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78" w:rsidRPr="00593B20" w:rsidRDefault="001D77C5" w:rsidP="0049457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-567690</wp:posOffset>
            </wp:positionV>
            <wp:extent cx="7296150" cy="10039350"/>
            <wp:effectExtent l="19050" t="0" r="0" b="0"/>
            <wp:wrapTopAndBottom/>
            <wp:docPr id="1" name="Рисунок 0" descr="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578" w:rsidRPr="00593B20">
        <w:t xml:space="preserve">                                                                    </w:t>
      </w:r>
      <w:r w:rsidR="002E5D17">
        <w:t xml:space="preserve">        </w:t>
      </w:r>
      <w:r w:rsidR="00494578" w:rsidRPr="00593B20">
        <w:t xml:space="preserve"> «У</w:t>
      </w:r>
      <w:r w:rsidR="002E5D17">
        <w:t>ТВЕРЖДАЮ»</w:t>
      </w:r>
      <w:r w:rsidR="00494578" w:rsidRPr="00593B20">
        <w:t xml:space="preserve"> </w:t>
      </w:r>
    </w:p>
    <w:p w:rsidR="00494578" w:rsidRPr="00BE7DE0" w:rsidRDefault="00494578" w:rsidP="00BE7DE0">
      <w:pPr>
        <w:ind w:firstLine="708"/>
        <w:contextualSpacing/>
        <w:jc w:val="center"/>
        <w:rPr>
          <w:b/>
        </w:rPr>
      </w:pPr>
      <w:r w:rsidRPr="00BE7DE0">
        <w:rPr>
          <w:b/>
        </w:rPr>
        <w:lastRenderedPageBreak/>
        <w:t>Раздел 1. Анализ работы Лицея за 201</w:t>
      </w:r>
      <w:r w:rsidR="00E50C65">
        <w:rPr>
          <w:b/>
        </w:rPr>
        <w:t>4</w:t>
      </w:r>
      <w:r w:rsidRPr="00BE7DE0">
        <w:rPr>
          <w:b/>
        </w:rPr>
        <w:t>-201</w:t>
      </w:r>
      <w:r w:rsidR="00E50C65">
        <w:rPr>
          <w:b/>
        </w:rPr>
        <w:t>5</w:t>
      </w:r>
      <w:r w:rsidRPr="00BE7DE0">
        <w:rPr>
          <w:b/>
        </w:rPr>
        <w:t xml:space="preserve"> учебный год</w:t>
      </w:r>
    </w:p>
    <w:p w:rsidR="00494578" w:rsidRPr="00BE7DE0" w:rsidRDefault="00494578" w:rsidP="00BE7DE0">
      <w:pPr>
        <w:ind w:firstLine="708"/>
        <w:contextualSpacing/>
        <w:jc w:val="center"/>
        <w:rPr>
          <w:b/>
        </w:rPr>
      </w:pPr>
    </w:p>
    <w:p w:rsidR="00494578" w:rsidRPr="00BE7DE0" w:rsidRDefault="00494578" w:rsidP="00BE7DE0">
      <w:pPr>
        <w:ind w:firstLine="708"/>
        <w:contextualSpacing/>
        <w:jc w:val="both"/>
      </w:pPr>
      <w:r w:rsidRPr="00BE7DE0">
        <w:t>План работы педагогического коллектива лицея выполнен в соответствии с целью лицея и поставленными задачами на 201</w:t>
      </w:r>
      <w:r w:rsidR="00E50C65">
        <w:t>4</w:t>
      </w:r>
      <w:r w:rsidRPr="00BE7DE0">
        <w:t>-201</w:t>
      </w:r>
      <w:r w:rsidR="00E50C65">
        <w:t>5</w:t>
      </w:r>
      <w:r w:rsidR="00214714" w:rsidRPr="00BE7DE0">
        <w:t xml:space="preserve"> </w:t>
      </w:r>
      <w:r w:rsidRPr="00BE7DE0">
        <w:t xml:space="preserve">учебный год. </w:t>
      </w:r>
    </w:p>
    <w:p w:rsidR="000E06D3" w:rsidRPr="00BE7DE0" w:rsidRDefault="000E06D3" w:rsidP="00BE7DE0">
      <w:pPr>
        <w:shd w:val="clear" w:color="auto" w:fill="FFFFFF"/>
        <w:ind w:right="14" w:firstLine="851"/>
        <w:contextualSpacing/>
        <w:jc w:val="both"/>
        <w:rPr>
          <w:spacing w:val="5"/>
        </w:rPr>
      </w:pPr>
      <w:r w:rsidRPr="00BE7DE0">
        <w:rPr>
          <w:spacing w:val="-11"/>
        </w:rPr>
        <w:t>Главной отличительной чер</w:t>
      </w:r>
      <w:r w:rsidRPr="00BE7DE0">
        <w:rPr>
          <w:spacing w:val="3"/>
        </w:rPr>
        <w:t xml:space="preserve">той современного мира являются высокие темпы обновления </w:t>
      </w:r>
      <w:r w:rsidRPr="00BE7DE0">
        <w:rPr>
          <w:spacing w:val="2"/>
        </w:rPr>
        <w:t>научных знаний, технологий и технических систем, применяемых не только на производстве, но и в быту, сфере досуга че</w:t>
      </w:r>
      <w:r w:rsidRPr="00BE7DE0">
        <w:rPr>
          <w:spacing w:val="3"/>
        </w:rPr>
        <w:t xml:space="preserve">ловека. </w:t>
      </w:r>
      <w:proofErr w:type="gramStart"/>
      <w:r w:rsidRPr="00BE7DE0">
        <w:rPr>
          <w:spacing w:val="3"/>
        </w:rPr>
        <w:t xml:space="preserve">Поэтому впервые в истории образования необходимо </w:t>
      </w:r>
      <w:r w:rsidRPr="00BE7DE0">
        <w:rPr>
          <w:spacing w:val="1"/>
        </w:rPr>
        <w:t>учить личность</w:t>
      </w:r>
      <w:r w:rsidR="00710DBA" w:rsidRPr="00BE7DE0">
        <w:rPr>
          <w:spacing w:val="1"/>
        </w:rPr>
        <w:t>,</w:t>
      </w:r>
      <w:r w:rsidRPr="00BE7DE0">
        <w:rPr>
          <w:spacing w:val="1"/>
        </w:rPr>
        <w:t xml:space="preserve"> начиная со ступени начального общего образо</w:t>
      </w:r>
      <w:r w:rsidRPr="00BE7DE0">
        <w:rPr>
          <w:spacing w:val="2"/>
        </w:rPr>
        <w:t>вания, постоянно самостоятельно обновлять те знания и навы</w:t>
      </w:r>
      <w:r w:rsidRPr="00BE7DE0">
        <w:t xml:space="preserve">ки, которые обеспечивают её успешную учебную и </w:t>
      </w:r>
      <w:proofErr w:type="spellStart"/>
      <w:r w:rsidRPr="00BE7DE0">
        <w:t>внеучебную</w:t>
      </w:r>
      <w:proofErr w:type="spellEnd"/>
      <w:r w:rsidRPr="00BE7DE0">
        <w:t xml:space="preserve"> </w:t>
      </w:r>
      <w:r w:rsidRPr="00BE7DE0">
        <w:rPr>
          <w:spacing w:val="3"/>
        </w:rPr>
        <w:t xml:space="preserve">деятельность, формировать готовность осваивать требования </w:t>
      </w:r>
      <w:r w:rsidRPr="00BE7DE0">
        <w:rPr>
          <w:spacing w:val="2"/>
        </w:rPr>
        <w:t>основного и полного среднего образования, совершать в буду</w:t>
      </w:r>
      <w:r w:rsidRPr="00BE7DE0">
        <w:rPr>
          <w:spacing w:val="3"/>
        </w:rPr>
        <w:t>щем обоснованный выбор своего жизненного пути и соответ</w:t>
      </w:r>
      <w:r w:rsidRPr="00BE7DE0">
        <w:rPr>
          <w:spacing w:val="1"/>
        </w:rPr>
        <w:t>ствующей способностям, общественным потребностям профес</w:t>
      </w:r>
      <w:r w:rsidRPr="00BE7DE0">
        <w:rPr>
          <w:spacing w:val="3"/>
        </w:rPr>
        <w:t>сии.</w:t>
      </w:r>
      <w:proofErr w:type="gramEnd"/>
      <w:r w:rsidRPr="00BE7DE0">
        <w:rPr>
          <w:spacing w:val="3"/>
        </w:rPr>
        <w:t xml:space="preserve"> Школа становится учреждением, формирующим </w:t>
      </w:r>
      <w:r w:rsidRPr="00BE7DE0">
        <w:rPr>
          <w:spacing w:val="5"/>
        </w:rPr>
        <w:t>навыки самообразования и самовоспитания.</w:t>
      </w:r>
    </w:p>
    <w:p w:rsidR="004A3E50" w:rsidRPr="00BE7DE0" w:rsidRDefault="004A3E50" w:rsidP="00BE7DE0">
      <w:pPr>
        <w:ind w:right="-13" w:firstLine="851"/>
        <w:contextualSpacing/>
        <w:jc w:val="both"/>
      </w:pPr>
      <w:r w:rsidRPr="00BE7DE0">
        <w:t>Лицей  обладает всеми необходимыми  ресурсами для оказания качественных образовательных услуг: педагогическими, материально-техническими, управленческими.</w:t>
      </w:r>
    </w:p>
    <w:p w:rsidR="004A3E50" w:rsidRPr="00BE7DE0" w:rsidRDefault="004A3E50" w:rsidP="00BE7DE0">
      <w:pPr>
        <w:shd w:val="clear" w:color="auto" w:fill="FFFFFF"/>
        <w:tabs>
          <w:tab w:val="left" w:pos="9355"/>
          <w:tab w:val="left" w:pos="10260"/>
        </w:tabs>
        <w:ind w:right="-13" w:firstLine="851"/>
        <w:contextualSpacing/>
        <w:jc w:val="both"/>
      </w:pPr>
      <w:r w:rsidRPr="00BE7DE0">
        <w:rPr>
          <w:color w:val="000000"/>
          <w:spacing w:val="-7"/>
        </w:rPr>
        <w:t xml:space="preserve">В Лицее действует комплексная служба сопровождения УВП, цель которой - </w:t>
      </w:r>
      <w:r w:rsidRPr="00BE7DE0">
        <w:rPr>
          <w:color w:val="000000"/>
          <w:spacing w:val="-5"/>
        </w:rPr>
        <w:t xml:space="preserve">создание психолого-педагогических условий для успешного обучения </w:t>
      </w:r>
      <w:r w:rsidRPr="00BE7DE0">
        <w:rPr>
          <w:color w:val="000000"/>
          <w:spacing w:val="-2"/>
        </w:rPr>
        <w:t xml:space="preserve">и развития учащихся в ситуациях школьного </w:t>
      </w:r>
      <w:r w:rsidRPr="00BE7DE0">
        <w:rPr>
          <w:color w:val="000000"/>
          <w:spacing w:val="-6"/>
        </w:rPr>
        <w:t>взаимодействия, обеспечение оптимальных условий пребывания учащихся в Лицее.</w:t>
      </w:r>
    </w:p>
    <w:p w:rsidR="004A3E50" w:rsidRPr="00BE7DE0" w:rsidRDefault="004A3E50" w:rsidP="00BE7DE0">
      <w:pPr>
        <w:ind w:firstLine="851"/>
        <w:contextualSpacing/>
        <w:jc w:val="both"/>
      </w:pPr>
      <w:r w:rsidRPr="00BE7DE0">
        <w:t>В соответствие с выявленным социальным запросом родителей:</w:t>
      </w:r>
    </w:p>
    <w:p w:rsidR="004A3E50" w:rsidRPr="00BE7DE0" w:rsidRDefault="004A3E50" w:rsidP="00BE7DE0">
      <w:pPr>
        <w:pStyle w:val="12"/>
        <w:numPr>
          <w:ilvl w:val="0"/>
          <w:numId w:val="51"/>
        </w:numPr>
        <w:tabs>
          <w:tab w:val="left" w:pos="1134"/>
        </w:tabs>
        <w:ind w:left="0" w:firstLine="851"/>
        <w:contextualSpacing/>
      </w:pPr>
      <w:r w:rsidRPr="00BE7DE0">
        <w:t xml:space="preserve">образовательный процесс рассматривается как совокупность учебного  и воспитательного процессов, дополнительного образования, социально-творческой и самообразовательной деятельности учащихся; </w:t>
      </w:r>
    </w:p>
    <w:p w:rsidR="004A3E50" w:rsidRPr="00BE7DE0" w:rsidRDefault="004A3E50" w:rsidP="00BE7DE0">
      <w:pPr>
        <w:pStyle w:val="12"/>
        <w:numPr>
          <w:ilvl w:val="0"/>
          <w:numId w:val="51"/>
        </w:numPr>
        <w:tabs>
          <w:tab w:val="left" w:pos="1134"/>
        </w:tabs>
        <w:ind w:left="0" w:firstLine="851"/>
        <w:contextualSpacing/>
      </w:pPr>
      <w:r w:rsidRPr="00BE7DE0">
        <w:t xml:space="preserve">в рамках образовательного процесса реализуются предметные и </w:t>
      </w:r>
      <w:r w:rsidR="00276479" w:rsidRPr="00BE7DE0">
        <w:t xml:space="preserve">дополнительные образовательные </w:t>
      </w:r>
      <w:r w:rsidRPr="00BE7DE0">
        <w:t>программы</w:t>
      </w:r>
      <w:r w:rsidR="00276479" w:rsidRPr="00BE7DE0">
        <w:t>;</w:t>
      </w:r>
      <w:r w:rsidRPr="00BE7DE0">
        <w:t xml:space="preserve"> </w:t>
      </w:r>
    </w:p>
    <w:p w:rsidR="004A3E50" w:rsidRPr="00BE7DE0" w:rsidRDefault="004A3E50" w:rsidP="00BE7DE0">
      <w:pPr>
        <w:pStyle w:val="12"/>
        <w:numPr>
          <w:ilvl w:val="0"/>
          <w:numId w:val="51"/>
        </w:numPr>
        <w:tabs>
          <w:tab w:val="left" w:pos="1134"/>
        </w:tabs>
        <w:ind w:left="0" w:firstLine="851"/>
        <w:contextualSpacing/>
      </w:pPr>
      <w:r w:rsidRPr="00BE7DE0">
        <w:t>класс организуется как учебный коллектив, решающий общие образовательные задачи, внутри которого существует определенное распределение обязанностей</w:t>
      </w:r>
      <w:r w:rsidR="00276479" w:rsidRPr="00BE7DE0">
        <w:t xml:space="preserve"> в соответствии со структурой Лицейского самоуправления</w:t>
      </w:r>
      <w:r w:rsidRPr="00BE7DE0">
        <w:t xml:space="preserve">; </w:t>
      </w:r>
    </w:p>
    <w:p w:rsidR="00276479" w:rsidRPr="00BE7DE0" w:rsidRDefault="00095D76" w:rsidP="00BE7DE0">
      <w:pPr>
        <w:pStyle w:val="12"/>
        <w:numPr>
          <w:ilvl w:val="0"/>
          <w:numId w:val="51"/>
        </w:numPr>
        <w:tabs>
          <w:tab w:val="left" w:pos="1134"/>
        </w:tabs>
        <w:ind w:left="0" w:firstLine="851"/>
        <w:contextualSpacing/>
      </w:pPr>
      <w:r w:rsidRPr="00BE7DE0">
        <w:t>о</w:t>
      </w:r>
      <w:r w:rsidR="00276479" w:rsidRPr="00BE7DE0">
        <w:t>сновным объектом педагогической оценки является достигнуты</w:t>
      </w:r>
      <w:r w:rsidR="00710DBA" w:rsidRPr="00BE7DE0">
        <w:t>й</w:t>
      </w:r>
      <w:r w:rsidR="00276479" w:rsidRPr="00BE7DE0">
        <w:t xml:space="preserve"> лицеистами результат, выражающийся в учебном, предметном и общественном рейтингах;</w:t>
      </w:r>
    </w:p>
    <w:p w:rsidR="004A3E50" w:rsidRPr="00BE7DE0" w:rsidRDefault="004A3E50" w:rsidP="00BE7DE0">
      <w:pPr>
        <w:pStyle w:val="12"/>
        <w:numPr>
          <w:ilvl w:val="0"/>
          <w:numId w:val="51"/>
        </w:numPr>
        <w:tabs>
          <w:tab w:val="left" w:pos="1134"/>
        </w:tabs>
        <w:ind w:left="0" w:firstLine="851"/>
        <w:contextualSpacing/>
      </w:pPr>
      <w:r w:rsidRPr="00BE7DE0">
        <w:t>элементами учебного процесса являются учебные занятия</w:t>
      </w:r>
      <w:r w:rsidR="00095D76" w:rsidRPr="00BE7DE0">
        <w:t>;</w:t>
      </w:r>
      <w:r w:rsidRPr="00BE7DE0">
        <w:t xml:space="preserve"> </w:t>
      </w:r>
    </w:p>
    <w:p w:rsidR="00095D76" w:rsidRPr="00BE7DE0" w:rsidRDefault="00095D76" w:rsidP="00BE7DE0">
      <w:pPr>
        <w:pStyle w:val="12"/>
        <w:numPr>
          <w:ilvl w:val="0"/>
          <w:numId w:val="51"/>
        </w:numPr>
        <w:tabs>
          <w:tab w:val="left" w:pos="1134"/>
        </w:tabs>
        <w:ind w:left="0" w:firstLine="851"/>
        <w:contextualSpacing/>
      </w:pPr>
      <w:r w:rsidRPr="00BE7DE0">
        <w:t xml:space="preserve">домашняя работа учащихся представляет собой  не только закрепление полученных знаний на уроке, но и рассматривается как самостоятельный вид образовательной деятельности; </w:t>
      </w:r>
    </w:p>
    <w:p w:rsidR="00095D76" w:rsidRPr="00BE7DE0" w:rsidRDefault="00095D76" w:rsidP="00BE7DE0">
      <w:pPr>
        <w:pStyle w:val="12"/>
        <w:numPr>
          <w:ilvl w:val="0"/>
          <w:numId w:val="51"/>
        </w:numPr>
        <w:tabs>
          <w:tab w:val="left" w:pos="1134"/>
        </w:tabs>
        <w:ind w:left="0" w:firstLine="851"/>
        <w:contextualSpacing/>
      </w:pPr>
      <w:r w:rsidRPr="00BE7DE0">
        <w:t xml:space="preserve">тип </w:t>
      </w:r>
      <w:r w:rsidRPr="00BE7DE0">
        <w:rPr>
          <w:color w:val="000000"/>
          <w:spacing w:val="6"/>
        </w:rPr>
        <w:t>отношений между учителем и учащимся</w:t>
      </w:r>
      <w:r w:rsidRPr="00BE7DE0">
        <w:rPr>
          <w:color w:val="000000"/>
          <w:spacing w:val="1"/>
        </w:rPr>
        <w:t xml:space="preserve">  можно определить как педагогик</w:t>
      </w:r>
      <w:r w:rsidR="00710DBA" w:rsidRPr="00BE7DE0">
        <w:rPr>
          <w:color w:val="000000"/>
          <w:spacing w:val="1"/>
        </w:rPr>
        <w:t>у</w:t>
      </w:r>
      <w:r w:rsidRPr="00BE7DE0">
        <w:rPr>
          <w:color w:val="000000"/>
          <w:spacing w:val="1"/>
        </w:rPr>
        <w:t xml:space="preserve"> сотрудничества;</w:t>
      </w:r>
    </w:p>
    <w:p w:rsidR="00095D76" w:rsidRPr="00BE7DE0" w:rsidRDefault="004A3E50" w:rsidP="00BE7DE0">
      <w:pPr>
        <w:pStyle w:val="12"/>
        <w:numPr>
          <w:ilvl w:val="0"/>
          <w:numId w:val="51"/>
        </w:numPr>
        <w:tabs>
          <w:tab w:val="left" w:pos="1134"/>
        </w:tabs>
        <w:ind w:left="0" w:firstLine="851"/>
        <w:contextualSpacing/>
      </w:pPr>
      <w:r w:rsidRPr="00BE7DE0">
        <w:t xml:space="preserve">доминирующим видом познавательной деятельности является </w:t>
      </w:r>
      <w:proofErr w:type="gramStart"/>
      <w:r w:rsidRPr="00BE7DE0">
        <w:t>поисковая</w:t>
      </w:r>
      <w:proofErr w:type="gramEnd"/>
      <w:r w:rsidRPr="00BE7DE0">
        <w:t>, основным результатом которой является освоение учащимися способов деятельности</w:t>
      </w:r>
      <w:r w:rsidR="00095D76" w:rsidRPr="00BE7DE0">
        <w:t>;</w:t>
      </w:r>
    </w:p>
    <w:p w:rsidR="00095D76" w:rsidRPr="00BE7DE0" w:rsidRDefault="004A3E50" w:rsidP="00BE7DE0">
      <w:pPr>
        <w:pStyle w:val="12"/>
        <w:numPr>
          <w:ilvl w:val="0"/>
          <w:numId w:val="51"/>
        </w:numPr>
        <w:tabs>
          <w:tab w:val="left" w:pos="1134"/>
        </w:tabs>
        <w:ind w:left="0" w:firstLine="851"/>
        <w:contextualSpacing/>
      </w:pPr>
      <w:r w:rsidRPr="00BE7DE0">
        <w:t xml:space="preserve"> </w:t>
      </w:r>
      <w:r w:rsidR="00095D76" w:rsidRPr="00BE7DE0">
        <w:t xml:space="preserve">В </w:t>
      </w:r>
      <w:r w:rsidR="00710DBA" w:rsidRPr="00BE7DE0">
        <w:t>Л</w:t>
      </w:r>
      <w:r w:rsidR="00095D76" w:rsidRPr="00BE7DE0">
        <w:t>ицее осуществляется личностно-ориентированный подход к каждому ученику, этому способствует численность классов до 14 человек;</w:t>
      </w:r>
    </w:p>
    <w:p w:rsidR="00095D76" w:rsidRPr="00BE7DE0" w:rsidRDefault="00095D76" w:rsidP="00BE7DE0">
      <w:pPr>
        <w:pStyle w:val="12"/>
        <w:numPr>
          <w:ilvl w:val="0"/>
          <w:numId w:val="51"/>
        </w:numPr>
        <w:tabs>
          <w:tab w:val="left" w:pos="1134"/>
        </w:tabs>
        <w:ind w:left="0" w:firstLine="851"/>
        <w:contextualSpacing/>
      </w:pPr>
      <w:r w:rsidRPr="00BE7DE0">
        <w:t xml:space="preserve">в Лицее создана психологически-комфортная среда, осознание учащимися Лицея как </w:t>
      </w:r>
      <w:r w:rsidR="00710DBA" w:rsidRPr="00BE7DE0">
        <w:t>«</w:t>
      </w:r>
      <w:r w:rsidRPr="00BE7DE0">
        <w:t>одной семьи</w:t>
      </w:r>
      <w:r w:rsidR="00710DBA" w:rsidRPr="00BE7DE0">
        <w:t>»</w:t>
      </w:r>
      <w:r w:rsidRPr="00BE7DE0">
        <w:t>.</w:t>
      </w:r>
    </w:p>
    <w:p w:rsidR="004A3E50" w:rsidRPr="00BE7DE0" w:rsidRDefault="00095D76" w:rsidP="00BE7DE0">
      <w:pPr>
        <w:pStyle w:val="12"/>
        <w:numPr>
          <w:ilvl w:val="0"/>
          <w:numId w:val="51"/>
        </w:numPr>
        <w:tabs>
          <w:tab w:val="left" w:pos="1134"/>
        </w:tabs>
        <w:ind w:left="0" w:firstLine="851"/>
        <w:contextualSpacing/>
      </w:pPr>
      <w:r w:rsidRPr="00BE7DE0">
        <w:t xml:space="preserve">  в Лицее созданы условия для раскрытия интеллектуальных и творческих способностей каждого ученика при максимальном вовлечении лицеистов в интеллектуальную, олимпиадную, творческую деятельность;</w:t>
      </w:r>
    </w:p>
    <w:p w:rsidR="00095D76" w:rsidRPr="00BE7DE0" w:rsidRDefault="00095D76" w:rsidP="00BE7DE0">
      <w:pPr>
        <w:pStyle w:val="12"/>
        <w:numPr>
          <w:ilvl w:val="0"/>
          <w:numId w:val="51"/>
        </w:numPr>
        <w:tabs>
          <w:tab w:val="left" w:pos="1134"/>
        </w:tabs>
        <w:ind w:left="0" w:firstLine="851"/>
        <w:contextualSpacing/>
      </w:pPr>
      <w:r w:rsidRPr="00BE7DE0">
        <w:t>каждый учащийся участвует во всех проектах Лицея;</w:t>
      </w:r>
    </w:p>
    <w:p w:rsidR="00095D76" w:rsidRPr="00BE7DE0" w:rsidRDefault="00095D76" w:rsidP="00BE7DE0">
      <w:pPr>
        <w:pStyle w:val="12"/>
        <w:numPr>
          <w:ilvl w:val="0"/>
          <w:numId w:val="51"/>
        </w:numPr>
        <w:tabs>
          <w:tab w:val="left" w:pos="1134"/>
        </w:tabs>
        <w:ind w:left="0" w:firstLine="851"/>
        <w:contextualSpacing/>
      </w:pPr>
      <w:r w:rsidRPr="00BE7DE0">
        <w:t>Лицей осуществляет постоянное сотрудничество с научными учреждениями, КФУ, Национальным музеем РТ и другими учреждениями города и Республики</w:t>
      </w:r>
      <w:r w:rsidR="001578C0" w:rsidRPr="00BE7DE0">
        <w:t>.</w:t>
      </w:r>
    </w:p>
    <w:p w:rsidR="004A3E50" w:rsidRPr="00BE7DE0" w:rsidRDefault="004A3E50" w:rsidP="00BE7DE0">
      <w:pPr>
        <w:ind w:firstLine="708"/>
        <w:contextualSpacing/>
        <w:jc w:val="both"/>
      </w:pPr>
    </w:p>
    <w:p w:rsidR="00494578" w:rsidRPr="00BE7DE0" w:rsidRDefault="00494578" w:rsidP="00BE7DE0">
      <w:pPr>
        <w:ind w:firstLine="708"/>
        <w:contextualSpacing/>
        <w:jc w:val="both"/>
      </w:pPr>
      <w:r w:rsidRPr="00BE7DE0">
        <w:t xml:space="preserve">В работе с учащимися </w:t>
      </w:r>
      <w:r w:rsidR="00710DBA" w:rsidRPr="00BE7DE0">
        <w:t>Л</w:t>
      </w:r>
      <w:r w:rsidRPr="00BE7DE0">
        <w:t>ицей руководствовался Закон</w:t>
      </w:r>
      <w:r w:rsidR="001578C0" w:rsidRPr="00BE7DE0">
        <w:t>ами</w:t>
      </w:r>
      <w:r w:rsidRPr="00BE7DE0">
        <w:t xml:space="preserve"> РФ и РТ «Об образовании</w:t>
      </w:r>
      <w:r w:rsidR="001578C0" w:rsidRPr="00BE7DE0">
        <w:t xml:space="preserve"> в РФ</w:t>
      </w:r>
      <w:r w:rsidRPr="00BE7DE0">
        <w:t xml:space="preserve">», Уставом Лицея, методическими письмами и рекомендациями </w:t>
      </w:r>
      <w:proofErr w:type="spellStart"/>
      <w:r w:rsidRPr="00BE7DE0">
        <w:t>М</w:t>
      </w:r>
      <w:r w:rsidR="00EF039E" w:rsidRPr="00BE7DE0">
        <w:t>О</w:t>
      </w:r>
      <w:r w:rsidRPr="00BE7DE0">
        <w:t>и</w:t>
      </w:r>
      <w:r w:rsidR="001578C0" w:rsidRPr="00BE7DE0">
        <w:t>Н</w:t>
      </w:r>
      <w:proofErr w:type="spellEnd"/>
      <w:r w:rsidR="00EF039E" w:rsidRPr="00BE7DE0">
        <w:t xml:space="preserve"> </w:t>
      </w:r>
      <w:r w:rsidRPr="00BE7DE0">
        <w:t xml:space="preserve">РФ и </w:t>
      </w:r>
      <w:proofErr w:type="spellStart"/>
      <w:r w:rsidRPr="00BE7DE0">
        <w:t>МОиН</w:t>
      </w:r>
      <w:proofErr w:type="spellEnd"/>
      <w:r w:rsidR="00EF039E" w:rsidRPr="00BE7DE0">
        <w:t xml:space="preserve"> </w:t>
      </w:r>
      <w:r w:rsidRPr="00BE7DE0">
        <w:t xml:space="preserve">РТ, </w:t>
      </w:r>
      <w:r w:rsidR="001578C0" w:rsidRPr="00BE7DE0">
        <w:lastRenderedPageBreak/>
        <w:t>Управления образования ИКМО г. Казани</w:t>
      </w:r>
      <w:r w:rsidRPr="00BE7DE0">
        <w:t xml:space="preserve">, внутренними приказами, в которых определен круг вопросов о правах и обязанностях участников образовательного процесса. </w:t>
      </w:r>
    </w:p>
    <w:p w:rsidR="00494578" w:rsidRPr="00BE7DE0" w:rsidRDefault="0023279B" w:rsidP="00BE7DE0">
      <w:pPr>
        <w:ind w:firstLine="708"/>
        <w:contextualSpacing/>
        <w:jc w:val="both"/>
      </w:pPr>
      <w:r w:rsidRPr="00BE7DE0">
        <w:t>Согласно п</w:t>
      </w:r>
      <w:r w:rsidR="00494578" w:rsidRPr="00BE7DE0">
        <w:t>рограмм</w:t>
      </w:r>
      <w:r w:rsidRPr="00BE7DE0">
        <w:t>е</w:t>
      </w:r>
      <w:r w:rsidR="00494578" w:rsidRPr="00BE7DE0">
        <w:t xml:space="preserve"> развития Лицея</w:t>
      </w:r>
      <w:r w:rsidRPr="00BE7DE0">
        <w:t xml:space="preserve"> приоритетными </w:t>
      </w:r>
      <w:r w:rsidR="00494578" w:rsidRPr="00BE7DE0">
        <w:t>направления</w:t>
      </w:r>
      <w:r w:rsidRPr="00BE7DE0">
        <w:t xml:space="preserve">ми </w:t>
      </w:r>
      <w:r w:rsidR="00494578" w:rsidRPr="00BE7DE0">
        <w:t xml:space="preserve"> работы </w:t>
      </w:r>
      <w:r w:rsidRPr="00BE7DE0">
        <w:t>остаются</w:t>
      </w:r>
      <w:r w:rsidR="00494578" w:rsidRPr="00BE7DE0">
        <w:t>:</w:t>
      </w:r>
    </w:p>
    <w:p w:rsidR="00494578" w:rsidRPr="00BE7DE0" w:rsidRDefault="0023279B" w:rsidP="00BE7DE0">
      <w:pPr>
        <w:numPr>
          <w:ilvl w:val="0"/>
          <w:numId w:val="3"/>
        </w:numPr>
        <w:contextualSpacing/>
        <w:jc w:val="both"/>
      </w:pPr>
      <w:r w:rsidRPr="00BE7DE0">
        <w:t xml:space="preserve">Работа над содержанием образования согласно Федеральным государственным стандартам. </w:t>
      </w:r>
    </w:p>
    <w:p w:rsidR="00394210" w:rsidRPr="00BE7DE0" w:rsidRDefault="002A026D" w:rsidP="00BE7DE0">
      <w:pPr>
        <w:numPr>
          <w:ilvl w:val="0"/>
          <w:numId w:val="3"/>
        </w:numPr>
        <w:contextualSpacing/>
        <w:jc w:val="both"/>
      </w:pPr>
      <w:r w:rsidRPr="00BE7DE0">
        <w:t xml:space="preserve">Формирование системы качества знаний учащихся. </w:t>
      </w:r>
      <w:r w:rsidR="00394210" w:rsidRPr="00BE7DE0">
        <w:t xml:space="preserve"> </w:t>
      </w:r>
    </w:p>
    <w:p w:rsidR="00394210" w:rsidRPr="00BE7DE0" w:rsidRDefault="00394210" w:rsidP="00BE7DE0">
      <w:pPr>
        <w:numPr>
          <w:ilvl w:val="0"/>
          <w:numId w:val="3"/>
        </w:numPr>
        <w:contextualSpacing/>
        <w:jc w:val="both"/>
      </w:pPr>
      <w:r w:rsidRPr="00BE7DE0">
        <w:t>Освоение новых образовательных технологий.</w:t>
      </w:r>
    </w:p>
    <w:p w:rsidR="00394210" w:rsidRPr="00BE7DE0" w:rsidRDefault="00394210" w:rsidP="00BE7DE0">
      <w:pPr>
        <w:numPr>
          <w:ilvl w:val="0"/>
          <w:numId w:val="3"/>
        </w:numPr>
        <w:contextualSpacing/>
        <w:jc w:val="both"/>
      </w:pPr>
      <w:r w:rsidRPr="00BE7DE0">
        <w:t xml:space="preserve">Работа над формированием </w:t>
      </w:r>
      <w:proofErr w:type="spellStart"/>
      <w:r w:rsidRPr="00BE7DE0">
        <w:t>общеучебных</w:t>
      </w:r>
      <w:proofErr w:type="spellEnd"/>
      <w:r w:rsidRPr="00BE7DE0">
        <w:t xml:space="preserve"> трудовых навыков, ключевых компетенций.</w:t>
      </w:r>
    </w:p>
    <w:p w:rsidR="00394210" w:rsidRPr="00BE7DE0" w:rsidRDefault="00394210" w:rsidP="00BE7DE0">
      <w:pPr>
        <w:numPr>
          <w:ilvl w:val="0"/>
          <w:numId w:val="3"/>
        </w:numPr>
        <w:contextualSpacing/>
        <w:jc w:val="both"/>
      </w:pPr>
      <w:r w:rsidRPr="00BE7DE0">
        <w:t>Формирование духовно-нравственной личности, обладающей гражданской позицией, навыками нравственного поведения.</w:t>
      </w:r>
    </w:p>
    <w:p w:rsidR="00394210" w:rsidRPr="00BE7DE0" w:rsidRDefault="00394210" w:rsidP="00BE7DE0">
      <w:pPr>
        <w:numPr>
          <w:ilvl w:val="0"/>
          <w:numId w:val="3"/>
        </w:numPr>
        <w:contextualSpacing/>
        <w:jc w:val="both"/>
      </w:pPr>
      <w:r w:rsidRPr="00BE7DE0">
        <w:t xml:space="preserve">Совершенствование системы работы лицея, направленное на сохранение и укрепление здоровья </w:t>
      </w:r>
      <w:proofErr w:type="gramStart"/>
      <w:r w:rsidRPr="00BE7DE0">
        <w:t>учащихся</w:t>
      </w:r>
      <w:proofErr w:type="gramEnd"/>
      <w:r w:rsidRPr="00BE7DE0">
        <w:t xml:space="preserve"> и привитие навыков здорового образа жизни. </w:t>
      </w:r>
    </w:p>
    <w:p w:rsidR="00394210" w:rsidRPr="00BE7DE0" w:rsidRDefault="00394210" w:rsidP="00BE7DE0">
      <w:pPr>
        <w:numPr>
          <w:ilvl w:val="0"/>
          <w:numId w:val="3"/>
        </w:numPr>
        <w:contextualSpacing/>
        <w:jc w:val="both"/>
      </w:pPr>
      <w:r w:rsidRPr="00BE7DE0">
        <w:t xml:space="preserve">Укрепление кадрового потенциала Лицея, совершенствования </w:t>
      </w:r>
      <w:proofErr w:type="gramStart"/>
      <w:r w:rsidRPr="00BE7DE0">
        <w:t>системы повышения квалификации педагогов Лицея</w:t>
      </w:r>
      <w:proofErr w:type="gramEnd"/>
      <w:r w:rsidRPr="00BE7DE0">
        <w:t>.</w:t>
      </w:r>
    </w:p>
    <w:p w:rsidR="00394210" w:rsidRPr="00BE7DE0" w:rsidRDefault="00394210" w:rsidP="00BE7DE0">
      <w:pPr>
        <w:numPr>
          <w:ilvl w:val="0"/>
          <w:numId w:val="3"/>
        </w:numPr>
        <w:contextualSpacing/>
        <w:jc w:val="both"/>
      </w:pPr>
      <w:r w:rsidRPr="00BE7DE0">
        <w:t>Развитие научно-исследовательских навыков и творческих способностей одаренных детей.</w:t>
      </w:r>
    </w:p>
    <w:p w:rsidR="00394210" w:rsidRPr="00BE7DE0" w:rsidRDefault="00394210" w:rsidP="00BE7DE0">
      <w:pPr>
        <w:numPr>
          <w:ilvl w:val="0"/>
          <w:numId w:val="3"/>
        </w:numPr>
        <w:contextualSpacing/>
        <w:jc w:val="both"/>
      </w:pPr>
      <w:r w:rsidRPr="00BE7DE0">
        <w:t xml:space="preserve">Развитие материально-технической базы Лицея, пополнение библиотечного фонда Лицея справочной, программной, методической литературой, </w:t>
      </w:r>
      <w:r w:rsidR="00710DBA" w:rsidRPr="00BE7DE0">
        <w:t xml:space="preserve">периодическими </w:t>
      </w:r>
      <w:r w:rsidRPr="00BE7DE0">
        <w:t>изданиями.</w:t>
      </w:r>
    </w:p>
    <w:p w:rsidR="00394210" w:rsidRPr="00BE7DE0" w:rsidRDefault="00394210" w:rsidP="00BE7DE0">
      <w:pPr>
        <w:ind w:firstLine="360"/>
        <w:contextualSpacing/>
        <w:jc w:val="both"/>
      </w:pPr>
    </w:p>
    <w:p w:rsidR="00494578" w:rsidRPr="00BE7DE0" w:rsidRDefault="00494578" w:rsidP="00BE7DE0">
      <w:pPr>
        <w:ind w:firstLine="360"/>
        <w:contextualSpacing/>
        <w:jc w:val="both"/>
      </w:pPr>
      <w:r w:rsidRPr="00BE7DE0">
        <w:t>Работа Лицея  в 201</w:t>
      </w:r>
      <w:r w:rsidR="00482E4D">
        <w:t>4</w:t>
      </w:r>
      <w:r w:rsidRPr="00BE7DE0">
        <w:t>-201</w:t>
      </w:r>
      <w:r w:rsidR="00482E4D">
        <w:t>5</w:t>
      </w:r>
      <w:r w:rsidRPr="00BE7DE0">
        <w:t xml:space="preserve"> учебном году была ориентирована на</w:t>
      </w:r>
      <w:r w:rsidR="00710DBA" w:rsidRPr="00BE7DE0">
        <w:t xml:space="preserve"> повышение </w:t>
      </w:r>
      <w:r w:rsidR="00DB5960" w:rsidRPr="00BE7DE0">
        <w:t xml:space="preserve"> результат</w:t>
      </w:r>
      <w:r w:rsidR="00710DBA" w:rsidRPr="00BE7DE0">
        <w:t>ов</w:t>
      </w:r>
      <w:r w:rsidR="00DB5960" w:rsidRPr="00BE7DE0">
        <w:t xml:space="preserve"> итоговой </w:t>
      </w:r>
      <w:r w:rsidRPr="00BE7DE0">
        <w:t xml:space="preserve">аттестации </w:t>
      </w:r>
      <w:r w:rsidR="00710DBA" w:rsidRPr="00BE7DE0">
        <w:t>и</w:t>
      </w:r>
      <w:r w:rsidRPr="00BE7DE0">
        <w:t xml:space="preserve"> реализацию </w:t>
      </w:r>
      <w:r w:rsidR="00DB5960" w:rsidRPr="00BE7DE0">
        <w:t xml:space="preserve">приоритетных </w:t>
      </w:r>
      <w:r w:rsidRPr="00BE7DE0">
        <w:t xml:space="preserve"> задач</w:t>
      </w:r>
      <w:r w:rsidR="00DB5960" w:rsidRPr="00BE7DE0">
        <w:t>.</w:t>
      </w:r>
    </w:p>
    <w:p w:rsidR="00494578" w:rsidRPr="00BE7DE0" w:rsidRDefault="00494578" w:rsidP="00BE7DE0">
      <w:pPr>
        <w:ind w:firstLine="360"/>
        <w:contextualSpacing/>
        <w:jc w:val="both"/>
      </w:pPr>
      <w:r w:rsidRPr="00BE7DE0">
        <w:t>Для реализации  поставленных задач в Лицее на начало года имелась необходимая нормативно-правовая база, соответствующие локальные акты и положения и методические объединения: учителей гуманитарного и естественно-математического циклов.</w:t>
      </w:r>
    </w:p>
    <w:p w:rsidR="00494578" w:rsidRPr="00BE7DE0" w:rsidRDefault="00494578" w:rsidP="00BE7DE0">
      <w:pPr>
        <w:ind w:firstLine="360"/>
        <w:contextualSpacing/>
        <w:jc w:val="both"/>
      </w:pPr>
      <w:r w:rsidRPr="00BE7DE0">
        <w:t xml:space="preserve">Организация учебного процесса регламентировалась учебным планом, годовым календарным учебным графиком и расписанием занятий, где нашли отражение 6-ти дневная учебная неделя и сдвоенные уроки по системе модели </w:t>
      </w:r>
      <w:proofErr w:type="spellStart"/>
      <w:r w:rsidRPr="00BE7DE0">
        <w:t>довузовской</w:t>
      </w:r>
      <w:proofErr w:type="spellEnd"/>
      <w:r w:rsidRPr="00BE7DE0">
        <w:t xml:space="preserve"> подготовки. Учебный план Лицея  разработан на ос</w:t>
      </w:r>
      <w:r w:rsidR="001578C0" w:rsidRPr="00BE7DE0">
        <w:t xml:space="preserve">нове Базисных примерных планов </w:t>
      </w:r>
      <w:r w:rsidRPr="00BE7DE0">
        <w:t>и примерных учебных планов для образовательных учреждений РТ</w:t>
      </w:r>
      <w:r w:rsidR="001578C0" w:rsidRPr="00BE7DE0">
        <w:t xml:space="preserve">, </w:t>
      </w:r>
      <w:r w:rsidRPr="00BE7DE0">
        <w:t xml:space="preserve"> приказа Министерства образования и науки РТ. </w:t>
      </w:r>
    </w:p>
    <w:p w:rsidR="00494578" w:rsidRPr="00BE7DE0" w:rsidRDefault="00494578" w:rsidP="00BE7DE0">
      <w:pPr>
        <w:numPr>
          <w:ilvl w:val="0"/>
          <w:numId w:val="1"/>
        </w:numPr>
        <w:contextualSpacing/>
        <w:jc w:val="both"/>
      </w:pPr>
      <w:r w:rsidRPr="00BE7DE0">
        <w:t xml:space="preserve">Каждый учитель работал в соответствии с </w:t>
      </w:r>
      <w:r w:rsidR="00891C15" w:rsidRPr="00BE7DE0">
        <w:t xml:space="preserve">утвержденной рабочей программой и </w:t>
      </w:r>
      <w:r w:rsidR="001578C0" w:rsidRPr="00BE7DE0">
        <w:t>учеб</w:t>
      </w:r>
      <w:r w:rsidRPr="00BE7DE0">
        <w:t>но-тематическим планированием;</w:t>
      </w:r>
    </w:p>
    <w:p w:rsidR="00891C15" w:rsidRPr="00BE7DE0" w:rsidRDefault="00494578" w:rsidP="00BE7DE0">
      <w:pPr>
        <w:numPr>
          <w:ilvl w:val="0"/>
          <w:numId w:val="1"/>
        </w:numPr>
        <w:contextualSpacing/>
        <w:jc w:val="both"/>
      </w:pPr>
      <w:r w:rsidRPr="00BE7DE0">
        <w:t>Все учебные программы были обеспечены</w:t>
      </w:r>
      <w:r w:rsidR="00B05F91">
        <w:t xml:space="preserve"> </w:t>
      </w:r>
      <w:r w:rsidR="001578C0" w:rsidRPr="00BE7DE0">
        <w:t>УМК,</w:t>
      </w:r>
      <w:r w:rsidRPr="00BE7DE0">
        <w:t xml:space="preserve"> учебно-методическими материалами</w:t>
      </w:r>
      <w:r w:rsidR="00891C15" w:rsidRPr="00BE7DE0">
        <w:t xml:space="preserve">, </w:t>
      </w:r>
      <w:r w:rsidR="00710DBA" w:rsidRPr="00BE7DE0">
        <w:t xml:space="preserve">учебниками и </w:t>
      </w:r>
      <w:r w:rsidR="00891C15" w:rsidRPr="00BE7DE0">
        <w:t xml:space="preserve">учебными пособиями </w:t>
      </w:r>
      <w:r w:rsidR="00710DBA" w:rsidRPr="00BE7DE0">
        <w:t>согласно</w:t>
      </w:r>
      <w:r w:rsidRPr="00BE7DE0">
        <w:t xml:space="preserve"> федерально</w:t>
      </w:r>
      <w:r w:rsidR="00710DBA" w:rsidRPr="00BE7DE0">
        <w:t>му</w:t>
      </w:r>
      <w:r w:rsidRPr="00BE7DE0">
        <w:t xml:space="preserve"> перечн</w:t>
      </w:r>
      <w:r w:rsidR="00710DBA" w:rsidRPr="00BE7DE0">
        <w:t>ю</w:t>
      </w:r>
      <w:r w:rsidRPr="00BE7DE0">
        <w:t xml:space="preserve"> учебных изданий. </w:t>
      </w:r>
    </w:p>
    <w:p w:rsidR="00891C15" w:rsidRPr="00BE7DE0" w:rsidRDefault="00891C15" w:rsidP="00BE7DE0">
      <w:pPr>
        <w:ind w:left="1080"/>
        <w:contextualSpacing/>
        <w:jc w:val="both"/>
      </w:pPr>
    </w:p>
    <w:p w:rsidR="00891C15" w:rsidRPr="00BE7DE0" w:rsidRDefault="00891C15" w:rsidP="00AF1587">
      <w:pPr>
        <w:ind w:firstLine="708"/>
        <w:contextualSpacing/>
        <w:jc w:val="both"/>
      </w:pPr>
      <w:r w:rsidRPr="00BE7DE0">
        <w:t>В 201</w:t>
      </w:r>
      <w:r w:rsidR="00482E4D">
        <w:t>4</w:t>
      </w:r>
      <w:r w:rsidRPr="00BE7DE0">
        <w:t>-201</w:t>
      </w:r>
      <w:r w:rsidR="00482E4D">
        <w:t>5</w:t>
      </w:r>
      <w:r w:rsidRPr="00BE7DE0">
        <w:t xml:space="preserve"> учебном году в Лицее работало 32 преподавателя. Укомплектованность педагогами -100%, из них, с высшим образованием </w:t>
      </w:r>
      <w:r w:rsidR="00087355">
        <w:t>100%</w:t>
      </w:r>
      <w:r w:rsidRPr="00BE7DE0">
        <w:t xml:space="preserve">. </w:t>
      </w:r>
    </w:p>
    <w:p w:rsidR="00891C15" w:rsidRPr="00BE7DE0" w:rsidRDefault="00891C15" w:rsidP="00AF1587">
      <w:pPr>
        <w:contextualSpacing/>
        <w:jc w:val="both"/>
        <w:rPr>
          <w:b/>
        </w:rPr>
      </w:pPr>
    </w:p>
    <w:p w:rsidR="00891C15" w:rsidRPr="00BE7DE0" w:rsidRDefault="00710DBA" w:rsidP="00BE7DE0">
      <w:pPr>
        <w:contextualSpacing/>
      </w:pPr>
      <w:r w:rsidRPr="00BE7DE0">
        <w:t>Их них:</w:t>
      </w:r>
    </w:p>
    <w:p w:rsidR="00891C15" w:rsidRPr="00BE7DE0" w:rsidRDefault="00891C15" w:rsidP="00BE7DE0">
      <w:pPr>
        <w:contextualSpacing/>
      </w:pPr>
      <w:r w:rsidRPr="00BE7DE0">
        <w:t>выс</w:t>
      </w:r>
      <w:r w:rsidR="00D62285" w:rsidRPr="00BE7DE0">
        <w:t xml:space="preserve">шую квалификационную категорию – 6 человек; </w:t>
      </w:r>
    </w:p>
    <w:p w:rsidR="00891C15" w:rsidRPr="00BE7DE0" w:rsidRDefault="00891C15" w:rsidP="00BE7DE0">
      <w:pPr>
        <w:contextualSpacing/>
      </w:pPr>
      <w:r w:rsidRPr="00BE7DE0">
        <w:t xml:space="preserve">первой квалификационной категории </w:t>
      </w:r>
      <w:r w:rsidR="00D62285" w:rsidRPr="00BE7DE0">
        <w:t xml:space="preserve"> - </w:t>
      </w:r>
      <w:r w:rsidR="00087355">
        <w:t>4</w:t>
      </w:r>
      <w:r w:rsidR="00D62285" w:rsidRPr="00BE7DE0">
        <w:t xml:space="preserve"> человек; </w:t>
      </w:r>
    </w:p>
    <w:p w:rsidR="00891C15" w:rsidRPr="00BE7DE0" w:rsidRDefault="00891C15" w:rsidP="00BE7DE0">
      <w:pPr>
        <w:contextualSpacing/>
      </w:pPr>
      <w:r w:rsidRPr="00BE7DE0">
        <w:t xml:space="preserve">В лицее работало </w:t>
      </w:r>
      <w:r w:rsidR="00087355">
        <w:t>3</w:t>
      </w:r>
      <w:r w:rsidRPr="00BE7DE0">
        <w:t xml:space="preserve"> молодых специалистов.</w:t>
      </w:r>
    </w:p>
    <w:p w:rsidR="00891C15" w:rsidRPr="00BE7DE0" w:rsidRDefault="00891C15" w:rsidP="00BE7DE0">
      <w:pPr>
        <w:contextualSpacing/>
      </w:pPr>
    </w:p>
    <w:p w:rsidR="00D62285" w:rsidRPr="00BE7DE0" w:rsidRDefault="00D62285" w:rsidP="00BE7DE0">
      <w:pPr>
        <w:contextualSpacing/>
      </w:pPr>
      <w:r w:rsidRPr="00BE7DE0">
        <w:t>И</w:t>
      </w:r>
      <w:r w:rsidR="00891C15" w:rsidRPr="00BE7DE0">
        <w:t>мею</w:t>
      </w:r>
      <w:r w:rsidRPr="00BE7DE0">
        <w:t>т</w:t>
      </w:r>
      <w:r w:rsidR="00891C15" w:rsidRPr="00BE7DE0">
        <w:t xml:space="preserve"> почетные звания:                                                                                                                     </w:t>
      </w:r>
    </w:p>
    <w:p w:rsidR="00D62285" w:rsidRPr="00BE7DE0" w:rsidRDefault="00891C15" w:rsidP="00BE7DE0">
      <w:pPr>
        <w:contextualSpacing/>
      </w:pPr>
      <w:r w:rsidRPr="00BE7DE0">
        <w:t xml:space="preserve"> «Заслуженный учитель РФ»</w:t>
      </w:r>
      <w:r w:rsidR="00D62285" w:rsidRPr="00BE7DE0">
        <w:t xml:space="preserve"> - 1 человек;</w:t>
      </w:r>
    </w:p>
    <w:p w:rsidR="00D62285" w:rsidRPr="00BE7DE0" w:rsidRDefault="00C71CA5" w:rsidP="00BE7DE0">
      <w:pPr>
        <w:contextualSpacing/>
      </w:pPr>
      <w:r w:rsidRPr="00BE7DE0">
        <w:t>Почетный знак</w:t>
      </w:r>
      <w:r w:rsidR="00A30E4F" w:rsidRPr="00BE7DE0">
        <w:t xml:space="preserve"> </w:t>
      </w:r>
      <w:r w:rsidR="00891C15" w:rsidRPr="00BE7DE0">
        <w:t>«Заслуженный работник образования РТ»</w:t>
      </w:r>
      <w:r w:rsidR="00D62285" w:rsidRPr="00BE7DE0">
        <w:t xml:space="preserve"> - 1 человек</w:t>
      </w:r>
      <w:r w:rsidR="00891C15" w:rsidRPr="00BE7DE0">
        <w:t>.</w:t>
      </w:r>
    </w:p>
    <w:p w:rsidR="00D62285" w:rsidRPr="00BE7DE0" w:rsidRDefault="00D62285" w:rsidP="00BE7DE0">
      <w:pPr>
        <w:contextualSpacing/>
      </w:pPr>
      <w:r w:rsidRPr="00BE7DE0">
        <w:t>Награждены:</w:t>
      </w:r>
    </w:p>
    <w:p w:rsidR="00891C15" w:rsidRPr="00BE7DE0" w:rsidRDefault="00D62285" w:rsidP="00BE7DE0">
      <w:pPr>
        <w:contextualSpacing/>
      </w:pPr>
      <w:r w:rsidRPr="00BE7DE0">
        <w:t xml:space="preserve">Нагрудный знак «За заслуги в образовании» - 1 человек; </w:t>
      </w:r>
      <w:r w:rsidR="00891C15" w:rsidRPr="00BE7DE0">
        <w:t xml:space="preserve"> </w:t>
      </w:r>
    </w:p>
    <w:p w:rsidR="00A30E4F" w:rsidRPr="00BE7DE0" w:rsidRDefault="00A30E4F" w:rsidP="00BE7DE0">
      <w:pPr>
        <w:contextualSpacing/>
        <w:jc w:val="both"/>
      </w:pPr>
      <w:r w:rsidRPr="00BE7DE0">
        <w:t>Медаль «1000-лети</w:t>
      </w:r>
      <w:r w:rsidR="00D62285" w:rsidRPr="00BE7DE0">
        <w:t>е  Казани» - 6 человек;</w:t>
      </w:r>
    </w:p>
    <w:p w:rsidR="00A30E4F" w:rsidRPr="00BE7DE0" w:rsidRDefault="00A30E4F" w:rsidP="00BE7DE0">
      <w:pPr>
        <w:contextualSpacing/>
        <w:jc w:val="both"/>
      </w:pPr>
      <w:r w:rsidRPr="00BE7DE0">
        <w:t>Почетн</w:t>
      </w:r>
      <w:r w:rsidR="00D62285" w:rsidRPr="00BE7DE0">
        <w:t>ой</w:t>
      </w:r>
      <w:r w:rsidRPr="00BE7DE0">
        <w:t xml:space="preserve"> грамот</w:t>
      </w:r>
      <w:r w:rsidR="00D62285" w:rsidRPr="00BE7DE0">
        <w:t>ой</w:t>
      </w:r>
      <w:r w:rsidRPr="00BE7DE0">
        <w:t xml:space="preserve"> МО и Н РТ – </w:t>
      </w:r>
      <w:r w:rsidR="00E641A8">
        <w:t>4</w:t>
      </w:r>
      <w:r w:rsidRPr="00BE7DE0">
        <w:t xml:space="preserve"> человека</w:t>
      </w:r>
      <w:r w:rsidR="00D62285" w:rsidRPr="00BE7DE0">
        <w:t>;</w:t>
      </w:r>
    </w:p>
    <w:p w:rsidR="00D62285" w:rsidRDefault="00A30E4F" w:rsidP="00BE7DE0">
      <w:pPr>
        <w:contextualSpacing/>
        <w:jc w:val="both"/>
      </w:pPr>
      <w:r w:rsidRPr="00BE7DE0">
        <w:t>Почетн</w:t>
      </w:r>
      <w:r w:rsidR="00D62285" w:rsidRPr="00BE7DE0">
        <w:t>ой</w:t>
      </w:r>
      <w:r w:rsidRPr="00BE7DE0">
        <w:t xml:space="preserve"> грамот</w:t>
      </w:r>
      <w:r w:rsidR="00D62285" w:rsidRPr="00BE7DE0">
        <w:t>ой</w:t>
      </w:r>
      <w:r w:rsidRPr="00BE7DE0">
        <w:t xml:space="preserve"> И</w:t>
      </w:r>
      <w:r w:rsidR="00D62285" w:rsidRPr="00BE7DE0">
        <w:t>КМО</w:t>
      </w:r>
      <w:r w:rsidRPr="00BE7DE0">
        <w:t xml:space="preserve"> г. Казани – 2 человека</w:t>
      </w:r>
      <w:r w:rsidR="00DF444E" w:rsidRPr="00BE7DE0">
        <w:t>.</w:t>
      </w:r>
    </w:p>
    <w:p w:rsidR="00A31645" w:rsidRDefault="00A31645" w:rsidP="00BE7DE0">
      <w:pPr>
        <w:contextualSpacing/>
        <w:jc w:val="both"/>
      </w:pPr>
      <w:r>
        <w:lastRenderedPageBreak/>
        <w:t>Победитель в конкурсе «Учитель года» - 1 человек</w:t>
      </w:r>
      <w:r w:rsidR="0049685F">
        <w:t>.</w:t>
      </w:r>
    </w:p>
    <w:p w:rsidR="001015EE" w:rsidRDefault="001015EE" w:rsidP="00BE7DE0">
      <w:pPr>
        <w:contextualSpacing/>
        <w:jc w:val="both"/>
      </w:pPr>
    </w:p>
    <w:p w:rsidR="001015EE" w:rsidRDefault="001015EE" w:rsidP="00BE7DE0">
      <w:pPr>
        <w:contextualSpacing/>
        <w:jc w:val="both"/>
      </w:pPr>
      <w:r>
        <w:t>Кандидаты наук – 5 человек.</w:t>
      </w:r>
    </w:p>
    <w:p w:rsidR="00AF21F7" w:rsidRDefault="00AF21F7" w:rsidP="00BE7DE0">
      <w:pPr>
        <w:contextualSpacing/>
        <w:jc w:val="both"/>
      </w:pPr>
    </w:p>
    <w:p w:rsidR="00891C15" w:rsidRDefault="00891C15" w:rsidP="00BE7DE0">
      <w:pPr>
        <w:contextualSpacing/>
      </w:pPr>
      <w:r w:rsidRPr="00BE7DE0">
        <w:t>Согласно штатному расписанию в Лицее работа</w:t>
      </w:r>
      <w:r w:rsidR="00C71CA5" w:rsidRPr="00BE7DE0">
        <w:t>ю</w:t>
      </w:r>
      <w:r w:rsidRPr="00BE7DE0">
        <w:t>т врач и медсестра.</w:t>
      </w:r>
    </w:p>
    <w:p w:rsidR="00A40367" w:rsidRDefault="00A40367" w:rsidP="00BE7DE0">
      <w:pPr>
        <w:contextualSpacing/>
      </w:pPr>
    </w:p>
    <w:p w:rsidR="00A40367" w:rsidRPr="00A40367" w:rsidRDefault="00A40367" w:rsidP="00A40367">
      <w:pPr>
        <w:contextualSpacing/>
        <w:jc w:val="center"/>
        <w:rPr>
          <w:b/>
        </w:rPr>
      </w:pPr>
      <w:r w:rsidRPr="00A40367">
        <w:rPr>
          <w:b/>
        </w:rPr>
        <w:t>Аттестация</w:t>
      </w:r>
    </w:p>
    <w:p w:rsidR="00A40367" w:rsidRDefault="00A40367" w:rsidP="00BE7DE0">
      <w:pPr>
        <w:ind w:firstLine="360"/>
        <w:contextualSpacing/>
        <w:jc w:val="both"/>
        <w:rPr>
          <w:color w:val="FF0000"/>
        </w:rPr>
      </w:pPr>
    </w:p>
    <w:p w:rsidR="00A40367" w:rsidRDefault="00494578" w:rsidP="00BE7DE0">
      <w:pPr>
        <w:ind w:firstLine="360"/>
        <w:contextualSpacing/>
        <w:jc w:val="both"/>
      </w:pPr>
      <w:r w:rsidRPr="00A40367">
        <w:t>В 201</w:t>
      </w:r>
      <w:r w:rsidR="001C05A9" w:rsidRPr="00A40367">
        <w:t>4</w:t>
      </w:r>
      <w:r w:rsidRPr="00A40367">
        <w:t>-201</w:t>
      </w:r>
      <w:r w:rsidR="001C05A9" w:rsidRPr="00A40367">
        <w:t>5</w:t>
      </w:r>
      <w:r w:rsidRPr="00A40367">
        <w:t xml:space="preserve"> учебном году </w:t>
      </w:r>
      <w:r w:rsidR="00A40367" w:rsidRPr="00A40367">
        <w:t xml:space="preserve">на Соответствие занимаемой должности аттестацию прошли 8 преподавателей: Леонова Е.В., </w:t>
      </w:r>
      <w:proofErr w:type="spellStart"/>
      <w:r w:rsidR="00A40367" w:rsidRPr="00A40367">
        <w:t>Файзрахманов</w:t>
      </w:r>
      <w:proofErr w:type="spellEnd"/>
      <w:r w:rsidR="00A40367" w:rsidRPr="00A40367">
        <w:t xml:space="preserve"> Р.Г., Сафиуллина Т.А., Левицкая О.А, Шаумян С.А., </w:t>
      </w:r>
      <w:proofErr w:type="spellStart"/>
      <w:r w:rsidR="00A40367" w:rsidRPr="00A40367">
        <w:t>Мифтахутдинова</w:t>
      </w:r>
      <w:proofErr w:type="spellEnd"/>
      <w:r w:rsidR="00A40367" w:rsidRPr="00A40367">
        <w:t xml:space="preserve"> Р.Г., </w:t>
      </w:r>
      <w:proofErr w:type="spellStart"/>
      <w:r w:rsidR="00A40367" w:rsidRPr="00A40367">
        <w:t>Шарова</w:t>
      </w:r>
      <w:proofErr w:type="spellEnd"/>
      <w:r w:rsidR="00A40367" w:rsidRPr="00A40367">
        <w:t xml:space="preserve"> З.И., Гордиенко С.Г</w:t>
      </w:r>
      <w:r w:rsidR="00A40367">
        <w:t xml:space="preserve">. </w:t>
      </w:r>
    </w:p>
    <w:p w:rsidR="00494578" w:rsidRPr="00A40367" w:rsidRDefault="00A40367" w:rsidP="00BE7DE0">
      <w:pPr>
        <w:ind w:firstLine="360"/>
        <w:contextualSpacing/>
        <w:jc w:val="both"/>
      </w:pPr>
      <w:r>
        <w:t xml:space="preserve">На </w:t>
      </w:r>
      <w:r w:rsidR="00494578" w:rsidRPr="00A40367">
        <w:t>первую ква</w:t>
      </w:r>
      <w:r>
        <w:t xml:space="preserve">лификационную категорию </w:t>
      </w:r>
      <w:proofErr w:type="gramStart"/>
      <w:r>
        <w:t>аттестована</w:t>
      </w:r>
      <w:proofErr w:type="gramEnd"/>
      <w:r>
        <w:t>: учитель</w:t>
      </w:r>
      <w:r w:rsidR="00494578" w:rsidRPr="00A40367">
        <w:t xml:space="preserve"> </w:t>
      </w:r>
      <w:r>
        <w:t xml:space="preserve">английского языка </w:t>
      </w:r>
      <w:proofErr w:type="spellStart"/>
      <w:r>
        <w:t>Моржина</w:t>
      </w:r>
      <w:proofErr w:type="spellEnd"/>
      <w:r>
        <w:t xml:space="preserve"> А.В.</w:t>
      </w:r>
    </w:p>
    <w:p w:rsidR="00494578" w:rsidRPr="00E2730D" w:rsidRDefault="00494578" w:rsidP="00BE7DE0">
      <w:pPr>
        <w:ind w:firstLine="360"/>
        <w:contextualSpacing/>
        <w:jc w:val="center"/>
        <w:rPr>
          <w:b/>
          <w:color w:val="FF0000"/>
          <w:highlight w:val="yellow"/>
        </w:rPr>
      </w:pPr>
    </w:p>
    <w:p w:rsidR="001E0F70" w:rsidRPr="00BE7DE0" w:rsidRDefault="00A40367" w:rsidP="00BE7DE0">
      <w:pPr>
        <w:contextualSpacing/>
        <w:jc w:val="both"/>
      </w:pPr>
      <w:r>
        <w:t>На следующий учебный год нео</w:t>
      </w:r>
      <w:r w:rsidR="00B22837">
        <w:t>б</w:t>
      </w:r>
      <w:r>
        <w:t>ходимо активизировать работу по прохождению курсов ПК, повысить участие преподавателей Лицея во Всероссийских семинарах, образовательных фестивалях, конференциях.</w:t>
      </w:r>
    </w:p>
    <w:p w:rsidR="00B22837" w:rsidRDefault="00A40367" w:rsidP="00BE7DE0">
      <w:pPr>
        <w:ind w:firstLine="708"/>
        <w:contextualSpacing/>
        <w:jc w:val="both"/>
      </w:pPr>
      <w:r>
        <w:t xml:space="preserve"> Лицей тесно взаимодействует с КФУ, КНИТУ им. П.А</w:t>
      </w:r>
      <w:r w:rsidR="00DF444E" w:rsidRPr="00BE7DE0">
        <w:t>.</w:t>
      </w:r>
      <w:r>
        <w:t xml:space="preserve"> </w:t>
      </w:r>
      <w:proofErr w:type="spellStart"/>
      <w:r>
        <w:t>Кирпичникова</w:t>
      </w:r>
      <w:proofErr w:type="spellEnd"/>
      <w:r>
        <w:t>, ИЭУП. На базе КНИТУ была проведена практическая часть, проведение лабораторных работ по химии</w:t>
      </w:r>
      <w:r w:rsidR="00B22837">
        <w:t>. Лицей участвовал в проведении Дней Открытых дверей факультетов и институтов.</w:t>
      </w:r>
    </w:p>
    <w:p w:rsidR="001E0F70" w:rsidRPr="00BE7DE0" w:rsidRDefault="00A40367" w:rsidP="00BE7DE0">
      <w:pPr>
        <w:ind w:firstLine="708"/>
        <w:contextualSpacing/>
        <w:jc w:val="both"/>
      </w:pPr>
      <w:r>
        <w:t xml:space="preserve">  </w:t>
      </w:r>
      <w:r w:rsidR="00DF444E" w:rsidRPr="00BE7DE0">
        <w:t xml:space="preserve"> </w:t>
      </w:r>
      <w:r w:rsidR="001E0F70" w:rsidRPr="00BE7DE0">
        <w:t xml:space="preserve"> </w:t>
      </w:r>
      <w:r w:rsidR="00DF444E" w:rsidRPr="00BE7DE0">
        <w:t>В</w:t>
      </w:r>
      <w:r w:rsidR="001E0F70" w:rsidRPr="00BE7DE0">
        <w:t xml:space="preserve"> 201</w:t>
      </w:r>
      <w:r w:rsidR="001C05A9">
        <w:t>4</w:t>
      </w:r>
      <w:r w:rsidR="001E0F70" w:rsidRPr="00BE7DE0">
        <w:t>-201</w:t>
      </w:r>
      <w:r w:rsidR="001C05A9">
        <w:t>5</w:t>
      </w:r>
      <w:r w:rsidR="001E0F70" w:rsidRPr="00BE7DE0">
        <w:t xml:space="preserve"> учебном году в Лицее работало</w:t>
      </w:r>
      <w:r w:rsidR="00494578" w:rsidRPr="00BE7DE0">
        <w:t xml:space="preserve"> </w:t>
      </w:r>
      <w:r w:rsidR="00D7016F">
        <w:t>6</w:t>
      </w:r>
      <w:r w:rsidR="00494578" w:rsidRPr="00BE7DE0">
        <w:t xml:space="preserve"> преподавателей высших учебных заведений, из них </w:t>
      </w:r>
      <w:r w:rsidR="00D7016F">
        <w:t>3 человек имею</w:t>
      </w:r>
      <w:r w:rsidR="00494578" w:rsidRPr="00BE7DE0">
        <w:t xml:space="preserve">т степень кандидата наук.  </w:t>
      </w:r>
    </w:p>
    <w:p w:rsidR="001E0F70" w:rsidRPr="00BE7DE0" w:rsidRDefault="00D7016F" w:rsidP="00BE7DE0">
      <w:pPr>
        <w:ind w:firstLine="708"/>
        <w:contextualSpacing/>
        <w:jc w:val="both"/>
      </w:pPr>
      <w:r>
        <w:t xml:space="preserve">Преподавательский состав Лицея состоит из опытных </w:t>
      </w:r>
      <w:proofErr w:type="gramStart"/>
      <w:r>
        <w:t>преподавателей</w:t>
      </w:r>
      <w:proofErr w:type="gramEnd"/>
      <w:r>
        <w:t xml:space="preserve"> нацеленных на достижение высоких учебных результатов. Продолжается освоение ИКТ в учебном образовательном процессе и знакомство с новыми педагогическими технологиями</w:t>
      </w:r>
      <w:r w:rsidR="001E0F70" w:rsidRPr="00BE7DE0">
        <w:t>.</w:t>
      </w:r>
      <w:r>
        <w:t xml:space="preserve"> Необходимо организовать более четкую работу по внедрению новых технологий в учебный процесс и воспитательную деятельность.</w:t>
      </w:r>
      <w:r w:rsidR="0065493B">
        <w:t xml:space="preserve"> </w:t>
      </w:r>
    </w:p>
    <w:p w:rsidR="0065493B" w:rsidRDefault="00494578" w:rsidP="00BE7DE0">
      <w:pPr>
        <w:ind w:firstLine="708"/>
        <w:contextualSpacing/>
        <w:jc w:val="both"/>
      </w:pPr>
      <w:r w:rsidRPr="0065493B">
        <w:t>В 201</w:t>
      </w:r>
      <w:r w:rsidR="00CD4933" w:rsidRPr="0065493B">
        <w:t>4</w:t>
      </w:r>
      <w:r w:rsidRPr="0065493B">
        <w:t>-201</w:t>
      </w:r>
      <w:r w:rsidR="00CD4933" w:rsidRPr="0065493B">
        <w:t>5</w:t>
      </w:r>
      <w:r w:rsidRPr="0065493B">
        <w:t xml:space="preserve"> году по плану работы Лицея были проведены педагогические советы</w:t>
      </w:r>
      <w:r w:rsidR="00A30E4F" w:rsidRPr="0065493B">
        <w:t xml:space="preserve">, на которых </w:t>
      </w:r>
      <w:r w:rsidR="00394AFA" w:rsidRPr="0065493B">
        <w:t xml:space="preserve">обсуждались </w:t>
      </w:r>
      <w:r w:rsidR="0065493B">
        <w:t xml:space="preserve">следующие темы: </w:t>
      </w:r>
    </w:p>
    <w:p w:rsidR="0065493B" w:rsidRPr="0065493B" w:rsidRDefault="0065493B" w:rsidP="0065493B">
      <w:pPr>
        <w:pStyle w:val="a3"/>
        <w:numPr>
          <w:ilvl w:val="0"/>
          <w:numId w:val="55"/>
        </w:numPr>
        <w:jc w:val="both"/>
      </w:pPr>
      <w:r w:rsidRPr="0065493B">
        <w:t>Развитие образовательных интересов у школьников. Школа адаптивного развития.</w:t>
      </w:r>
    </w:p>
    <w:p w:rsidR="0065493B" w:rsidRPr="0065493B" w:rsidRDefault="0065493B" w:rsidP="0065493B">
      <w:pPr>
        <w:pStyle w:val="a3"/>
        <w:numPr>
          <w:ilvl w:val="0"/>
          <w:numId w:val="55"/>
        </w:numPr>
        <w:jc w:val="both"/>
      </w:pPr>
      <w:r>
        <w:t>Н</w:t>
      </w:r>
      <w:r w:rsidR="00394AFA" w:rsidRPr="0065493B">
        <w:t xml:space="preserve">овые </w:t>
      </w:r>
      <w:r w:rsidRPr="0065493B">
        <w:t>аспекты и направления развития олимпиадного движения и научно-исследовательской работы со школьниками.</w:t>
      </w:r>
    </w:p>
    <w:p w:rsidR="0065493B" w:rsidRDefault="0065493B" w:rsidP="0065493B">
      <w:pPr>
        <w:pStyle w:val="a3"/>
        <w:numPr>
          <w:ilvl w:val="0"/>
          <w:numId w:val="55"/>
        </w:numPr>
        <w:jc w:val="both"/>
      </w:pPr>
      <w:r w:rsidRPr="0065493B">
        <w:t>Педагогический мониторинг как инструмент развития Лицея.</w:t>
      </w:r>
    </w:p>
    <w:p w:rsidR="0065493B" w:rsidRDefault="0065493B" w:rsidP="0065493B">
      <w:pPr>
        <w:pStyle w:val="a3"/>
        <w:numPr>
          <w:ilvl w:val="0"/>
          <w:numId w:val="55"/>
        </w:numPr>
        <w:jc w:val="both"/>
      </w:pPr>
      <w:r>
        <w:t>Особенности психологического развития личности ребенка в основной и средней образовательной школе.</w:t>
      </w:r>
    </w:p>
    <w:p w:rsidR="0065493B" w:rsidRPr="0065493B" w:rsidRDefault="00551D3D" w:rsidP="0065493B">
      <w:pPr>
        <w:pStyle w:val="a3"/>
        <w:ind w:left="0"/>
        <w:jc w:val="both"/>
      </w:pPr>
      <w:r>
        <w:t xml:space="preserve">На следующий учебный год в деятельности педагогического совета необходимо больше уделить внимание личной информационной коммуникационной среде педагога, больше делать публикаций в педагогических изданиях и интернет Педсоветах, организовывать работу по дистанционному образованию и участию в </w:t>
      </w:r>
      <w:proofErr w:type="spellStart"/>
      <w:r>
        <w:t>вебинарах</w:t>
      </w:r>
      <w:proofErr w:type="spellEnd"/>
      <w:r>
        <w:t xml:space="preserve"> на сайтах «Электронное образование России», МАН «Интеллект будущего». </w:t>
      </w:r>
    </w:p>
    <w:p w:rsidR="004B4868" w:rsidRPr="00BE7DE0" w:rsidRDefault="004B4868" w:rsidP="00BE7DE0">
      <w:pPr>
        <w:contextualSpacing/>
        <w:jc w:val="center"/>
        <w:rPr>
          <w:b/>
        </w:rPr>
      </w:pPr>
    </w:p>
    <w:p w:rsidR="00BF5C45" w:rsidRPr="00BE7DE0" w:rsidRDefault="00494578" w:rsidP="00BE7DE0">
      <w:pPr>
        <w:contextualSpacing/>
        <w:jc w:val="center"/>
        <w:rPr>
          <w:b/>
        </w:rPr>
      </w:pPr>
      <w:r w:rsidRPr="00BE7DE0">
        <w:rPr>
          <w:b/>
        </w:rPr>
        <w:t xml:space="preserve">Анализ состояния качества знаний, умений и навыков учащихся. Результаты </w:t>
      </w:r>
    </w:p>
    <w:p w:rsidR="00494578" w:rsidRPr="00BE7DE0" w:rsidRDefault="00494578" w:rsidP="00BE7DE0">
      <w:pPr>
        <w:contextualSpacing/>
        <w:jc w:val="center"/>
        <w:rPr>
          <w:b/>
        </w:rPr>
      </w:pPr>
      <w:r w:rsidRPr="00BE7DE0">
        <w:rPr>
          <w:b/>
        </w:rPr>
        <w:t>успеваемости в основной и старшей школе  за 201</w:t>
      </w:r>
      <w:r w:rsidR="0005727D">
        <w:rPr>
          <w:b/>
        </w:rPr>
        <w:t>4</w:t>
      </w:r>
      <w:r w:rsidRPr="00BE7DE0">
        <w:rPr>
          <w:b/>
        </w:rPr>
        <w:t>/201</w:t>
      </w:r>
      <w:r w:rsidR="0005727D">
        <w:rPr>
          <w:b/>
        </w:rPr>
        <w:t>5</w:t>
      </w:r>
      <w:r w:rsidRPr="00BE7DE0">
        <w:rPr>
          <w:b/>
        </w:rPr>
        <w:t xml:space="preserve"> учебный год.</w:t>
      </w:r>
    </w:p>
    <w:p w:rsidR="00494578" w:rsidRPr="00BE7DE0" w:rsidRDefault="00494578" w:rsidP="00BE7DE0">
      <w:pPr>
        <w:contextualSpacing/>
        <w:jc w:val="both"/>
        <w:rPr>
          <w:b/>
        </w:rPr>
      </w:pPr>
    </w:p>
    <w:p w:rsidR="000F69D6" w:rsidRPr="00BE7DE0" w:rsidRDefault="0005727D" w:rsidP="00BE7DE0">
      <w:pPr>
        <w:ind w:firstLine="708"/>
        <w:contextualSpacing/>
        <w:jc w:val="both"/>
      </w:pPr>
      <w:r>
        <w:t>На</w:t>
      </w:r>
      <w:r w:rsidR="00DF444E" w:rsidRPr="00BE7DE0">
        <w:t xml:space="preserve"> начало </w:t>
      </w:r>
      <w:r w:rsidR="00BF5C45" w:rsidRPr="00BE7DE0">
        <w:t>201</w:t>
      </w:r>
      <w:r>
        <w:t>4</w:t>
      </w:r>
      <w:r w:rsidR="00BF5C45" w:rsidRPr="00BE7DE0">
        <w:t>/201</w:t>
      </w:r>
      <w:r>
        <w:t>5</w:t>
      </w:r>
      <w:r w:rsidR="00290F97">
        <w:t xml:space="preserve"> </w:t>
      </w:r>
      <w:r w:rsidR="00BF5C45" w:rsidRPr="00BE7DE0">
        <w:t xml:space="preserve"> учебно</w:t>
      </w:r>
      <w:r w:rsidR="00DF444E" w:rsidRPr="00BE7DE0">
        <w:t>го</w:t>
      </w:r>
      <w:r w:rsidR="00BF5C45" w:rsidRPr="00BE7DE0">
        <w:t xml:space="preserve"> год</w:t>
      </w:r>
      <w:r w:rsidR="00DF444E" w:rsidRPr="00BE7DE0">
        <w:t>а</w:t>
      </w:r>
      <w:r w:rsidR="00BF5C45" w:rsidRPr="00BE7DE0">
        <w:t xml:space="preserve"> в </w:t>
      </w:r>
      <w:r w:rsidR="00494578" w:rsidRPr="00BE7DE0">
        <w:t>Лицее</w:t>
      </w:r>
      <w:r w:rsidR="00290F97">
        <w:t xml:space="preserve"> обучалось 85 учащихся, были скомплектованы 9</w:t>
      </w:r>
      <w:r w:rsidR="00BF5C45" w:rsidRPr="00BE7DE0">
        <w:t xml:space="preserve"> классов-комплектов, </w:t>
      </w:r>
      <w:r w:rsidR="00494578" w:rsidRPr="00BE7DE0">
        <w:t xml:space="preserve"> </w:t>
      </w:r>
      <w:proofErr w:type="gramStart"/>
      <w:r w:rsidR="00494578" w:rsidRPr="00BE7DE0">
        <w:t>на конец</w:t>
      </w:r>
      <w:proofErr w:type="gramEnd"/>
      <w:r w:rsidR="00494578" w:rsidRPr="00BE7DE0">
        <w:t xml:space="preserve"> 201</w:t>
      </w:r>
      <w:r w:rsidR="00290F97">
        <w:t>4</w:t>
      </w:r>
      <w:r w:rsidR="00494578" w:rsidRPr="00BE7DE0">
        <w:t>/201</w:t>
      </w:r>
      <w:r w:rsidR="00290F97">
        <w:t>5</w:t>
      </w:r>
      <w:r w:rsidR="00494578" w:rsidRPr="00BE7DE0">
        <w:t xml:space="preserve"> учебного года </w:t>
      </w:r>
      <w:r w:rsidR="00DF444E" w:rsidRPr="00BE7DE0">
        <w:t>-</w:t>
      </w:r>
      <w:r w:rsidR="00494578" w:rsidRPr="00BE7DE0">
        <w:t xml:space="preserve"> </w:t>
      </w:r>
      <w:r w:rsidR="00290F97">
        <w:t>99</w:t>
      </w:r>
      <w:r w:rsidR="00494578" w:rsidRPr="00BE7DE0">
        <w:t xml:space="preserve"> человек</w:t>
      </w:r>
      <w:r w:rsidR="00DF444E" w:rsidRPr="00BE7DE0">
        <w:t>.</w:t>
      </w:r>
      <w:r w:rsidR="003A5A6E" w:rsidRPr="00BE7DE0">
        <w:t xml:space="preserve"> </w:t>
      </w:r>
      <w:r w:rsidR="00494578" w:rsidRPr="00BE7DE0">
        <w:t xml:space="preserve">На «4» и «5» закончили учебный год </w:t>
      </w:r>
      <w:r w:rsidR="00DC1C79">
        <w:t>4</w:t>
      </w:r>
      <w:r w:rsidR="00394AFA" w:rsidRPr="00BE7DE0">
        <w:t>9</w:t>
      </w:r>
      <w:r w:rsidR="00494578" w:rsidRPr="00BE7DE0">
        <w:t xml:space="preserve"> учеников. </w:t>
      </w:r>
      <w:r w:rsidR="00DF444E" w:rsidRPr="00BE7DE0">
        <w:t>Таким образом, к</w:t>
      </w:r>
      <w:r w:rsidR="00494578" w:rsidRPr="00BE7DE0">
        <w:t xml:space="preserve">ачество успеваемости по Лицею </w:t>
      </w:r>
      <w:proofErr w:type="gramStart"/>
      <w:r w:rsidR="00494578" w:rsidRPr="00BE7DE0">
        <w:t>на конец</w:t>
      </w:r>
      <w:proofErr w:type="gramEnd"/>
      <w:r w:rsidR="00494578" w:rsidRPr="00BE7DE0">
        <w:t xml:space="preserve"> 201</w:t>
      </w:r>
      <w:r w:rsidR="00DC1C79">
        <w:t>4</w:t>
      </w:r>
      <w:r w:rsidR="00494578" w:rsidRPr="00BE7DE0">
        <w:t>/201</w:t>
      </w:r>
      <w:r w:rsidR="00DC1C79">
        <w:t>5</w:t>
      </w:r>
      <w:r w:rsidR="00494578" w:rsidRPr="00BE7DE0">
        <w:t xml:space="preserve"> учебного года составил</w:t>
      </w:r>
      <w:r w:rsidR="003705FC" w:rsidRPr="00BE7DE0">
        <w:t>о</w:t>
      </w:r>
      <w:r w:rsidR="00494578" w:rsidRPr="00BE7DE0">
        <w:t xml:space="preserve"> </w:t>
      </w:r>
      <w:r w:rsidR="00DC1C79">
        <w:t>49,4</w:t>
      </w:r>
      <w:r w:rsidR="00394AFA" w:rsidRPr="00BE7DE0">
        <w:t xml:space="preserve"> </w:t>
      </w:r>
      <w:r w:rsidR="00494578" w:rsidRPr="00BE7DE0">
        <w:t xml:space="preserve">%, успеваемость – 100%. </w:t>
      </w:r>
    </w:p>
    <w:p w:rsidR="00F61E84" w:rsidRPr="00BE7DE0" w:rsidRDefault="00494578" w:rsidP="00BE7DE0">
      <w:pPr>
        <w:ind w:firstLine="708"/>
        <w:contextualSpacing/>
        <w:jc w:val="both"/>
      </w:pPr>
      <w:r w:rsidRPr="00BE7DE0">
        <w:t>В течение 201</w:t>
      </w:r>
      <w:r w:rsidR="00DC1C79">
        <w:t>4</w:t>
      </w:r>
      <w:r w:rsidRPr="00BE7DE0">
        <w:t>/201</w:t>
      </w:r>
      <w:r w:rsidR="00DC1C79">
        <w:t>5</w:t>
      </w:r>
      <w:r w:rsidRPr="00BE7DE0">
        <w:t xml:space="preserve"> уче</w:t>
      </w:r>
      <w:r w:rsidR="00F61E84" w:rsidRPr="00BE7DE0">
        <w:t xml:space="preserve">бного года </w:t>
      </w:r>
      <w:r w:rsidR="00DF444E" w:rsidRPr="00BE7DE0">
        <w:t xml:space="preserve">в ходе мониторинга </w:t>
      </w:r>
      <w:r w:rsidR="00F61E84" w:rsidRPr="00BE7DE0">
        <w:t xml:space="preserve">в Лицее осуществлялось отслеживание </w:t>
      </w:r>
      <w:proofErr w:type="gramStart"/>
      <w:r w:rsidR="00F61E84" w:rsidRPr="00BE7DE0">
        <w:t>результатов</w:t>
      </w:r>
      <w:proofErr w:type="gramEnd"/>
      <w:r w:rsidR="00F61E84" w:rsidRPr="00BE7DE0">
        <w:t xml:space="preserve"> и проводился </w:t>
      </w:r>
      <w:r w:rsidRPr="00BE7DE0">
        <w:t xml:space="preserve">анализ качества обучения и образования по ступеням </w:t>
      </w:r>
      <w:r w:rsidRPr="00BE7DE0">
        <w:lastRenderedPageBreak/>
        <w:t xml:space="preserve">обучения, анализ уровня промежуточной и итоговой аттестации по предметам с целью выявления пробелов </w:t>
      </w:r>
      <w:r w:rsidR="00BF5C45" w:rsidRPr="00BE7DE0">
        <w:t>в знаниях обу</w:t>
      </w:r>
      <w:r w:rsidRPr="00BE7DE0">
        <w:t>ча</w:t>
      </w:r>
      <w:r w:rsidR="00BF5C45" w:rsidRPr="00BE7DE0">
        <w:t>ю</w:t>
      </w:r>
      <w:r w:rsidRPr="00BE7DE0">
        <w:t xml:space="preserve">щихся. </w:t>
      </w:r>
    </w:p>
    <w:p w:rsidR="00494578" w:rsidRPr="00BE7DE0" w:rsidRDefault="00F61E84" w:rsidP="00BE7DE0">
      <w:pPr>
        <w:ind w:firstLine="708"/>
        <w:contextualSpacing/>
        <w:jc w:val="both"/>
      </w:pPr>
      <w:r w:rsidRPr="00BE7DE0">
        <w:t>П</w:t>
      </w:r>
      <w:r w:rsidR="00BF5C45" w:rsidRPr="00BE7DE0">
        <w:t>о</w:t>
      </w:r>
      <w:r w:rsidRPr="00BE7DE0">
        <w:t xml:space="preserve"> математике и по русскому языку осуществлялась система работы, которая заключалась в проведении </w:t>
      </w:r>
      <w:proofErr w:type="spellStart"/>
      <w:r w:rsidRPr="00BE7DE0">
        <w:t>внутришкольного</w:t>
      </w:r>
      <w:proofErr w:type="spellEnd"/>
      <w:r w:rsidRPr="00BE7DE0">
        <w:t xml:space="preserve"> контроля по следующим этапам: </w:t>
      </w:r>
    </w:p>
    <w:p w:rsidR="00494578" w:rsidRPr="00BE7DE0" w:rsidRDefault="00494578" w:rsidP="00BE7DE0">
      <w:pPr>
        <w:numPr>
          <w:ilvl w:val="0"/>
          <w:numId w:val="2"/>
        </w:numPr>
        <w:contextualSpacing/>
        <w:jc w:val="both"/>
      </w:pPr>
      <w:r w:rsidRPr="00BE7DE0">
        <w:t xml:space="preserve">Стартовый контроль, цель которого </w:t>
      </w:r>
      <w:proofErr w:type="gramStart"/>
      <w:r w:rsidRPr="00BE7DE0">
        <w:t>–о</w:t>
      </w:r>
      <w:proofErr w:type="gramEnd"/>
      <w:r w:rsidRPr="00BE7DE0">
        <w:t xml:space="preserve">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лет. </w:t>
      </w:r>
    </w:p>
    <w:p w:rsidR="00494578" w:rsidRPr="00BE7DE0" w:rsidRDefault="00494578" w:rsidP="00BE7DE0">
      <w:pPr>
        <w:numPr>
          <w:ilvl w:val="0"/>
          <w:numId w:val="2"/>
        </w:numPr>
        <w:contextualSpacing/>
        <w:jc w:val="both"/>
      </w:pPr>
      <w:r w:rsidRPr="00BE7DE0">
        <w:t>Промежуточный (полугодовой контроль), целью которого явля</w:t>
      </w:r>
      <w:r w:rsidR="003A5A6E" w:rsidRPr="00BE7DE0">
        <w:t>л</w:t>
      </w:r>
      <w:r w:rsidR="00BF5C45" w:rsidRPr="00BE7DE0">
        <w:t>о</w:t>
      </w:r>
      <w:r w:rsidR="003A5A6E" w:rsidRPr="00BE7DE0">
        <w:t>сь</w:t>
      </w:r>
      <w:r w:rsidRPr="00BE7DE0">
        <w:t xml:space="preserve"> отслеживание динамики </w:t>
      </w:r>
      <w:proofErr w:type="spellStart"/>
      <w:r w:rsidRPr="00BE7DE0">
        <w:t>обученности</w:t>
      </w:r>
      <w:proofErr w:type="spellEnd"/>
      <w:r w:rsidRPr="00BE7DE0">
        <w:t xml:space="preserve"> учащихся, коррекция деятельности учителя и учеников для предупреждения неуспеваемости и второгодничества. </w:t>
      </w:r>
    </w:p>
    <w:p w:rsidR="00494578" w:rsidRPr="00BE7DE0" w:rsidRDefault="00494578" w:rsidP="00BE7DE0">
      <w:pPr>
        <w:numPr>
          <w:ilvl w:val="0"/>
          <w:numId w:val="2"/>
        </w:numPr>
        <w:contextualSpacing/>
        <w:jc w:val="both"/>
      </w:pPr>
      <w:r w:rsidRPr="00BE7DE0">
        <w:t>Итоговый (годовой контроль), цель которого состо</w:t>
      </w:r>
      <w:r w:rsidR="006F7A69" w:rsidRPr="00BE7DE0">
        <w:t>яла</w:t>
      </w:r>
      <w:r w:rsidRPr="00BE7DE0">
        <w:t xml:space="preserve"> в определении уровня </w:t>
      </w:r>
      <w:proofErr w:type="spellStart"/>
      <w:r w:rsidRPr="00BE7DE0">
        <w:t>сформированности</w:t>
      </w:r>
      <w:proofErr w:type="spellEnd"/>
      <w:r w:rsidRPr="00BE7DE0">
        <w:t xml:space="preserve"> ЗУН при переходе учащихся в следующий класс, отслеживание динамики их </w:t>
      </w:r>
      <w:proofErr w:type="spellStart"/>
      <w:r w:rsidRPr="00BE7DE0">
        <w:t>обученности</w:t>
      </w:r>
      <w:proofErr w:type="spellEnd"/>
      <w:r w:rsidRPr="00BE7DE0">
        <w:t xml:space="preserve">, прогнозирование результативности дальнейшего обучения учащихся, выявлении недостатков в работе, планировании </w:t>
      </w:r>
      <w:proofErr w:type="spellStart"/>
      <w:r w:rsidRPr="00BE7DE0">
        <w:t>внутришкольного</w:t>
      </w:r>
      <w:proofErr w:type="spellEnd"/>
      <w:r w:rsidRPr="00BE7DE0">
        <w:t xml:space="preserve"> контроля на следующий учебный  год по предметам и классам, по котор</w:t>
      </w:r>
      <w:r w:rsidR="00DF444E" w:rsidRPr="00BE7DE0">
        <w:t>ым</w:t>
      </w:r>
      <w:r w:rsidRPr="00BE7DE0">
        <w:t xml:space="preserve"> получены неудовлетворительные результаты мониторинга.</w:t>
      </w:r>
    </w:p>
    <w:p w:rsidR="007E30DD" w:rsidRPr="00BE7DE0" w:rsidRDefault="007E30DD" w:rsidP="00BE7DE0">
      <w:pPr>
        <w:ind w:left="720"/>
        <w:contextualSpacing/>
        <w:jc w:val="both"/>
      </w:pPr>
    </w:p>
    <w:p w:rsidR="007E30DD" w:rsidRPr="00BE7DE0" w:rsidRDefault="007E30DD" w:rsidP="001433BC">
      <w:pPr>
        <w:ind w:firstLine="360"/>
        <w:contextualSpacing/>
        <w:jc w:val="both"/>
      </w:pPr>
      <w:r w:rsidRPr="00BE7DE0">
        <w:t>Особое внимание при подведении итогов по учебной деятельности уделялось результатам промежуточной аттестации в виде тестов, контрольных работ по физике, химии,</w:t>
      </w:r>
      <w:r w:rsidR="00BF5C45" w:rsidRPr="00BE7DE0">
        <w:t xml:space="preserve"> биологии, </w:t>
      </w:r>
      <w:r w:rsidRPr="00BE7DE0">
        <w:t xml:space="preserve"> истории, </w:t>
      </w:r>
      <w:r w:rsidR="00BF5C45" w:rsidRPr="00BE7DE0">
        <w:t xml:space="preserve"> обществознанию, </w:t>
      </w:r>
      <w:r w:rsidRPr="00BE7DE0">
        <w:t xml:space="preserve">английскому языку. </w:t>
      </w:r>
    </w:p>
    <w:p w:rsidR="007E30DD" w:rsidRPr="00BE7DE0" w:rsidRDefault="007E30DD" w:rsidP="001433BC">
      <w:pPr>
        <w:ind w:firstLine="360"/>
        <w:contextualSpacing/>
        <w:jc w:val="both"/>
      </w:pPr>
      <w:r w:rsidRPr="00BE7DE0">
        <w:t>Результаты анализировались на итоговых заседаниях методических объединений и на совещании при директоре.</w:t>
      </w:r>
    </w:p>
    <w:p w:rsidR="007E30DD" w:rsidRPr="00BE7DE0" w:rsidRDefault="007E30DD" w:rsidP="00DD0BAB">
      <w:pPr>
        <w:ind w:firstLine="360"/>
        <w:contextualSpacing/>
        <w:jc w:val="both"/>
      </w:pPr>
      <w:r w:rsidRPr="00BE7DE0">
        <w:t>Учащиеся выпускных классов в ходе подготовк</w:t>
      </w:r>
      <w:r w:rsidR="00BF5C45" w:rsidRPr="00BE7DE0">
        <w:t>и</w:t>
      </w:r>
      <w:r w:rsidRPr="00BE7DE0">
        <w:t xml:space="preserve"> к сдаче ЕГЭ и </w:t>
      </w:r>
      <w:r w:rsidR="0004572F">
        <w:t>О</w:t>
      </w:r>
      <w:r w:rsidRPr="00BE7DE0">
        <w:t>Г</w:t>
      </w:r>
      <w:r w:rsidR="0004572F">
        <w:t>Э</w:t>
      </w:r>
      <w:r w:rsidRPr="00BE7DE0">
        <w:t xml:space="preserve"> </w:t>
      </w:r>
      <w:r w:rsidR="00DF444E" w:rsidRPr="00BE7DE0">
        <w:t xml:space="preserve">выполняли </w:t>
      </w:r>
      <w:r w:rsidRPr="00BE7DE0">
        <w:t xml:space="preserve">  работы Центра «</w:t>
      </w:r>
      <w:proofErr w:type="spellStart"/>
      <w:r w:rsidRPr="00BE7DE0">
        <w:t>Статград</w:t>
      </w:r>
      <w:proofErr w:type="spellEnd"/>
      <w:r w:rsidRPr="00BE7DE0">
        <w:t xml:space="preserve">», идентичные экзаменационным, а также для них были проведены пробные </w:t>
      </w:r>
      <w:r w:rsidR="00BF5C45" w:rsidRPr="00BE7DE0">
        <w:t>тестирования в формате ЕГЭ</w:t>
      </w:r>
      <w:r w:rsidRPr="00BE7DE0">
        <w:t xml:space="preserve"> </w:t>
      </w:r>
      <w:r w:rsidR="009D64C2">
        <w:t xml:space="preserve">и ОГЭ </w:t>
      </w:r>
      <w:r w:rsidRPr="00BE7DE0">
        <w:t xml:space="preserve">по русскому языку и математике  по материалам ФИПИ.  </w:t>
      </w:r>
    </w:p>
    <w:p w:rsidR="00513C59" w:rsidRPr="00BE7DE0" w:rsidRDefault="00513C59" w:rsidP="00BE7DE0">
      <w:pPr>
        <w:ind w:left="720"/>
        <w:contextualSpacing/>
        <w:jc w:val="both"/>
        <w:rPr>
          <w:highlight w:val="yellow"/>
        </w:rPr>
      </w:pPr>
    </w:p>
    <w:p w:rsidR="004B4868" w:rsidRPr="00BE7DE0" w:rsidRDefault="004B4868" w:rsidP="00BE7DE0">
      <w:pPr>
        <w:contextualSpacing/>
        <w:jc w:val="center"/>
        <w:rPr>
          <w:b/>
        </w:rPr>
      </w:pPr>
      <w:r w:rsidRPr="00BE7DE0">
        <w:rPr>
          <w:b/>
        </w:rPr>
        <w:t>Итоги администр</w:t>
      </w:r>
      <w:r w:rsidR="00010D3D">
        <w:rPr>
          <w:b/>
        </w:rPr>
        <w:t>ативных работ по русскому языку</w:t>
      </w:r>
    </w:p>
    <w:p w:rsidR="004B4868" w:rsidRPr="00BE7DE0" w:rsidRDefault="004B4868" w:rsidP="00BE7DE0">
      <w:pPr>
        <w:contextualSpacing/>
        <w:jc w:val="center"/>
        <w:rPr>
          <w:b/>
          <w:highlight w:val="yellow"/>
        </w:rPr>
      </w:pPr>
    </w:p>
    <w:tbl>
      <w:tblPr>
        <w:tblW w:w="0" w:type="auto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1137"/>
        <w:gridCol w:w="1314"/>
        <w:gridCol w:w="936"/>
        <w:gridCol w:w="1137"/>
        <w:gridCol w:w="1314"/>
        <w:gridCol w:w="936"/>
        <w:gridCol w:w="1137"/>
        <w:gridCol w:w="1314"/>
        <w:gridCol w:w="936"/>
      </w:tblGrid>
      <w:tr w:rsidR="004B4868" w:rsidRPr="00BE7DE0" w:rsidTr="000542B5">
        <w:trPr>
          <w:jc w:val="center"/>
        </w:trPr>
        <w:tc>
          <w:tcPr>
            <w:tcW w:w="813" w:type="dxa"/>
            <w:vMerge w:val="restart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Класс</w:t>
            </w:r>
          </w:p>
        </w:tc>
        <w:tc>
          <w:tcPr>
            <w:tcW w:w="3250" w:type="dxa"/>
            <w:gridSpan w:val="3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Стартовый контроль</w:t>
            </w:r>
          </w:p>
        </w:tc>
        <w:tc>
          <w:tcPr>
            <w:tcW w:w="3387" w:type="dxa"/>
            <w:gridSpan w:val="3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 xml:space="preserve">Полугодовой контроль </w:t>
            </w:r>
          </w:p>
        </w:tc>
        <w:tc>
          <w:tcPr>
            <w:tcW w:w="3387" w:type="dxa"/>
            <w:gridSpan w:val="3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 xml:space="preserve">Итоговый контроль </w:t>
            </w:r>
          </w:p>
        </w:tc>
      </w:tr>
      <w:tr w:rsidR="004B4868" w:rsidRPr="00BE7DE0" w:rsidTr="000542B5">
        <w:trPr>
          <w:jc w:val="center"/>
        </w:trPr>
        <w:tc>
          <w:tcPr>
            <w:tcW w:w="813" w:type="dxa"/>
            <w:vMerge/>
          </w:tcPr>
          <w:p w:rsidR="004B4868" w:rsidRPr="00BE7DE0" w:rsidRDefault="004B4868" w:rsidP="00BE7DE0">
            <w:pPr>
              <w:contextualSpacing/>
              <w:jc w:val="center"/>
            </w:pPr>
          </w:p>
        </w:tc>
        <w:tc>
          <w:tcPr>
            <w:tcW w:w="1000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 xml:space="preserve">Количество </w:t>
            </w:r>
          </w:p>
        </w:tc>
        <w:tc>
          <w:tcPr>
            <w:tcW w:w="1314" w:type="dxa"/>
          </w:tcPr>
          <w:p w:rsidR="004B4868" w:rsidRPr="00BE7DE0" w:rsidRDefault="004B4868" w:rsidP="00BE7DE0">
            <w:pPr>
              <w:contextualSpacing/>
            </w:pPr>
            <w:r w:rsidRPr="00BE7DE0">
              <w:t xml:space="preserve">Успеваемость  </w:t>
            </w:r>
          </w:p>
        </w:tc>
        <w:tc>
          <w:tcPr>
            <w:tcW w:w="936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 xml:space="preserve">Качество </w:t>
            </w:r>
          </w:p>
        </w:tc>
        <w:tc>
          <w:tcPr>
            <w:tcW w:w="1137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Количество</w:t>
            </w:r>
          </w:p>
        </w:tc>
        <w:tc>
          <w:tcPr>
            <w:tcW w:w="1314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Успеваемость</w:t>
            </w:r>
          </w:p>
        </w:tc>
        <w:tc>
          <w:tcPr>
            <w:tcW w:w="936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Качество</w:t>
            </w:r>
          </w:p>
        </w:tc>
        <w:tc>
          <w:tcPr>
            <w:tcW w:w="1137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Количество</w:t>
            </w:r>
          </w:p>
        </w:tc>
        <w:tc>
          <w:tcPr>
            <w:tcW w:w="1314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Успеваемость</w:t>
            </w:r>
          </w:p>
        </w:tc>
        <w:tc>
          <w:tcPr>
            <w:tcW w:w="936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Качество</w:t>
            </w:r>
          </w:p>
        </w:tc>
      </w:tr>
      <w:tr w:rsidR="00835BB5" w:rsidRPr="00BE7DE0" w:rsidTr="000542B5">
        <w:trPr>
          <w:jc w:val="center"/>
        </w:trPr>
        <w:tc>
          <w:tcPr>
            <w:tcW w:w="813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5</w:t>
            </w:r>
            <w:proofErr w:type="gramStart"/>
            <w:r w:rsidRPr="00BE7DE0">
              <w:t xml:space="preserve"> А</w:t>
            </w:r>
            <w:proofErr w:type="gramEnd"/>
          </w:p>
        </w:tc>
        <w:tc>
          <w:tcPr>
            <w:tcW w:w="1000" w:type="dxa"/>
          </w:tcPr>
          <w:p w:rsidR="00835BB5" w:rsidRPr="00A34019" w:rsidRDefault="00A34019" w:rsidP="00BE7DE0">
            <w:pPr>
              <w:contextualSpacing/>
              <w:jc w:val="center"/>
              <w:rPr>
                <w:b/>
              </w:rPr>
            </w:pPr>
            <w:r w:rsidRPr="00A34019">
              <w:rPr>
                <w:b/>
              </w:rPr>
              <w:t>5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both"/>
            </w:pPr>
            <w:r w:rsidRPr="00BE7DE0">
              <w:t>83%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50%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75%</w:t>
            </w:r>
          </w:p>
        </w:tc>
      </w:tr>
      <w:tr w:rsidR="00835BB5" w:rsidRPr="00BE7DE0" w:rsidTr="000542B5">
        <w:trPr>
          <w:jc w:val="center"/>
        </w:trPr>
        <w:tc>
          <w:tcPr>
            <w:tcW w:w="813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6</w:t>
            </w:r>
            <w:proofErr w:type="gramStart"/>
            <w:r w:rsidRPr="00BE7DE0">
              <w:t xml:space="preserve"> А</w:t>
            </w:r>
            <w:proofErr w:type="gramEnd"/>
          </w:p>
        </w:tc>
        <w:tc>
          <w:tcPr>
            <w:tcW w:w="1000" w:type="dxa"/>
          </w:tcPr>
          <w:p w:rsidR="00835BB5" w:rsidRPr="00A34019" w:rsidRDefault="00A34019" w:rsidP="00631755">
            <w:pPr>
              <w:contextualSpacing/>
              <w:jc w:val="center"/>
              <w:rPr>
                <w:b/>
              </w:rPr>
            </w:pPr>
            <w:r w:rsidRPr="00A34019">
              <w:rPr>
                <w:b/>
              </w:rPr>
              <w:t>11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both"/>
            </w:pPr>
            <w:r w:rsidRPr="00BE7DE0">
              <w:t>57%</w:t>
            </w:r>
          </w:p>
        </w:tc>
        <w:tc>
          <w:tcPr>
            <w:tcW w:w="1137" w:type="dxa"/>
          </w:tcPr>
          <w:p w:rsidR="00835BB5" w:rsidRPr="00BE7DE0" w:rsidRDefault="00835BB5" w:rsidP="00C337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3730">
              <w:rPr>
                <w:b/>
              </w:rPr>
              <w:t>4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65%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66%</w:t>
            </w:r>
          </w:p>
        </w:tc>
      </w:tr>
      <w:tr w:rsidR="00835BB5" w:rsidRPr="00BE7DE0" w:rsidTr="000542B5">
        <w:trPr>
          <w:jc w:val="center"/>
        </w:trPr>
        <w:tc>
          <w:tcPr>
            <w:tcW w:w="813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7</w:t>
            </w:r>
            <w:proofErr w:type="gramStart"/>
            <w:r w:rsidRPr="00BE7DE0">
              <w:t xml:space="preserve"> А</w:t>
            </w:r>
            <w:proofErr w:type="gramEnd"/>
            <w:r w:rsidRPr="00BE7DE0">
              <w:t xml:space="preserve"> </w:t>
            </w:r>
          </w:p>
        </w:tc>
        <w:tc>
          <w:tcPr>
            <w:tcW w:w="1000" w:type="dxa"/>
          </w:tcPr>
          <w:p w:rsidR="00835BB5" w:rsidRPr="000542B5" w:rsidRDefault="000542B5" w:rsidP="00BE7DE0">
            <w:pPr>
              <w:contextualSpacing/>
              <w:jc w:val="center"/>
              <w:rPr>
                <w:b/>
              </w:rPr>
            </w:pPr>
            <w:r w:rsidRPr="000542B5">
              <w:rPr>
                <w:b/>
              </w:rPr>
              <w:t>5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both"/>
            </w:pPr>
            <w:r w:rsidRPr="00BE7DE0">
              <w:t>77%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22%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30%</w:t>
            </w:r>
          </w:p>
        </w:tc>
      </w:tr>
      <w:tr w:rsidR="00835BB5" w:rsidRPr="00BE7DE0" w:rsidTr="000542B5">
        <w:trPr>
          <w:jc w:val="center"/>
        </w:trPr>
        <w:tc>
          <w:tcPr>
            <w:tcW w:w="813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8</w:t>
            </w:r>
            <w:proofErr w:type="gramStart"/>
            <w:r w:rsidRPr="00BE7DE0">
              <w:t xml:space="preserve"> А</w:t>
            </w:r>
            <w:proofErr w:type="gramEnd"/>
          </w:p>
        </w:tc>
        <w:tc>
          <w:tcPr>
            <w:tcW w:w="1000" w:type="dxa"/>
          </w:tcPr>
          <w:p w:rsidR="00835BB5" w:rsidRPr="002B6254" w:rsidRDefault="002B6254" w:rsidP="00BE7DE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both"/>
            </w:pPr>
            <w:r w:rsidRPr="00BE7DE0">
              <w:t>100%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80%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85%</w:t>
            </w:r>
          </w:p>
        </w:tc>
      </w:tr>
      <w:tr w:rsidR="00835BB5" w:rsidRPr="00BE7DE0" w:rsidTr="000542B5">
        <w:trPr>
          <w:jc w:val="center"/>
        </w:trPr>
        <w:tc>
          <w:tcPr>
            <w:tcW w:w="813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8</w:t>
            </w:r>
            <w:proofErr w:type="gramStart"/>
            <w:r w:rsidRPr="00BE7DE0">
              <w:t xml:space="preserve"> Б</w:t>
            </w:r>
            <w:proofErr w:type="gramEnd"/>
          </w:p>
        </w:tc>
        <w:tc>
          <w:tcPr>
            <w:tcW w:w="1000" w:type="dxa"/>
          </w:tcPr>
          <w:p w:rsidR="00835BB5" w:rsidRPr="002B6254" w:rsidRDefault="00283F9B" w:rsidP="00BE7DE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both"/>
            </w:pPr>
            <w:r w:rsidRPr="00BE7DE0">
              <w:t>66%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40%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37%</w:t>
            </w:r>
          </w:p>
        </w:tc>
      </w:tr>
      <w:tr w:rsidR="00835BB5" w:rsidRPr="000D2265" w:rsidTr="000542B5">
        <w:trPr>
          <w:jc w:val="center"/>
        </w:trPr>
        <w:tc>
          <w:tcPr>
            <w:tcW w:w="813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9</w:t>
            </w:r>
            <w:proofErr w:type="gramStart"/>
            <w:r w:rsidRPr="00BE7DE0">
              <w:t xml:space="preserve"> А</w:t>
            </w:r>
            <w:proofErr w:type="gramEnd"/>
          </w:p>
        </w:tc>
        <w:tc>
          <w:tcPr>
            <w:tcW w:w="1000" w:type="dxa"/>
          </w:tcPr>
          <w:p w:rsidR="00835BB5" w:rsidRPr="00A34019" w:rsidRDefault="00835BB5" w:rsidP="00CA6459">
            <w:pPr>
              <w:contextualSpacing/>
              <w:jc w:val="center"/>
              <w:rPr>
                <w:b/>
              </w:rPr>
            </w:pPr>
            <w:r w:rsidRPr="00A34019">
              <w:rPr>
                <w:b/>
              </w:rPr>
              <w:t>15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both"/>
            </w:pPr>
            <w:r w:rsidRPr="00BE7DE0">
              <w:t>77%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78%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0D2265" w:rsidRDefault="00835BB5" w:rsidP="00581DE6">
            <w:pPr>
              <w:contextualSpacing/>
              <w:jc w:val="center"/>
              <w:rPr>
                <w:b/>
              </w:rPr>
            </w:pPr>
            <w:r w:rsidRPr="000D2265">
              <w:rPr>
                <w:b/>
              </w:rPr>
              <w:t>8</w:t>
            </w:r>
            <w:r w:rsidR="00581DE6" w:rsidRPr="000D2265">
              <w:rPr>
                <w:b/>
              </w:rPr>
              <w:t>6,6</w:t>
            </w:r>
            <w:r w:rsidRPr="000D2265">
              <w:rPr>
                <w:b/>
              </w:rPr>
              <w:t>%</w:t>
            </w:r>
          </w:p>
        </w:tc>
      </w:tr>
      <w:tr w:rsidR="00835BB5" w:rsidRPr="00BE7DE0" w:rsidTr="000542B5">
        <w:trPr>
          <w:jc w:val="center"/>
        </w:trPr>
        <w:tc>
          <w:tcPr>
            <w:tcW w:w="813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</w:t>
            </w:r>
            <w:proofErr w:type="gramStart"/>
            <w:r w:rsidRPr="00BE7DE0">
              <w:t xml:space="preserve"> А</w:t>
            </w:r>
            <w:proofErr w:type="gramEnd"/>
            <w:r w:rsidRPr="00BE7DE0">
              <w:t xml:space="preserve"> </w:t>
            </w:r>
          </w:p>
        </w:tc>
        <w:tc>
          <w:tcPr>
            <w:tcW w:w="1000" w:type="dxa"/>
          </w:tcPr>
          <w:p w:rsidR="00835BB5" w:rsidRPr="001755EF" w:rsidRDefault="00835BB5" w:rsidP="00BE7DE0">
            <w:pPr>
              <w:contextualSpacing/>
              <w:jc w:val="center"/>
              <w:rPr>
                <w:b/>
              </w:rPr>
            </w:pPr>
            <w:r w:rsidRPr="001755EF">
              <w:rPr>
                <w:b/>
              </w:rPr>
              <w:t>10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57%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75%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60%</w:t>
            </w:r>
          </w:p>
        </w:tc>
      </w:tr>
      <w:tr w:rsidR="00835BB5" w:rsidRPr="00BE7DE0" w:rsidTr="000542B5">
        <w:trPr>
          <w:jc w:val="center"/>
        </w:trPr>
        <w:tc>
          <w:tcPr>
            <w:tcW w:w="813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</w:t>
            </w:r>
            <w:proofErr w:type="gramStart"/>
            <w:r w:rsidRPr="00BE7DE0">
              <w:t xml:space="preserve"> Б</w:t>
            </w:r>
            <w:proofErr w:type="gramEnd"/>
            <w:r w:rsidRPr="00BE7DE0">
              <w:t xml:space="preserve"> </w:t>
            </w:r>
          </w:p>
        </w:tc>
        <w:tc>
          <w:tcPr>
            <w:tcW w:w="1000" w:type="dxa"/>
          </w:tcPr>
          <w:p w:rsidR="00835BB5" w:rsidRPr="001755EF" w:rsidRDefault="00835BB5" w:rsidP="00A34019">
            <w:pPr>
              <w:contextualSpacing/>
              <w:jc w:val="center"/>
              <w:rPr>
                <w:b/>
              </w:rPr>
            </w:pPr>
            <w:r w:rsidRPr="001755EF">
              <w:rPr>
                <w:b/>
              </w:rPr>
              <w:t>1</w:t>
            </w:r>
            <w:r w:rsidR="00A34019" w:rsidRPr="001755EF">
              <w:rPr>
                <w:b/>
              </w:rPr>
              <w:t>1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61%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11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67%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11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54%</w:t>
            </w:r>
          </w:p>
        </w:tc>
      </w:tr>
      <w:tr w:rsidR="00835BB5" w:rsidRPr="00BE7DE0" w:rsidTr="000542B5">
        <w:trPr>
          <w:jc w:val="center"/>
        </w:trPr>
        <w:tc>
          <w:tcPr>
            <w:tcW w:w="813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11</w:t>
            </w:r>
            <w:proofErr w:type="gramStart"/>
            <w:r w:rsidRPr="00BE7DE0">
              <w:t xml:space="preserve"> А</w:t>
            </w:r>
            <w:proofErr w:type="gramEnd"/>
            <w:r w:rsidRPr="00BE7DE0">
              <w:t xml:space="preserve"> </w:t>
            </w:r>
          </w:p>
        </w:tc>
        <w:tc>
          <w:tcPr>
            <w:tcW w:w="1000" w:type="dxa"/>
          </w:tcPr>
          <w:p w:rsidR="00835BB5" w:rsidRPr="001755EF" w:rsidRDefault="00481A53" w:rsidP="00BE7DE0">
            <w:pPr>
              <w:contextualSpacing/>
              <w:jc w:val="center"/>
              <w:rPr>
                <w:b/>
              </w:rPr>
            </w:pPr>
            <w:r w:rsidRPr="001755EF">
              <w:rPr>
                <w:b/>
              </w:rPr>
              <w:t>12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71%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15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73%</w:t>
            </w:r>
          </w:p>
        </w:tc>
        <w:tc>
          <w:tcPr>
            <w:tcW w:w="1137" w:type="dxa"/>
          </w:tcPr>
          <w:p w:rsidR="00835BB5" w:rsidRPr="00BE7DE0" w:rsidRDefault="00835BB5" w:rsidP="00860575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15</w:t>
            </w:r>
          </w:p>
        </w:tc>
        <w:tc>
          <w:tcPr>
            <w:tcW w:w="1314" w:type="dxa"/>
          </w:tcPr>
          <w:p w:rsidR="00835BB5" w:rsidRPr="00BE7DE0" w:rsidRDefault="00835BB5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36" w:type="dxa"/>
          </w:tcPr>
          <w:p w:rsidR="00835BB5" w:rsidRPr="000D2265" w:rsidRDefault="00D04808" w:rsidP="00BE7DE0">
            <w:pPr>
              <w:contextualSpacing/>
              <w:jc w:val="center"/>
              <w:rPr>
                <w:b/>
              </w:rPr>
            </w:pPr>
            <w:r w:rsidRPr="000D2265">
              <w:rPr>
                <w:b/>
              </w:rPr>
              <w:t>7</w:t>
            </w:r>
            <w:r w:rsidR="00835BB5" w:rsidRPr="000D2265">
              <w:rPr>
                <w:b/>
              </w:rPr>
              <w:t>3%</w:t>
            </w:r>
          </w:p>
        </w:tc>
      </w:tr>
    </w:tbl>
    <w:p w:rsidR="004B4868" w:rsidRPr="00BE7DE0" w:rsidRDefault="004B4868" w:rsidP="00BE7DE0">
      <w:pPr>
        <w:contextualSpacing/>
        <w:jc w:val="center"/>
        <w:rPr>
          <w:b/>
        </w:rPr>
      </w:pPr>
    </w:p>
    <w:p w:rsidR="00DF444E" w:rsidRPr="00BE7DE0" w:rsidRDefault="00DF444E" w:rsidP="00BE7DE0">
      <w:pPr>
        <w:contextualSpacing/>
        <w:jc w:val="center"/>
        <w:rPr>
          <w:b/>
        </w:rPr>
      </w:pPr>
    </w:p>
    <w:p w:rsidR="00DF444E" w:rsidRPr="00BE7DE0" w:rsidRDefault="00DF444E" w:rsidP="00BE7DE0">
      <w:pPr>
        <w:contextualSpacing/>
        <w:jc w:val="center"/>
        <w:rPr>
          <w:b/>
        </w:rPr>
      </w:pPr>
    </w:p>
    <w:p w:rsidR="004B4868" w:rsidRPr="00BE7DE0" w:rsidRDefault="004B4868" w:rsidP="00BE7DE0">
      <w:pPr>
        <w:contextualSpacing/>
        <w:jc w:val="center"/>
        <w:rPr>
          <w:b/>
        </w:rPr>
      </w:pPr>
      <w:r w:rsidRPr="00BE7DE0">
        <w:rPr>
          <w:b/>
        </w:rPr>
        <w:t>Итоги административных работ по математи</w:t>
      </w:r>
      <w:r w:rsidR="00010D3D">
        <w:rPr>
          <w:b/>
        </w:rPr>
        <w:t>ке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1113"/>
        <w:gridCol w:w="1285"/>
        <w:gridCol w:w="917"/>
        <w:gridCol w:w="1113"/>
        <w:gridCol w:w="1285"/>
        <w:gridCol w:w="917"/>
        <w:gridCol w:w="1113"/>
        <w:gridCol w:w="1285"/>
        <w:gridCol w:w="917"/>
      </w:tblGrid>
      <w:tr w:rsidR="004B4868" w:rsidRPr="00BE7DE0" w:rsidTr="00C33730">
        <w:trPr>
          <w:jc w:val="center"/>
        </w:trPr>
        <w:tc>
          <w:tcPr>
            <w:tcW w:w="663" w:type="dxa"/>
            <w:vMerge w:val="restart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Класс</w:t>
            </w:r>
          </w:p>
        </w:tc>
        <w:tc>
          <w:tcPr>
            <w:tcW w:w="3315" w:type="dxa"/>
            <w:gridSpan w:val="3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Стартовый контроль</w:t>
            </w:r>
          </w:p>
        </w:tc>
        <w:tc>
          <w:tcPr>
            <w:tcW w:w="3315" w:type="dxa"/>
            <w:gridSpan w:val="3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 xml:space="preserve">Полугодовой контроль </w:t>
            </w:r>
          </w:p>
        </w:tc>
        <w:tc>
          <w:tcPr>
            <w:tcW w:w="3315" w:type="dxa"/>
            <w:gridSpan w:val="3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 xml:space="preserve">Итоговый контроль </w:t>
            </w:r>
          </w:p>
        </w:tc>
      </w:tr>
      <w:tr w:rsidR="004B4868" w:rsidRPr="00BE7DE0" w:rsidTr="00C33730">
        <w:trPr>
          <w:jc w:val="center"/>
        </w:trPr>
        <w:tc>
          <w:tcPr>
            <w:tcW w:w="663" w:type="dxa"/>
            <w:vMerge/>
          </w:tcPr>
          <w:p w:rsidR="004B4868" w:rsidRPr="00BE7DE0" w:rsidRDefault="004B4868" w:rsidP="00BE7DE0">
            <w:pPr>
              <w:contextualSpacing/>
              <w:jc w:val="center"/>
            </w:pPr>
          </w:p>
        </w:tc>
        <w:tc>
          <w:tcPr>
            <w:tcW w:w="1113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 xml:space="preserve">Количество </w:t>
            </w:r>
          </w:p>
        </w:tc>
        <w:tc>
          <w:tcPr>
            <w:tcW w:w="1285" w:type="dxa"/>
          </w:tcPr>
          <w:p w:rsidR="004B4868" w:rsidRPr="00BE7DE0" w:rsidRDefault="004B4868" w:rsidP="00BE7DE0">
            <w:pPr>
              <w:contextualSpacing/>
            </w:pPr>
            <w:r w:rsidRPr="00BE7DE0">
              <w:t xml:space="preserve">Успеваемость  </w:t>
            </w:r>
          </w:p>
        </w:tc>
        <w:tc>
          <w:tcPr>
            <w:tcW w:w="917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 xml:space="preserve">Качество </w:t>
            </w:r>
          </w:p>
        </w:tc>
        <w:tc>
          <w:tcPr>
            <w:tcW w:w="1113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Количество</w:t>
            </w:r>
          </w:p>
        </w:tc>
        <w:tc>
          <w:tcPr>
            <w:tcW w:w="1285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Успеваемость</w:t>
            </w:r>
          </w:p>
        </w:tc>
        <w:tc>
          <w:tcPr>
            <w:tcW w:w="917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Качество</w:t>
            </w:r>
          </w:p>
        </w:tc>
        <w:tc>
          <w:tcPr>
            <w:tcW w:w="1113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Количество</w:t>
            </w:r>
          </w:p>
        </w:tc>
        <w:tc>
          <w:tcPr>
            <w:tcW w:w="1285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Успеваемость</w:t>
            </w:r>
          </w:p>
        </w:tc>
        <w:tc>
          <w:tcPr>
            <w:tcW w:w="917" w:type="dxa"/>
          </w:tcPr>
          <w:p w:rsidR="004B4868" w:rsidRPr="00BE7DE0" w:rsidRDefault="004B4868" w:rsidP="00BE7DE0">
            <w:pPr>
              <w:contextualSpacing/>
              <w:jc w:val="center"/>
            </w:pPr>
            <w:r w:rsidRPr="00BE7DE0">
              <w:t>Качество</w:t>
            </w:r>
          </w:p>
        </w:tc>
      </w:tr>
      <w:tr w:rsidR="00C33730" w:rsidRPr="00BE7DE0" w:rsidTr="00C33730">
        <w:trPr>
          <w:jc w:val="center"/>
        </w:trPr>
        <w:tc>
          <w:tcPr>
            <w:tcW w:w="663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5</w:t>
            </w:r>
            <w:proofErr w:type="gramStart"/>
            <w:r w:rsidRPr="00BE7DE0">
              <w:t xml:space="preserve"> А</w:t>
            </w:r>
            <w:proofErr w:type="gramEnd"/>
          </w:p>
        </w:tc>
        <w:tc>
          <w:tcPr>
            <w:tcW w:w="1113" w:type="dxa"/>
          </w:tcPr>
          <w:p w:rsidR="00C33730" w:rsidRPr="00A34019" w:rsidRDefault="00C33730" w:rsidP="00A40367">
            <w:pPr>
              <w:contextualSpacing/>
              <w:jc w:val="center"/>
              <w:rPr>
                <w:b/>
              </w:rPr>
            </w:pPr>
            <w:r w:rsidRPr="00A34019">
              <w:rPr>
                <w:b/>
              </w:rPr>
              <w:t>5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85%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75%</w:t>
            </w:r>
          </w:p>
        </w:tc>
      </w:tr>
      <w:tr w:rsidR="00C33730" w:rsidRPr="00BE7DE0" w:rsidTr="00C33730">
        <w:trPr>
          <w:jc w:val="center"/>
        </w:trPr>
        <w:tc>
          <w:tcPr>
            <w:tcW w:w="663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6</w:t>
            </w:r>
            <w:proofErr w:type="gramStart"/>
            <w:r w:rsidRPr="00BE7DE0">
              <w:t xml:space="preserve"> А</w:t>
            </w:r>
            <w:proofErr w:type="gramEnd"/>
            <w:r w:rsidRPr="00BE7DE0">
              <w:t xml:space="preserve"> </w:t>
            </w:r>
          </w:p>
        </w:tc>
        <w:tc>
          <w:tcPr>
            <w:tcW w:w="1113" w:type="dxa"/>
          </w:tcPr>
          <w:p w:rsidR="00C33730" w:rsidRPr="00A34019" w:rsidRDefault="00C33730" w:rsidP="00A40367">
            <w:pPr>
              <w:contextualSpacing/>
              <w:jc w:val="center"/>
              <w:rPr>
                <w:b/>
              </w:rPr>
            </w:pPr>
            <w:r w:rsidRPr="00A34019">
              <w:rPr>
                <w:b/>
              </w:rPr>
              <w:t>11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1113" w:type="dxa"/>
          </w:tcPr>
          <w:p w:rsidR="00C33730" w:rsidRPr="00BE7DE0" w:rsidRDefault="00C33730" w:rsidP="00C337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83%</w:t>
            </w:r>
          </w:p>
        </w:tc>
      </w:tr>
      <w:tr w:rsidR="00C33730" w:rsidRPr="00BE7DE0" w:rsidTr="00C33730">
        <w:trPr>
          <w:jc w:val="center"/>
        </w:trPr>
        <w:tc>
          <w:tcPr>
            <w:tcW w:w="663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lastRenderedPageBreak/>
              <w:t>7</w:t>
            </w:r>
            <w:proofErr w:type="gramStart"/>
            <w:r w:rsidRPr="00BE7DE0">
              <w:t xml:space="preserve"> А</w:t>
            </w:r>
            <w:proofErr w:type="gramEnd"/>
            <w:r w:rsidRPr="00BE7DE0">
              <w:t xml:space="preserve"> </w:t>
            </w:r>
          </w:p>
        </w:tc>
        <w:tc>
          <w:tcPr>
            <w:tcW w:w="1113" w:type="dxa"/>
          </w:tcPr>
          <w:p w:rsidR="00C33730" w:rsidRPr="000542B5" w:rsidRDefault="00C33730" w:rsidP="00A40367">
            <w:pPr>
              <w:contextualSpacing/>
              <w:jc w:val="center"/>
              <w:rPr>
                <w:b/>
              </w:rPr>
            </w:pPr>
            <w:r w:rsidRPr="000542B5">
              <w:rPr>
                <w:b/>
              </w:rPr>
              <w:t>5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22%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32%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70%</w:t>
            </w:r>
          </w:p>
        </w:tc>
      </w:tr>
      <w:tr w:rsidR="00C33730" w:rsidRPr="00BE7DE0" w:rsidTr="00C33730">
        <w:trPr>
          <w:jc w:val="center"/>
        </w:trPr>
        <w:tc>
          <w:tcPr>
            <w:tcW w:w="663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8</w:t>
            </w:r>
            <w:proofErr w:type="gramStart"/>
            <w:r w:rsidRPr="00BE7DE0">
              <w:t xml:space="preserve"> А</w:t>
            </w:r>
            <w:proofErr w:type="gramEnd"/>
          </w:p>
        </w:tc>
        <w:tc>
          <w:tcPr>
            <w:tcW w:w="1113" w:type="dxa"/>
          </w:tcPr>
          <w:p w:rsidR="00C33730" w:rsidRPr="002B6254" w:rsidRDefault="00C33730" w:rsidP="00A403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86%</w:t>
            </w:r>
          </w:p>
        </w:tc>
      </w:tr>
      <w:tr w:rsidR="00C33730" w:rsidRPr="00BE7DE0" w:rsidTr="00C33730">
        <w:trPr>
          <w:jc w:val="center"/>
        </w:trPr>
        <w:tc>
          <w:tcPr>
            <w:tcW w:w="663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8</w:t>
            </w:r>
            <w:proofErr w:type="gramStart"/>
            <w:r w:rsidRPr="00BE7DE0">
              <w:t xml:space="preserve"> Б</w:t>
            </w:r>
            <w:proofErr w:type="gramEnd"/>
          </w:p>
        </w:tc>
        <w:tc>
          <w:tcPr>
            <w:tcW w:w="1113" w:type="dxa"/>
          </w:tcPr>
          <w:p w:rsidR="00C33730" w:rsidRPr="002B6254" w:rsidRDefault="00C33730" w:rsidP="00A403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43%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47%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43%</w:t>
            </w:r>
          </w:p>
        </w:tc>
      </w:tr>
      <w:tr w:rsidR="00C33730" w:rsidRPr="00BE7DE0" w:rsidTr="00C33730">
        <w:trPr>
          <w:jc w:val="center"/>
        </w:trPr>
        <w:tc>
          <w:tcPr>
            <w:tcW w:w="663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9</w:t>
            </w:r>
            <w:proofErr w:type="gramStart"/>
            <w:r w:rsidRPr="00BE7DE0">
              <w:t xml:space="preserve"> А</w:t>
            </w:r>
            <w:proofErr w:type="gramEnd"/>
          </w:p>
        </w:tc>
        <w:tc>
          <w:tcPr>
            <w:tcW w:w="1113" w:type="dxa"/>
          </w:tcPr>
          <w:p w:rsidR="00C33730" w:rsidRPr="00A34019" w:rsidRDefault="00C33730" w:rsidP="00A40367">
            <w:pPr>
              <w:contextualSpacing/>
              <w:jc w:val="center"/>
              <w:rPr>
                <w:b/>
              </w:rPr>
            </w:pPr>
            <w:r w:rsidRPr="00A34019">
              <w:rPr>
                <w:b/>
              </w:rPr>
              <w:t>15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75%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65%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0D2265" w:rsidRDefault="00C33730" w:rsidP="00BE7DE0">
            <w:pPr>
              <w:contextualSpacing/>
              <w:jc w:val="center"/>
              <w:rPr>
                <w:b/>
              </w:rPr>
            </w:pPr>
            <w:r w:rsidRPr="000D2265">
              <w:rPr>
                <w:b/>
              </w:rPr>
              <w:t>86,6%</w:t>
            </w:r>
          </w:p>
        </w:tc>
      </w:tr>
      <w:tr w:rsidR="00C33730" w:rsidRPr="00BE7DE0" w:rsidTr="00C33730">
        <w:trPr>
          <w:jc w:val="center"/>
        </w:trPr>
        <w:tc>
          <w:tcPr>
            <w:tcW w:w="663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</w:t>
            </w:r>
            <w:proofErr w:type="gramStart"/>
            <w:r w:rsidRPr="00BE7DE0">
              <w:t xml:space="preserve"> А</w:t>
            </w:r>
            <w:proofErr w:type="gramEnd"/>
            <w:r w:rsidRPr="00BE7DE0">
              <w:t xml:space="preserve"> </w:t>
            </w:r>
          </w:p>
        </w:tc>
        <w:tc>
          <w:tcPr>
            <w:tcW w:w="1113" w:type="dxa"/>
          </w:tcPr>
          <w:p w:rsidR="00C33730" w:rsidRPr="001755EF" w:rsidRDefault="00C33730" w:rsidP="00A40367">
            <w:pPr>
              <w:contextualSpacing/>
              <w:jc w:val="center"/>
              <w:rPr>
                <w:b/>
              </w:rPr>
            </w:pPr>
            <w:r w:rsidRPr="001755EF">
              <w:rPr>
                <w:b/>
              </w:rPr>
              <w:t>10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55%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56%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67%</w:t>
            </w:r>
          </w:p>
        </w:tc>
      </w:tr>
      <w:tr w:rsidR="00C33730" w:rsidRPr="00BE7DE0" w:rsidTr="00C33730">
        <w:trPr>
          <w:jc w:val="center"/>
        </w:trPr>
        <w:tc>
          <w:tcPr>
            <w:tcW w:w="663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</w:t>
            </w:r>
            <w:proofErr w:type="gramStart"/>
            <w:r w:rsidRPr="00BE7DE0">
              <w:t xml:space="preserve"> Б</w:t>
            </w:r>
            <w:proofErr w:type="gramEnd"/>
            <w:r w:rsidRPr="00BE7DE0">
              <w:t xml:space="preserve"> </w:t>
            </w:r>
          </w:p>
        </w:tc>
        <w:tc>
          <w:tcPr>
            <w:tcW w:w="1113" w:type="dxa"/>
          </w:tcPr>
          <w:p w:rsidR="00C33730" w:rsidRPr="001755EF" w:rsidRDefault="00C33730" w:rsidP="00A40367">
            <w:pPr>
              <w:contextualSpacing/>
              <w:jc w:val="center"/>
              <w:rPr>
                <w:b/>
              </w:rPr>
            </w:pPr>
            <w:r w:rsidRPr="001755EF">
              <w:rPr>
                <w:b/>
              </w:rPr>
              <w:t>11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29%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11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75%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11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82%</w:t>
            </w:r>
          </w:p>
        </w:tc>
      </w:tr>
      <w:tr w:rsidR="00C33730" w:rsidRPr="00BE7DE0" w:rsidTr="00C33730">
        <w:trPr>
          <w:jc w:val="center"/>
        </w:trPr>
        <w:tc>
          <w:tcPr>
            <w:tcW w:w="663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11</w:t>
            </w:r>
            <w:proofErr w:type="gramStart"/>
            <w:r w:rsidRPr="00BE7DE0">
              <w:t xml:space="preserve"> А</w:t>
            </w:r>
            <w:proofErr w:type="gramEnd"/>
            <w:r w:rsidRPr="00BE7DE0">
              <w:t xml:space="preserve"> </w:t>
            </w:r>
          </w:p>
        </w:tc>
        <w:tc>
          <w:tcPr>
            <w:tcW w:w="1113" w:type="dxa"/>
          </w:tcPr>
          <w:p w:rsidR="00C33730" w:rsidRPr="001755EF" w:rsidRDefault="00C33730" w:rsidP="00A40367">
            <w:pPr>
              <w:contextualSpacing/>
              <w:jc w:val="center"/>
              <w:rPr>
                <w:b/>
              </w:rPr>
            </w:pPr>
            <w:r w:rsidRPr="001755EF">
              <w:rPr>
                <w:b/>
              </w:rPr>
              <w:t>12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86%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15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92%</w:t>
            </w:r>
          </w:p>
        </w:tc>
        <w:tc>
          <w:tcPr>
            <w:tcW w:w="1113" w:type="dxa"/>
          </w:tcPr>
          <w:p w:rsidR="00C33730" w:rsidRPr="00BE7DE0" w:rsidRDefault="00C33730" w:rsidP="00860575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15</w:t>
            </w:r>
          </w:p>
        </w:tc>
        <w:tc>
          <w:tcPr>
            <w:tcW w:w="1285" w:type="dxa"/>
          </w:tcPr>
          <w:p w:rsidR="00C33730" w:rsidRPr="00BE7DE0" w:rsidRDefault="00C33730" w:rsidP="00BE7DE0">
            <w:pPr>
              <w:contextualSpacing/>
              <w:jc w:val="center"/>
            </w:pPr>
            <w:r w:rsidRPr="00BE7DE0">
              <w:t>100%</w:t>
            </w:r>
          </w:p>
        </w:tc>
        <w:tc>
          <w:tcPr>
            <w:tcW w:w="917" w:type="dxa"/>
          </w:tcPr>
          <w:p w:rsidR="00C33730" w:rsidRPr="000D2265" w:rsidRDefault="00C33730" w:rsidP="00731BD5">
            <w:pPr>
              <w:contextualSpacing/>
              <w:jc w:val="center"/>
              <w:rPr>
                <w:b/>
              </w:rPr>
            </w:pPr>
            <w:r w:rsidRPr="000D2265">
              <w:rPr>
                <w:b/>
              </w:rPr>
              <w:t>73%</w:t>
            </w:r>
          </w:p>
        </w:tc>
      </w:tr>
    </w:tbl>
    <w:p w:rsidR="00F61E84" w:rsidRPr="00BE7DE0" w:rsidRDefault="00F61E84" w:rsidP="00BE7DE0">
      <w:pPr>
        <w:contextualSpacing/>
        <w:jc w:val="both"/>
        <w:rPr>
          <w:highlight w:val="yellow"/>
        </w:rPr>
      </w:pPr>
    </w:p>
    <w:p w:rsidR="004B4868" w:rsidRPr="00BE7DE0" w:rsidRDefault="006A54A1" w:rsidP="00BE7DE0">
      <w:pPr>
        <w:contextualSpacing/>
        <w:jc w:val="center"/>
        <w:rPr>
          <w:b/>
          <w:color w:val="000000"/>
        </w:rPr>
      </w:pPr>
      <w:r w:rsidRPr="00BE7DE0">
        <w:rPr>
          <w:b/>
        </w:rPr>
        <w:t xml:space="preserve">Общие итоги </w:t>
      </w:r>
      <w:r w:rsidR="004B4868" w:rsidRPr="00BE7DE0">
        <w:rPr>
          <w:b/>
          <w:color w:val="000000"/>
        </w:rPr>
        <w:t xml:space="preserve"> успеваемости по классам за 201</w:t>
      </w:r>
      <w:r w:rsidR="004A5114">
        <w:rPr>
          <w:b/>
          <w:color w:val="000000"/>
        </w:rPr>
        <w:t>4</w:t>
      </w:r>
      <w:r w:rsidR="004B4868" w:rsidRPr="00BE7DE0">
        <w:rPr>
          <w:b/>
          <w:color w:val="000000"/>
        </w:rPr>
        <w:t>-201</w:t>
      </w:r>
      <w:r w:rsidR="004A5114">
        <w:rPr>
          <w:b/>
          <w:color w:val="000000"/>
        </w:rPr>
        <w:t>5</w:t>
      </w:r>
      <w:r w:rsidR="004B4868" w:rsidRPr="00BE7DE0">
        <w:rPr>
          <w:b/>
          <w:color w:val="000000"/>
        </w:rPr>
        <w:t xml:space="preserve"> учебный год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1941"/>
        <w:gridCol w:w="1934"/>
        <w:gridCol w:w="1964"/>
        <w:gridCol w:w="1881"/>
      </w:tblGrid>
      <w:tr w:rsidR="004B4868" w:rsidRPr="00BE7DE0" w:rsidTr="009C72AF">
        <w:trPr>
          <w:jc w:val="center"/>
        </w:trPr>
        <w:tc>
          <w:tcPr>
            <w:tcW w:w="998" w:type="dxa"/>
          </w:tcPr>
          <w:p w:rsidR="004B4868" w:rsidRPr="00BE7DE0" w:rsidRDefault="004B4868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класс</w:t>
            </w:r>
          </w:p>
        </w:tc>
        <w:tc>
          <w:tcPr>
            <w:tcW w:w="1941" w:type="dxa"/>
          </w:tcPr>
          <w:p w:rsidR="004B4868" w:rsidRPr="00BE7DE0" w:rsidRDefault="004B4868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Кол-во учащихся</w:t>
            </w:r>
          </w:p>
        </w:tc>
        <w:tc>
          <w:tcPr>
            <w:tcW w:w="1934" w:type="dxa"/>
          </w:tcPr>
          <w:p w:rsidR="004B4868" w:rsidRPr="00BE7DE0" w:rsidRDefault="004B4868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На «4» и «5»</w:t>
            </w:r>
          </w:p>
        </w:tc>
        <w:tc>
          <w:tcPr>
            <w:tcW w:w="1964" w:type="dxa"/>
          </w:tcPr>
          <w:p w:rsidR="004B4868" w:rsidRPr="00BE7DE0" w:rsidRDefault="004B4868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% успеваемости</w:t>
            </w:r>
          </w:p>
        </w:tc>
        <w:tc>
          <w:tcPr>
            <w:tcW w:w="1881" w:type="dxa"/>
          </w:tcPr>
          <w:p w:rsidR="004B4868" w:rsidRPr="00BE7DE0" w:rsidRDefault="004B4868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Качество успеваемости</w:t>
            </w:r>
          </w:p>
        </w:tc>
      </w:tr>
      <w:tr w:rsidR="006C15E6" w:rsidRPr="00BE7DE0" w:rsidTr="009C72AF">
        <w:trPr>
          <w:jc w:val="center"/>
        </w:trPr>
        <w:tc>
          <w:tcPr>
            <w:tcW w:w="998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5</w:t>
            </w:r>
            <w:proofErr w:type="gramStart"/>
            <w:r w:rsidRPr="00BE7DE0">
              <w:rPr>
                <w:b/>
                <w:color w:val="000000"/>
              </w:rPr>
              <w:t xml:space="preserve"> А</w:t>
            </w:r>
            <w:proofErr w:type="gramEnd"/>
          </w:p>
        </w:tc>
        <w:tc>
          <w:tcPr>
            <w:tcW w:w="1941" w:type="dxa"/>
          </w:tcPr>
          <w:p w:rsidR="006C15E6" w:rsidRPr="00BE7DE0" w:rsidRDefault="00A51983" w:rsidP="00A5198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34" w:type="dxa"/>
          </w:tcPr>
          <w:p w:rsidR="006C15E6" w:rsidRPr="00BE7DE0" w:rsidRDefault="00A51983" w:rsidP="00A5198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64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100%</w:t>
            </w:r>
          </w:p>
        </w:tc>
        <w:tc>
          <w:tcPr>
            <w:tcW w:w="1881" w:type="dxa"/>
          </w:tcPr>
          <w:p w:rsidR="006C15E6" w:rsidRPr="00BE7DE0" w:rsidRDefault="00D14856" w:rsidP="00BE7DE0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46195E" w:rsidRPr="00BE7DE0">
              <w:rPr>
                <w:b/>
                <w:color w:val="000000"/>
              </w:rPr>
              <w:t>5</w:t>
            </w:r>
            <w:r w:rsidR="00AE11D4" w:rsidRPr="00BE7DE0">
              <w:rPr>
                <w:b/>
                <w:color w:val="000000"/>
              </w:rPr>
              <w:t xml:space="preserve"> %</w:t>
            </w:r>
          </w:p>
        </w:tc>
      </w:tr>
      <w:tr w:rsidR="006C15E6" w:rsidRPr="00BE7DE0" w:rsidTr="009C72AF">
        <w:trPr>
          <w:jc w:val="center"/>
        </w:trPr>
        <w:tc>
          <w:tcPr>
            <w:tcW w:w="998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6</w:t>
            </w:r>
            <w:proofErr w:type="gramStart"/>
            <w:r w:rsidRPr="00BE7DE0">
              <w:rPr>
                <w:b/>
                <w:color w:val="000000"/>
              </w:rPr>
              <w:t xml:space="preserve"> А</w:t>
            </w:r>
            <w:proofErr w:type="gramEnd"/>
          </w:p>
        </w:tc>
        <w:tc>
          <w:tcPr>
            <w:tcW w:w="1941" w:type="dxa"/>
          </w:tcPr>
          <w:p w:rsidR="006C15E6" w:rsidRPr="00BE7DE0" w:rsidRDefault="00E10035" w:rsidP="00BE7DE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34" w:type="dxa"/>
          </w:tcPr>
          <w:p w:rsidR="006C15E6" w:rsidRPr="00BE7DE0" w:rsidRDefault="00061C3D" w:rsidP="00061C3D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964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100%</w:t>
            </w:r>
          </w:p>
        </w:tc>
        <w:tc>
          <w:tcPr>
            <w:tcW w:w="1881" w:type="dxa"/>
          </w:tcPr>
          <w:p w:rsidR="006C15E6" w:rsidRPr="00BE7DE0" w:rsidRDefault="00437CA2" w:rsidP="00BE7DE0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="00AE11D4" w:rsidRPr="00BE7DE0">
              <w:rPr>
                <w:b/>
                <w:color w:val="000000"/>
              </w:rPr>
              <w:t xml:space="preserve"> %</w:t>
            </w:r>
          </w:p>
        </w:tc>
      </w:tr>
      <w:tr w:rsidR="006C15E6" w:rsidRPr="00BE7DE0" w:rsidTr="009C72AF">
        <w:trPr>
          <w:jc w:val="center"/>
        </w:trPr>
        <w:tc>
          <w:tcPr>
            <w:tcW w:w="998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7</w:t>
            </w:r>
          </w:p>
        </w:tc>
        <w:tc>
          <w:tcPr>
            <w:tcW w:w="1941" w:type="dxa"/>
          </w:tcPr>
          <w:p w:rsidR="006C15E6" w:rsidRPr="00BE7DE0" w:rsidRDefault="00437CA2" w:rsidP="00BE7DE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4" w:type="dxa"/>
          </w:tcPr>
          <w:p w:rsidR="006C15E6" w:rsidRPr="00BE7DE0" w:rsidRDefault="00437CA2" w:rsidP="00437CA2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64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100%</w:t>
            </w:r>
          </w:p>
        </w:tc>
        <w:tc>
          <w:tcPr>
            <w:tcW w:w="1881" w:type="dxa"/>
          </w:tcPr>
          <w:p w:rsidR="006C15E6" w:rsidRPr="00BE7DE0" w:rsidRDefault="0046195E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60</w:t>
            </w:r>
            <w:r w:rsidR="00AE11D4" w:rsidRPr="00BE7DE0">
              <w:rPr>
                <w:b/>
                <w:color w:val="000000"/>
              </w:rPr>
              <w:t xml:space="preserve"> %</w:t>
            </w:r>
          </w:p>
        </w:tc>
      </w:tr>
      <w:tr w:rsidR="006C15E6" w:rsidRPr="00BE7DE0" w:rsidTr="009C72AF">
        <w:trPr>
          <w:jc w:val="center"/>
        </w:trPr>
        <w:tc>
          <w:tcPr>
            <w:tcW w:w="998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8</w:t>
            </w:r>
            <w:proofErr w:type="gramStart"/>
            <w:r w:rsidRPr="00BE7DE0">
              <w:rPr>
                <w:b/>
                <w:color w:val="000000"/>
              </w:rPr>
              <w:t xml:space="preserve"> А</w:t>
            </w:r>
            <w:proofErr w:type="gramEnd"/>
          </w:p>
        </w:tc>
        <w:tc>
          <w:tcPr>
            <w:tcW w:w="1941" w:type="dxa"/>
          </w:tcPr>
          <w:p w:rsidR="006C15E6" w:rsidRPr="00BE7DE0" w:rsidRDefault="00437CA2" w:rsidP="00437CA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34" w:type="dxa"/>
          </w:tcPr>
          <w:p w:rsidR="006C15E6" w:rsidRPr="00BE7DE0" w:rsidRDefault="0046195E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6</w:t>
            </w:r>
          </w:p>
        </w:tc>
        <w:tc>
          <w:tcPr>
            <w:tcW w:w="1964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100%</w:t>
            </w:r>
          </w:p>
        </w:tc>
        <w:tc>
          <w:tcPr>
            <w:tcW w:w="1881" w:type="dxa"/>
          </w:tcPr>
          <w:p w:rsidR="006C15E6" w:rsidRPr="00BE7DE0" w:rsidRDefault="00437CA2" w:rsidP="00BE7DE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195E" w:rsidRPr="00BE7DE0">
              <w:rPr>
                <w:b/>
              </w:rPr>
              <w:t>5</w:t>
            </w:r>
            <w:r w:rsidR="00AE11D4" w:rsidRPr="00BE7DE0">
              <w:rPr>
                <w:b/>
              </w:rPr>
              <w:t xml:space="preserve"> % </w:t>
            </w:r>
          </w:p>
        </w:tc>
      </w:tr>
      <w:tr w:rsidR="006C15E6" w:rsidRPr="00BE7DE0" w:rsidTr="009C72AF">
        <w:trPr>
          <w:jc w:val="center"/>
        </w:trPr>
        <w:tc>
          <w:tcPr>
            <w:tcW w:w="998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8</w:t>
            </w:r>
            <w:proofErr w:type="gramStart"/>
            <w:r w:rsidRPr="00BE7DE0">
              <w:rPr>
                <w:b/>
                <w:color w:val="000000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6C15E6" w:rsidRPr="00BE7DE0" w:rsidRDefault="00437CA2" w:rsidP="00437CA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4" w:type="dxa"/>
          </w:tcPr>
          <w:p w:rsidR="006C15E6" w:rsidRPr="00BE7DE0" w:rsidRDefault="00437CA2" w:rsidP="00437CA2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64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100%</w:t>
            </w:r>
          </w:p>
        </w:tc>
        <w:tc>
          <w:tcPr>
            <w:tcW w:w="1881" w:type="dxa"/>
          </w:tcPr>
          <w:p w:rsidR="006C15E6" w:rsidRPr="00BE7DE0" w:rsidRDefault="00437CA2" w:rsidP="00BE7DE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E11D4" w:rsidRPr="00BE7DE0">
              <w:rPr>
                <w:b/>
              </w:rPr>
              <w:t xml:space="preserve"> %</w:t>
            </w:r>
          </w:p>
        </w:tc>
      </w:tr>
      <w:tr w:rsidR="006C15E6" w:rsidRPr="00BE7DE0" w:rsidTr="009C72AF">
        <w:trPr>
          <w:jc w:val="center"/>
        </w:trPr>
        <w:tc>
          <w:tcPr>
            <w:tcW w:w="998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9А</w:t>
            </w:r>
          </w:p>
        </w:tc>
        <w:tc>
          <w:tcPr>
            <w:tcW w:w="1941" w:type="dxa"/>
          </w:tcPr>
          <w:p w:rsidR="006C15E6" w:rsidRPr="00BE7DE0" w:rsidRDefault="00D5598E" w:rsidP="00BE7DE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34" w:type="dxa"/>
          </w:tcPr>
          <w:p w:rsidR="006C15E6" w:rsidRPr="00BE7DE0" w:rsidRDefault="004A408C" w:rsidP="004A408C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64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100%</w:t>
            </w:r>
          </w:p>
        </w:tc>
        <w:tc>
          <w:tcPr>
            <w:tcW w:w="1881" w:type="dxa"/>
          </w:tcPr>
          <w:p w:rsidR="006C15E6" w:rsidRPr="00BE7DE0" w:rsidRDefault="00036F96" w:rsidP="00036F9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AE11D4" w:rsidRPr="00BE7DE0">
              <w:rPr>
                <w:b/>
              </w:rPr>
              <w:t xml:space="preserve"> %</w:t>
            </w:r>
          </w:p>
        </w:tc>
      </w:tr>
      <w:tr w:rsidR="006C15E6" w:rsidRPr="00BE7DE0" w:rsidTr="009C72AF">
        <w:trPr>
          <w:jc w:val="center"/>
        </w:trPr>
        <w:tc>
          <w:tcPr>
            <w:tcW w:w="998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10А</w:t>
            </w:r>
          </w:p>
        </w:tc>
        <w:tc>
          <w:tcPr>
            <w:tcW w:w="1941" w:type="dxa"/>
          </w:tcPr>
          <w:p w:rsidR="006C15E6" w:rsidRPr="00BE7DE0" w:rsidRDefault="0022744C" w:rsidP="002274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34" w:type="dxa"/>
          </w:tcPr>
          <w:p w:rsidR="006C15E6" w:rsidRPr="00BE7DE0" w:rsidRDefault="0022744C" w:rsidP="0022744C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64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100%</w:t>
            </w:r>
          </w:p>
        </w:tc>
        <w:tc>
          <w:tcPr>
            <w:tcW w:w="1881" w:type="dxa"/>
          </w:tcPr>
          <w:p w:rsidR="006C15E6" w:rsidRPr="00BE7DE0" w:rsidRDefault="0022744C" w:rsidP="0022744C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6195E" w:rsidRPr="00BE7DE0">
              <w:rPr>
                <w:b/>
                <w:color w:val="000000"/>
              </w:rPr>
              <w:t>0</w:t>
            </w:r>
            <w:r w:rsidR="00AE11D4" w:rsidRPr="00BE7DE0">
              <w:rPr>
                <w:b/>
                <w:color w:val="000000"/>
              </w:rPr>
              <w:t xml:space="preserve"> %</w:t>
            </w:r>
          </w:p>
        </w:tc>
      </w:tr>
      <w:tr w:rsidR="006C15E6" w:rsidRPr="00BE7DE0" w:rsidTr="009C72AF">
        <w:trPr>
          <w:jc w:val="center"/>
        </w:trPr>
        <w:tc>
          <w:tcPr>
            <w:tcW w:w="998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10Б</w:t>
            </w:r>
          </w:p>
        </w:tc>
        <w:tc>
          <w:tcPr>
            <w:tcW w:w="1941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11</w:t>
            </w:r>
          </w:p>
        </w:tc>
        <w:tc>
          <w:tcPr>
            <w:tcW w:w="1934" w:type="dxa"/>
          </w:tcPr>
          <w:p w:rsidR="006C15E6" w:rsidRPr="00BE7DE0" w:rsidRDefault="0022744C" w:rsidP="0022744C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964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100%</w:t>
            </w:r>
          </w:p>
        </w:tc>
        <w:tc>
          <w:tcPr>
            <w:tcW w:w="1881" w:type="dxa"/>
          </w:tcPr>
          <w:p w:rsidR="006C15E6" w:rsidRPr="00BE7DE0" w:rsidRDefault="0022744C" w:rsidP="0022744C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="00AE11D4" w:rsidRPr="00BE7DE0">
              <w:rPr>
                <w:b/>
                <w:color w:val="000000"/>
              </w:rPr>
              <w:t xml:space="preserve"> %</w:t>
            </w:r>
          </w:p>
        </w:tc>
      </w:tr>
      <w:tr w:rsidR="006C15E6" w:rsidRPr="00BE7DE0" w:rsidTr="009C72AF">
        <w:trPr>
          <w:jc w:val="center"/>
        </w:trPr>
        <w:tc>
          <w:tcPr>
            <w:tcW w:w="998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11А</w:t>
            </w:r>
          </w:p>
        </w:tc>
        <w:tc>
          <w:tcPr>
            <w:tcW w:w="1941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15</w:t>
            </w:r>
          </w:p>
        </w:tc>
        <w:tc>
          <w:tcPr>
            <w:tcW w:w="1934" w:type="dxa"/>
          </w:tcPr>
          <w:p w:rsidR="006C15E6" w:rsidRPr="00BE7DE0" w:rsidRDefault="004C2407" w:rsidP="00BE7DE0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64" w:type="dxa"/>
          </w:tcPr>
          <w:p w:rsidR="006C15E6" w:rsidRPr="00BE7DE0" w:rsidRDefault="006C15E6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>100%</w:t>
            </w:r>
          </w:p>
        </w:tc>
        <w:tc>
          <w:tcPr>
            <w:tcW w:w="1881" w:type="dxa"/>
          </w:tcPr>
          <w:p w:rsidR="006C15E6" w:rsidRPr="00BE7DE0" w:rsidRDefault="00AE11D4" w:rsidP="00BE7DE0">
            <w:pPr>
              <w:contextualSpacing/>
              <w:jc w:val="center"/>
              <w:rPr>
                <w:b/>
                <w:color w:val="000000"/>
              </w:rPr>
            </w:pPr>
            <w:r w:rsidRPr="00BE7DE0">
              <w:rPr>
                <w:b/>
                <w:color w:val="000000"/>
              </w:rPr>
              <w:t xml:space="preserve"> </w:t>
            </w:r>
            <w:r w:rsidR="00036F96">
              <w:rPr>
                <w:b/>
                <w:color w:val="000000"/>
              </w:rPr>
              <w:t>66</w:t>
            </w:r>
            <w:r w:rsidRPr="00BE7DE0">
              <w:rPr>
                <w:b/>
                <w:color w:val="000000"/>
              </w:rPr>
              <w:t>%</w:t>
            </w:r>
          </w:p>
        </w:tc>
      </w:tr>
    </w:tbl>
    <w:p w:rsidR="00BF5C45" w:rsidRPr="00BE7DE0" w:rsidRDefault="00BF5C45" w:rsidP="00BE7DE0">
      <w:pPr>
        <w:contextualSpacing/>
        <w:jc w:val="center"/>
        <w:rPr>
          <w:b/>
        </w:rPr>
      </w:pPr>
    </w:p>
    <w:p w:rsidR="00BF5C45" w:rsidRPr="00BE7DE0" w:rsidRDefault="00BF5C45" w:rsidP="00BE7DE0">
      <w:pPr>
        <w:contextualSpacing/>
        <w:jc w:val="center"/>
        <w:rPr>
          <w:b/>
        </w:rPr>
      </w:pPr>
    </w:p>
    <w:p w:rsidR="00271A2D" w:rsidRDefault="00271A2D" w:rsidP="00BE7DE0">
      <w:pPr>
        <w:contextualSpacing/>
        <w:jc w:val="center"/>
        <w:rPr>
          <w:b/>
        </w:rPr>
      </w:pPr>
      <w:r w:rsidRPr="00BE7DE0">
        <w:rPr>
          <w:b/>
        </w:rPr>
        <w:t>Анализ результатов итоговой аттестации за курс основной и средней школы</w:t>
      </w:r>
      <w:r w:rsidR="004A3401" w:rsidRPr="00BE7DE0">
        <w:rPr>
          <w:b/>
        </w:rPr>
        <w:t xml:space="preserve"> по результатам выпускных экзаменов </w:t>
      </w:r>
    </w:p>
    <w:p w:rsidR="00253217" w:rsidRDefault="00A467AB" w:rsidP="00A467AB">
      <w:pPr>
        <w:contextualSpacing/>
        <w:jc w:val="both"/>
        <w:rPr>
          <w:b/>
        </w:rPr>
      </w:pPr>
      <w:r>
        <w:rPr>
          <w:b/>
        </w:rPr>
        <w:tab/>
      </w:r>
    </w:p>
    <w:p w:rsidR="00A467AB" w:rsidRPr="0079723F" w:rsidRDefault="00A467AB" w:rsidP="00253217">
      <w:pPr>
        <w:ind w:firstLine="708"/>
        <w:contextualSpacing/>
        <w:jc w:val="both"/>
      </w:pPr>
      <w:r w:rsidRPr="0079723F">
        <w:t>Преподавателями  велась систематическая подготовка к ЕГЭ и ОГЭ по русскому языку и математике. Своевременно и регулярно проводились диагностические работы в формате ЕГЭ и ОГЭ, подробный анализ работ с целью выявления пробелов и организации последующей работы. Велась систематическая работа в системе «</w:t>
      </w:r>
      <w:proofErr w:type="spellStart"/>
      <w:r w:rsidRPr="0079723F">
        <w:t>Статград</w:t>
      </w:r>
      <w:proofErr w:type="spellEnd"/>
      <w:r w:rsidRPr="0079723F">
        <w:t>»: проводились тренировочные и диагностические работы с последующим анализом. Своевременно были выявлены ученики</w:t>
      </w:r>
      <w:r w:rsidR="00D774B1">
        <w:t>,</w:t>
      </w:r>
      <w:r w:rsidRPr="0079723F">
        <w:t xml:space="preserve"> вошедшие в группу риска, с которыми проводились индивидуальные занятия по графику. С сильными учениками, претендовавшими на высокий балл, также проводилась индивидуальная работа. Работа по подготовке осуществлялась с использованием качественных методических пособий (Издательство «Экзамен», «Легион», «Народное образование», «Просвещение») и разработанных учителем материалов с учетом индивидуальных особенностей классов и отдельных учащихся, в том числе и презентаций.</w:t>
      </w:r>
    </w:p>
    <w:p w:rsidR="00A467AB" w:rsidRPr="00BE7DE0" w:rsidRDefault="00A467AB" w:rsidP="00A467AB">
      <w:pPr>
        <w:contextualSpacing/>
        <w:jc w:val="both"/>
        <w:rPr>
          <w:b/>
        </w:rPr>
      </w:pPr>
      <w:r>
        <w:rPr>
          <w:b/>
        </w:rPr>
        <w:tab/>
      </w:r>
    </w:p>
    <w:p w:rsidR="00271A2D" w:rsidRPr="00BE7DE0" w:rsidRDefault="00271A2D" w:rsidP="00BE7DE0">
      <w:pPr>
        <w:contextualSpacing/>
        <w:jc w:val="center"/>
        <w:rPr>
          <w:b/>
        </w:rPr>
      </w:pPr>
    </w:p>
    <w:p w:rsidR="00271A2D" w:rsidRPr="00BE7DE0" w:rsidRDefault="00271A2D" w:rsidP="00BE7DE0">
      <w:pPr>
        <w:contextualSpacing/>
        <w:jc w:val="center"/>
        <w:rPr>
          <w:b/>
        </w:rPr>
      </w:pPr>
      <w:r w:rsidRPr="00BE7DE0">
        <w:rPr>
          <w:b/>
        </w:rPr>
        <w:t>Анализ итоговой ат</w:t>
      </w:r>
      <w:r w:rsidR="002F62A6">
        <w:rPr>
          <w:b/>
        </w:rPr>
        <w:t>тестации за курс основной школы</w:t>
      </w:r>
    </w:p>
    <w:p w:rsidR="00271A2D" w:rsidRPr="00BE7DE0" w:rsidRDefault="00271A2D" w:rsidP="00BE7DE0">
      <w:pPr>
        <w:contextualSpacing/>
        <w:jc w:val="center"/>
        <w:rPr>
          <w:b/>
        </w:rPr>
      </w:pPr>
    </w:p>
    <w:p w:rsidR="009C72AF" w:rsidRPr="00BE7DE0" w:rsidRDefault="00271A2D" w:rsidP="00BE7DE0">
      <w:pPr>
        <w:ind w:firstLine="708"/>
        <w:contextualSpacing/>
        <w:jc w:val="both"/>
      </w:pPr>
      <w:proofErr w:type="gramStart"/>
      <w:r w:rsidRPr="00BE7DE0">
        <w:t>На конец</w:t>
      </w:r>
      <w:proofErr w:type="gramEnd"/>
      <w:r w:rsidRPr="00BE7DE0">
        <w:t xml:space="preserve"> 201</w:t>
      </w:r>
      <w:r w:rsidR="006F2951">
        <w:t>4</w:t>
      </w:r>
      <w:r w:rsidRPr="00BE7DE0">
        <w:t>-201</w:t>
      </w:r>
      <w:r w:rsidR="006F2951">
        <w:t>5</w:t>
      </w:r>
      <w:r w:rsidRPr="00BE7DE0">
        <w:t xml:space="preserve"> учебного года в 9-х классах обучал</w:t>
      </w:r>
      <w:r w:rsidR="00BF5C45" w:rsidRPr="00BE7DE0">
        <w:t>и</w:t>
      </w:r>
      <w:r w:rsidR="006F2951">
        <w:t>сь 15</w:t>
      </w:r>
      <w:r w:rsidRPr="00BE7DE0">
        <w:t xml:space="preserve"> учеников. </w:t>
      </w:r>
      <w:r w:rsidR="00BF5C45" w:rsidRPr="00BE7DE0">
        <w:t>Все</w:t>
      </w:r>
      <w:r w:rsidR="009C72AF" w:rsidRPr="00BE7DE0">
        <w:t xml:space="preserve"> учащи</w:t>
      </w:r>
      <w:r w:rsidR="00BF5C45" w:rsidRPr="00BE7DE0">
        <w:t>е</w:t>
      </w:r>
      <w:r w:rsidR="009C72AF" w:rsidRPr="00BE7DE0">
        <w:t>ся 9-х классов</w:t>
      </w:r>
      <w:r w:rsidR="00BF5C45" w:rsidRPr="00BE7DE0">
        <w:t xml:space="preserve"> были допущены к итоговой аттестации, </w:t>
      </w:r>
      <w:r w:rsidR="009C72AF" w:rsidRPr="00BE7DE0">
        <w:t xml:space="preserve"> успешно выдержали итоговую аттестацию и получили соответствующий документ об образовании.  </w:t>
      </w:r>
    </w:p>
    <w:p w:rsidR="00271A2D" w:rsidRPr="00BE7DE0" w:rsidRDefault="00271A2D" w:rsidP="00BE7DE0">
      <w:pPr>
        <w:ind w:firstLine="708"/>
        <w:contextualSpacing/>
        <w:jc w:val="both"/>
      </w:pPr>
      <w:r w:rsidRPr="00BE7DE0">
        <w:t>Учащиеся 9-х классов сдавали 3 обязательных экзамена</w:t>
      </w:r>
      <w:r w:rsidR="00BF5C45" w:rsidRPr="00BE7DE0">
        <w:t>:</w:t>
      </w:r>
      <w:r w:rsidRPr="00BE7DE0">
        <w:t xml:space="preserve"> </w:t>
      </w:r>
      <w:r w:rsidR="00E22804">
        <w:t>О</w:t>
      </w:r>
      <w:r w:rsidRPr="00BE7DE0">
        <w:t>Г</w:t>
      </w:r>
      <w:r w:rsidR="00E22804">
        <w:t>Э</w:t>
      </w:r>
      <w:r w:rsidRPr="00BE7DE0">
        <w:t xml:space="preserve"> по русскому языку и математике, татарский язык </w:t>
      </w:r>
      <w:r w:rsidR="00E22804">
        <w:t>в форме ЕРТ</w:t>
      </w:r>
      <w:r w:rsidR="006F2951">
        <w:t>.</w:t>
      </w:r>
    </w:p>
    <w:p w:rsidR="005959A9" w:rsidRPr="00BE7DE0" w:rsidRDefault="005959A9" w:rsidP="00BE7DE0">
      <w:pPr>
        <w:ind w:firstLine="708"/>
        <w:contextualSpacing/>
        <w:jc w:val="both"/>
      </w:pPr>
      <w:r w:rsidRPr="00BE7DE0">
        <w:t xml:space="preserve">Результаты экзамена по русскому языку за курс основной средней школы показали, что учащиеся </w:t>
      </w:r>
      <w:r w:rsidR="00BF5C45" w:rsidRPr="00BE7DE0">
        <w:t>хорошо</w:t>
      </w:r>
      <w:r w:rsidRPr="00BE7DE0">
        <w:t xml:space="preserve"> справились</w:t>
      </w:r>
      <w:r w:rsidR="007E30DD" w:rsidRPr="00BE7DE0">
        <w:t xml:space="preserve"> с заданиями</w:t>
      </w:r>
      <w:r w:rsidRPr="00BE7DE0">
        <w:t>.</w:t>
      </w:r>
    </w:p>
    <w:p w:rsidR="00FB53FE" w:rsidRDefault="005959A9" w:rsidP="00BE7DE0">
      <w:pPr>
        <w:ind w:firstLine="708"/>
        <w:contextualSpacing/>
        <w:jc w:val="both"/>
      </w:pPr>
      <w:r w:rsidRPr="00BE7DE0">
        <w:t xml:space="preserve">Средний балл составил </w:t>
      </w:r>
      <w:r w:rsidR="00270DA7">
        <w:t>4,47</w:t>
      </w:r>
      <w:r w:rsidRPr="00BE7DE0">
        <w:t>.</w:t>
      </w:r>
      <w:r w:rsidR="00DF444E" w:rsidRPr="00BE7DE0">
        <w:t xml:space="preserve"> </w:t>
      </w:r>
      <w:r w:rsidR="00A55CBA" w:rsidRPr="00BE7DE0">
        <w:t xml:space="preserve">В течение года </w:t>
      </w:r>
      <w:r w:rsidR="00AC7175">
        <w:t xml:space="preserve">учителем русского языка Шульгиной Н.Б. </w:t>
      </w:r>
      <w:r w:rsidR="00A55CBA" w:rsidRPr="00BE7DE0">
        <w:t>целенаправленно велась п</w:t>
      </w:r>
      <w:r w:rsidRPr="00BE7DE0">
        <w:t xml:space="preserve">одготовка к итоговой аттестации. Главное внимание уделялось </w:t>
      </w:r>
      <w:r w:rsidRPr="00BE7DE0">
        <w:lastRenderedPageBreak/>
        <w:t>написанию сжатого изложения</w:t>
      </w:r>
      <w:r w:rsidR="00D774B1">
        <w:t xml:space="preserve"> (выделению</w:t>
      </w:r>
      <w:r w:rsidRPr="00BE7DE0">
        <w:t xml:space="preserve"> </w:t>
      </w:r>
      <w:proofErr w:type="spellStart"/>
      <w:r w:rsidRPr="00BE7DE0">
        <w:t>микротем</w:t>
      </w:r>
      <w:proofErr w:type="spellEnd"/>
      <w:r w:rsidRPr="00BE7DE0">
        <w:t xml:space="preserve">  текста, примен</w:t>
      </w:r>
      <w:r w:rsidR="003578D6">
        <w:t>ение различных способов сжатия текста, соблюдение смысловой цельности, речевой связанности текста, последовательности изложения).</w:t>
      </w:r>
      <w:r w:rsidR="00FB53FE">
        <w:t xml:space="preserve"> </w:t>
      </w:r>
    </w:p>
    <w:p w:rsidR="005959A9" w:rsidRPr="00BE7DE0" w:rsidRDefault="00FB53FE" w:rsidP="00547594">
      <w:pPr>
        <w:ind w:firstLine="708"/>
        <w:contextualSpacing/>
        <w:jc w:val="both"/>
      </w:pPr>
      <w:r>
        <w:t>Большая работа проводилась и над сочинением</w:t>
      </w:r>
      <w:r w:rsidR="009F47E1">
        <w:t xml:space="preserve"> (части С</w:t>
      </w:r>
      <w:proofErr w:type="gramStart"/>
      <w:r w:rsidR="009F47E1">
        <w:t>1</w:t>
      </w:r>
      <w:proofErr w:type="gramEnd"/>
      <w:r w:rsidR="009F47E1">
        <w:t>, С2, С3)</w:t>
      </w:r>
      <w:r>
        <w:t>.</w:t>
      </w:r>
      <w:r w:rsidR="009F47E1">
        <w:t xml:space="preserve"> В течение года ученики писали сочинения по трем направлениям, представленным в </w:t>
      </w:r>
      <w:proofErr w:type="spellStart"/>
      <w:r w:rsidR="009F47E1">
        <w:t>КИМах</w:t>
      </w:r>
      <w:proofErr w:type="spellEnd"/>
      <w:r w:rsidR="009F47E1">
        <w:t>. В ходе подготовки использовались тексты в формате ОГЭ, проводился подробный анализ ошибок, разрабатывались индивидуальные образовательные траектории по работе с текстовой частью.</w:t>
      </w:r>
    </w:p>
    <w:p w:rsidR="00BE7DE0" w:rsidRDefault="005959A9" w:rsidP="00270DA7">
      <w:pPr>
        <w:ind w:firstLine="708"/>
        <w:contextualSpacing/>
        <w:jc w:val="both"/>
        <w:rPr>
          <w:b/>
        </w:rPr>
      </w:pPr>
      <w:r w:rsidRPr="00BE7DE0">
        <w:t xml:space="preserve">В новом учебном году учителям русского языка необходимо проанализировать итоги экзаменов и наметить пути по повышению грамотности учащихся. </w:t>
      </w:r>
    </w:p>
    <w:p w:rsidR="00BE7DE0" w:rsidRDefault="00BE7DE0" w:rsidP="00BE7DE0">
      <w:pPr>
        <w:ind w:left="2832" w:firstLine="708"/>
        <w:contextualSpacing/>
        <w:jc w:val="both"/>
        <w:rPr>
          <w:b/>
        </w:rPr>
      </w:pPr>
    </w:p>
    <w:p w:rsidR="00EB020F" w:rsidRDefault="00271A2D" w:rsidP="00AB359A">
      <w:pPr>
        <w:ind w:firstLine="708"/>
        <w:contextualSpacing/>
      </w:pPr>
      <w:r w:rsidRPr="00BE7DE0">
        <w:rPr>
          <w:b/>
        </w:rPr>
        <w:t xml:space="preserve">Средний балл </w:t>
      </w:r>
      <w:r w:rsidR="00EB020F">
        <w:rPr>
          <w:b/>
        </w:rPr>
        <w:t xml:space="preserve">по русскому языку - </w:t>
      </w:r>
      <w:r w:rsidRPr="00BE7DE0">
        <w:rPr>
          <w:b/>
        </w:rPr>
        <w:t>4,</w:t>
      </w:r>
      <w:r w:rsidR="00EB020F">
        <w:rPr>
          <w:b/>
        </w:rPr>
        <w:t>47 (по городу 4,2) балла</w:t>
      </w:r>
      <w:r w:rsidRPr="00BE7DE0">
        <w:rPr>
          <w:b/>
        </w:rPr>
        <w:t>.</w:t>
      </w:r>
    </w:p>
    <w:p w:rsidR="00EB020F" w:rsidRDefault="00EB020F" w:rsidP="00BE7DE0">
      <w:pPr>
        <w:ind w:firstLine="708"/>
        <w:contextualSpacing/>
        <w:jc w:val="both"/>
      </w:pPr>
    </w:p>
    <w:p w:rsidR="00EB020F" w:rsidRPr="00EB020F" w:rsidRDefault="00EB020F" w:rsidP="00BE7DE0">
      <w:pPr>
        <w:ind w:firstLine="708"/>
        <w:contextualSpacing/>
        <w:jc w:val="both"/>
        <w:rPr>
          <w:b/>
        </w:rPr>
      </w:pPr>
      <w:r w:rsidRPr="00EB020F">
        <w:rPr>
          <w:b/>
        </w:rPr>
        <w:t xml:space="preserve">Средний балл по математике </w:t>
      </w:r>
      <w:r>
        <w:rPr>
          <w:b/>
        </w:rPr>
        <w:t>–</w:t>
      </w:r>
      <w:r w:rsidRPr="00EB020F">
        <w:rPr>
          <w:b/>
        </w:rPr>
        <w:t xml:space="preserve"> 4</w:t>
      </w:r>
      <w:r>
        <w:rPr>
          <w:b/>
        </w:rPr>
        <w:t xml:space="preserve"> (по городу 3,9) баллов.</w:t>
      </w:r>
    </w:p>
    <w:p w:rsidR="00D9225C" w:rsidRDefault="00D9225C" w:rsidP="00BE7DE0">
      <w:pPr>
        <w:ind w:firstLine="708"/>
        <w:contextualSpacing/>
        <w:jc w:val="both"/>
      </w:pPr>
    </w:p>
    <w:p w:rsidR="005959A9" w:rsidRPr="00BE7DE0" w:rsidRDefault="001C3DAB" w:rsidP="00BE7DE0">
      <w:pPr>
        <w:ind w:firstLine="708"/>
        <w:contextualSpacing/>
        <w:jc w:val="both"/>
      </w:pPr>
      <w:r w:rsidRPr="00BE7DE0">
        <w:t xml:space="preserve">Данный средний балл является результатом большой кропотливой работы  учителя </w:t>
      </w:r>
      <w:proofErr w:type="spellStart"/>
      <w:r w:rsidR="00270DA7">
        <w:t>Ультривановой</w:t>
      </w:r>
      <w:proofErr w:type="spellEnd"/>
      <w:r w:rsidR="00270DA7">
        <w:t xml:space="preserve"> Е.В. </w:t>
      </w:r>
      <w:r w:rsidRPr="00BE7DE0">
        <w:t xml:space="preserve">по </w:t>
      </w:r>
      <w:r w:rsidR="005959A9" w:rsidRPr="00BE7DE0">
        <w:t>своевременно</w:t>
      </w:r>
      <w:r w:rsidRPr="00BE7DE0">
        <w:t>му</w:t>
      </w:r>
      <w:r w:rsidR="005959A9" w:rsidRPr="00BE7DE0">
        <w:t xml:space="preserve"> выявлени</w:t>
      </w:r>
      <w:r w:rsidRPr="00BE7DE0">
        <w:t>ю</w:t>
      </w:r>
      <w:r w:rsidR="005959A9" w:rsidRPr="00BE7DE0">
        <w:t xml:space="preserve"> и ликвидаци</w:t>
      </w:r>
      <w:r w:rsidR="00A55CBA" w:rsidRPr="00BE7DE0">
        <w:t xml:space="preserve">и пробелов в знаниях </w:t>
      </w:r>
      <w:r w:rsidR="00BF5C45" w:rsidRPr="00BE7DE0">
        <w:t xml:space="preserve"> в ходе  подготовки к сдаче </w:t>
      </w:r>
      <w:r w:rsidR="00270DA7">
        <w:t>О</w:t>
      </w:r>
      <w:r w:rsidR="00BF5C45" w:rsidRPr="00BE7DE0">
        <w:t>Г</w:t>
      </w:r>
      <w:r w:rsidR="00270DA7">
        <w:t>Э</w:t>
      </w:r>
      <w:r w:rsidR="005959A9" w:rsidRPr="00BE7DE0">
        <w:t xml:space="preserve">. </w:t>
      </w:r>
    </w:p>
    <w:p w:rsidR="00D9225C" w:rsidRPr="00D9225C" w:rsidRDefault="005959A9" w:rsidP="00BE7DE0">
      <w:pPr>
        <w:ind w:firstLine="708"/>
        <w:contextualSpacing/>
        <w:jc w:val="both"/>
      </w:pPr>
      <w:r w:rsidRPr="00BE7DE0">
        <w:t xml:space="preserve">Учащиеся под руководством учителя </w:t>
      </w:r>
      <w:proofErr w:type="spellStart"/>
      <w:r w:rsidR="004A73F1">
        <w:t>Ультривановой</w:t>
      </w:r>
      <w:proofErr w:type="spellEnd"/>
      <w:r w:rsidR="004A73F1">
        <w:t xml:space="preserve"> Е.В.</w:t>
      </w:r>
      <w:r w:rsidR="00D9225C">
        <w:t xml:space="preserve"> </w:t>
      </w:r>
      <w:r w:rsidRPr="00BE7DE0">
        <w:t xml:space="preserve"> </w:t>
      </w:r>
      <w:r w:rsidR="00D9225C">
        <w:t xml:space="preserve">использовали при подготовке задачи «Открытого банка заданий», сайта </w:t>
      </w:r>
      <w:proofErr w:type="spellStart"/>
      <w:r w:rsidR="00D9225C">
        <w:rPr>
          <w:lang w:val="en-US"/>
        </w:rPr>
        <w:t>Alexlarin</w:t>
      </w:r>
      <w:proofErr w:type="spellEnd"/>
      <w:r w:rsidR="00D9225C" w:rsidRPr="00D9225C">
        <w:t>.</w:t>
      </w:r>
      <w:r w:rsidR="00D9225C">
        <w:rPr>
          <w:lang w:val="en-US"/>
        </w:rPr>
        <w:t>net</w:t>
      </w:r>
      <w:r w:rsidR="00D9225C">
        <w:t>, «Решу ЕГЭ», заданий из сборника «</w:t>
      </w:r>
      <w:r w:rsidR="00D9225C" w:rsidRPr="00BE7DE0">
        <w:t>Математика, итоговая аттестация. 9 класс», под редакцией Д.Л. Мальцева.</w:t>
      </w:r>
    </w:p>
    <w:p w:rsidR="00D9225C" w:rsidRDefault="00D9225C" w:rsidP="00BE7DE0">
      <w:pPr>
        <w:ind w:firstLine="708"/>
        <w:contextualSpacing/>
        <w:jc w:val="both"/>
      </w:pPr>
      <w:r>
        <w:t>С учетом опыта подготовки к экзамену прошлых лет, учитель особое внимание уделял решению текстовых задач, уравнений с параметрами и заданий по геометрии.</w:t>
      </w:r>
    </w:p>
    <w:p w:rsidR="00D9225C" w:rsidRDefault="00D9225C" w:rsidP="00BE7DE0">
      <w:pPr>
        <w:ind w:firstLine="708"/>
        <w:contextualSpacing/>
        <w:jc w:val="both"/>
      </w:pPr>
      <w:r>
        <w:t>Особое внимание учителем было уделено учащимся со слабыми знаниями. Для них были организованы дополнительные занятия по устранению пробелов.</w:t>
      </w:r>
    </w:p>
    <w:p w:rsidR="005959A9" w:rsidRPr="00BE7DE0" w:rsidRDefault="005959A9" w:rsidP="00BE7DE0">
      <w:pPr>
        <w:ind w:firstLine="708"/>
        <w:contextualSpacing/>
        <w:jc w:val="both"/>
      </w:pPr>
      <w:r w:rsidRPr="00BE7DE0">
        <w:t xml:space="preserve">На этапе подготовки к экзамену </w:t>
      </w:r>
      <w:r w:rsidR="00D9225C">
        <w:t xml:space="preserve">также </w:t>
      </w:r>
      <w:r w:rsidRPr="00BE7DE0">
        <w:t>были организованы повторения основных тем курсов алгебры, геометрии, теории вероятностей и статистики.</w:t>
      </w:r>
    </w:p>
    <w:p w:rsidR="005959A9" w:rsidRPr="00BE7DE0" w:rsidRDefault="005959A9" w:rsidP="00BE7DE0">
      <w:pPr>
        <w:ind w:firstLine="708"/>
        <w:contextualSpacing/>
        <w:jc w:val="both"/>
      </w:pPr>
      <w:r w:rsidRPr="00BE7DE0">
        <w:t>В новом учебном году учителям математики</w:t>
      </w:r>
      <w:r w:rsidR="001C3DAB" w:rsidRPr="00BE7DE0">
        <w:t xml:space="preserve"> следует </w:t>
      </w:r>
      <w:r w:rsidRPr="00BE7DE0">
        <w:t xml:space="preserve"> обратить серьезное внимание на </w:t>
      </w:r>
      <w:r w:rsidR="00366629">
        <w:t>решение задач повышенного уровня сложности, особенно геометрических.</w:t>
      </w:r>
      <w:r w:rsidRPr="00BE7DE0">
        <w:t xml:space="preserve"> </w:t>
      </w:r>
    </w:p>
    <w:p w:rsidR="00271A2D" w:rsidRPr="00BE7DE0" w:rsidRDefault="00271A2D" w:rsidP="00BE7DE0">
      <w:pPr>
        <w:ind w:firstLine="708"/>
        <w:contextualSpacing/>
        <w:jc w:val="both"/>
      </w:pPr>
    </w:p>
    <w:p w:rsidR="00271A2D" w:rsidRPr="00BE7DE0" w:rsidRDefault="00271A2D" w:rsidP="00BE7DE0">
      <w:pPr>
        <w:ind w:firstLine="708"/>
        <w:contextualSpacing/>
        <w:jc w:val="center"/>
        <w:rPr>
          <w:b/>
        </w:rPr>
      </w:pPr>
      <w:r w:rsidRPr="00BE7DE0">
        <w:rPr>
          <w:b/>
        </w:rPr>
        <w:t>Результаты</w:t>
      </w:r>
      <w:r w:rsidR="004E7565">
        <w:rPr>
          <w:b/>
        </w:rPr>
        <w:t xml:space="preserve"> ЕРТ</w:t>
      </w:r>
      <w:r w:rsidRPr="00BE7DE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1214"/>
        <w:gridCol w:w="1073"/>
        <w:gridCol w:w="460"/>
        <w:gridCol w:w="453"/>
        <w:gridCol w:w="453"/>
        <w:gridCol w:w="453"/>
        <w:gridCol w:w="1647"/>
        <w:gridCol w:w="1155"/>
        <w:gridCol w:w="1816"/>
      </w:tblGrid>
      <w:tr w:rsidR="00271A2D" w:rsidRPr="00BE7DE0" w:rsidTr="009C5D9C">
        <w:tc>
          <w:tcPr>
            <w:tcW w:w="847" w:type="dxa"/>
            <w:vMerge w:val="restart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 xml:space="preserve">Класс </w:t>
            </w:r>
          </w:p>
        </w:tc>
        <w:tc>
          <w:tcPr>
            <w:tcW w:w="1214" w:type="dxa"/>
            <w:vMerge w:val="restart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 xml:space="preserve">Всего учащихся </w:t>
            </w:r>
          </w:p>
        </w:tc>
        <w:tc>
          <w:tcPr>
            <w:tcW w:w="1073" w:type="dxa"/>
            <w:vMerge w:val="restart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 xml:space="preserve">Сдавали экзамен </w:t>
            </w:r>
          </w:p>
        </w:tc>
        <w:tc>
          <w:tcPr>
            <w:tcW w:w="1819" w:type="dxa"/>
            <w:gridSpan w:val="4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 xml:space="preserve">Сдали экзамен  </w:t>
            </w:r>
          </w:p>
        </w:tc>
        <w:tc>
          <w:tcPr>
            <w:tcW w:w="1647" w:type="dxa"/>
            <w:vMerge w:val="restart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 xml:space="preserve">Успеваемость </w:t>
            </w:r>
          </w:p>
        </w:tc>
        <w:tc>
          <w:tcPr>
            <w:tcW w:w="1155" w:type="dxa"/>
            <w:vMerge w:val="restart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 xml:space="preserve">Качество </w:t>
            </w:r>
          </w:p>
        </w:tc>
        <w:tc>
          <w:tcPr>
            <w:tcW w:w="1816" w:type="dxa"/>
            <w:vMerge w:val="restart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 xml:space="preserve">Учитель </w:t>
            </w:r>
          </w:p>
        </w:tc>
      </w:tr>
      <w:tr w:rsidR="00271A2D" w:rsidRPr="00BE7DE0" w:rsidTr="009C5D9C">
        <w:tc>
          <w:tcPr>
            <w:tcW w:w="847" w:type="dxa"/>
            <w:vMerge/>
          </w:tcPr>
          <w:p w:rsidR="00271A2D" w:rsidRPr="00BE7DE0" w:rsidRDefault="00271A2D" w:rsidP="00BE7DE0">
            <w:pPr>
              <w:contextualSpacing/>
              <w:jc w:val="both"/>
            </w:pPr>
          </w:p>
        </w:tc>
        <w:tc>
          <w:tcPr>
            <w:tcW w:w="1214" w:type="dxa"/>
            <w:vMerge/>
          </w:tcPr>
          <w:p w:rsidR="00271A2D" w:rsidRPr="00BE7DE0" w:rsidRDefault="00271A2D" w:rsidP="00BE7DE0">
            <w:pPr>
              <w:contextualSpacing/>
              <w:jc w:val="both"/>
            </w:pPr>
          </w:p>
        </w:tc>
        <w:tc>
          <w:tcPr>
            <w:tcW w:w="1073" w:type="dxa"/>
            <w:vMerge/>
          </w:tcPr>
          <w:p w:rsidR="00271A2D" w:rsidRPr="00BE7DE0" w:rsidRDefault="00271A2D" w:rsidP="00BE7DE0">
            <w:pPr>
              <w:contextualSpacing/>
              <w:jc w:val="both"/>
            </w:pPr>
          </w:p>
        </w:tc>
        <w:tc>
          <w:tcPr>
            <w:tcW w:w="460" w:type="dxa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>5</w:t>
            </w:r>
          </w:p>
        </w:tc>
        <w:tc>
          <w:tcPr>
            <w:tcW w:w="453" w:type="dxa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>4</w:t>
            </w:r>
          </w:p>
        </w:tc>
        <w:tc>
          <w:tcPr>
            <w:tcW w:w="453" w:type="dxa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>3</w:t>
            </w:r>
          </w:p>
        </w:tc>
        <w:tc>
          <w:tcPr>
            <w:tcW w:w="453" w:type="dxa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>2</w:t>
            </w:r>
          </w:p>
        </w:tc>
        <w:tc>
          <w:tcPr>
            <w:tcW w:w="1647" w:type="dxa"/>
            <w:vMerge/>
          </w:tcPr>
          <w:p w:rsidR="00271A2D" w:rsidRPr="00BE7DE0" w:rsidRDefault="00271A2D" w:rsidP="00BE7DE0">
            <w:pPr>
              <w:contextualSpacing/>
              <w:jc w:val="both"/>
            </w:pPr>
          </w:p>
        </w:tc>
        <w:tc>
          <w:tcPr>
            <w:tcW w:w="1155" w:type="dxa"/>
            <w:vMerge/>
          </w:tcPr>
          <w:p w:rsidR="00271A2D" w:rsidRPr="00BE7DE0" w:rsidRDefault="00271A2D" w:rsidP="00BE7DE0">
            <w:pPr>
              <w:contextualSpacing/>
              <w:jc w:val="both"/>
            </w:pPr>
          </w:p>
        </w:tc>
        <w:tc>
          <w:tcPr>
            <w:tcW w:w="1816" w:type="dxa"/>
            <w:vMerge/>
          </w:tcPr>
          <w:p w:rsidR="00271A2D" w:rsidRPr="00BE7DE0" w:rsidRDefault="00271A2D" w:rsidP="00BE7DE0">
            <w:pPr>
              <w:contextualSpacing/>
              <w:jc w:val="both"/>
            </w:pPr>
          </w:p>
        </w:tc>
      </w:tr>
      <w:tr w:rsidR="00271A2D" w:rsidRPr="00BE7DE0" w:rsidTr="009C5D9C">
        <w:tc>
          <w:tcPr>
            <w:tcW w:w="847" w:type="dxa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>9</w:t>
            </w:r>
            <w:proofErr w:type="gramStart"/>
            <w:r w:rsidRPr="00BE7DE0">
              <w:t xml:space="preserve"> А</w:t>
            </w:r>
            <w:proofErr w:type="gramEnd"/>
          </w:p>
        </w:tc>
        <w:tc>
          <w:tcPr>
            <w:tcW w:w="1214" w:type="dxa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>1</w:t>
            </w:r>
            <w:r w:rsidR="00225431">
              <w:t>5</w:t>
            </w:r>
          </w:p>
        </w:tc>
        <w:tc>
          <w:tcPr>
            <w:tcW w:w="1073" w:type="dxa"/>
          </w:tcPr>
          <w:p w:rsidR="00271A2D" w:rsidRPr="00BE7DE0" w:rsidRDefault="00F56038" w:rsidP="00225431">
            <w:pPr>
              <w:contextualSpacing/>
              <w:jc w:val="both"/>
            </w:pPr>
            <w:r w:rsidRPr="00BE7DE0">
              <w:t>1</w:t>
            </w:r>
            <w:r w:rsidR="00225431">
              <w:t>3</w:t>
            </w:r>
          </w:p>
        </w:tc>
        <w:tc>
          <w:tcPr>
            <w:tcW w:w="460" w:type="dxa"/>
          </w:tcPr>
          <w:p w:rsidR="00271A2D" w:rsidRPr="00BE7DE0" w:rsidRDefault="00225431" w:rsidP="00BE7DE0">
            <w:pPr>
              <w:contextualSpacing/>
              <w:jc w:val="both"/>
            </w:pPr>
            <w:r>
              <w:t>0</w:t>
            </w:r>
          </w:p>
        </w:tc>
        <w:tc>
          <w:tcPr>
            <w:tcW w:w="453" w:type="dxa"/>
          </w:tcPr>
          <w:p w:rsidR="00271A2D" w:rsidRPr="00BE7DE0" w:rsidRDefault="00225431" w:rsidP="00BE7DE0">
            <w:pPr>
              <w:contextualSpacing/>
              <w:jc w:val="both"/>
            </w:pPr>
            <w:r>
              <w:t>4</w:t>
            </w:r>
          </w:p>
        </w:tc>
        <w:tc>
          <w:tcPr>
            <w:tcW w:w="453" w:type="dxa"/>
          </w:tcPr>
          <w:p w:rsidR="00271A2D" w:rsidRPr="00BE7DE0" w:rsidRDefault="00225431" w:rsidP="00BE7DE0">
            <w:pPr>
              <w:contextualSpacing/>
              <w:jc w:val="both"/>
            </w:pPr>
            <w:r>
              <w:t>9</w:t>
            </w:r>
          </w:p>
        </w:tc>
        <w:tc>
          <w:tcPr>
            <w:tcW w:w="453" w:type="dxa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>-</w:t>
            </w:r>
          </w:p>
        </w:tc>
        <w:tc>
          <w:tcPr>
            <w:tcW w:w="1647" w:type="dxa"/>
          </w:tcPr>
          <w:p w:rsidR="00271A2D" w:rsidRPr="00BE7DE0" w:rsidRDefault="00271A2D" w:rsidP="00BE7DE0">
            <w:pPr>
              <w:contextualSpacing/>
              <w:jc w:val="both"/>
            </w:pPr>
            <w:r w:rsidRPr="00BE7DE0">
              <w:t>100%</w:t>
            </w:r>
          </w:p>
        </w:tc>
        <w:tc>
          <w:tcPr>
            <w:tcW w:w="1155" w:type="dxa"/>
          </w:tcPr>
          <w:p w:rsidR="00271A2D" w:rsidRPr="00BE7DE0" w:rsidRDefault="00225431" w:rsidP="00BE7DE0">
            <w:pPr>
              <w:contextualSpacing/>
              <w:jc w:val="both"/>
            </w:pPr>
            <w:r>
              <w:t>30</w:t>
            </w:r>
            <w:r w:rsidR="00F56038" w:rsidRPr="00BE7DE0">
              <w:t>%</w:t>
            </w:r>
          </w:p>
        </w:tc>
        <w:tc>
          <w:tcPr>
            <w:tcW w:w="1816" w:type="dxa"/>
          </w:tcPr>
          <w:p w:rsidR="00271A2D" w:rsidRPr="00BE7DE0" w:rsidRDefault="00225431" w:rsidP="00225431">
            <w:pPr>
              <w:contextualSpacing/>
              <w:jc w:val="both"/>
            </w:pPr>
            <w:proofErr w:type="spellStart"/>
            <w:r w:rsidRPr="00BE7DE0">
              <w:t>Хузина</w:t>
            </w:r>
            <w:proofErr w:type="spellEnd"/>
            <w:r w:rsidRPr="00BE7DE0">
              <w:t xml:space="preserve"> Р.Т. </w:t>
            </w:r>
          </w:p>
        </w:tc>
      </w:tr>
    </w:tbl>
    <w:p w:rsidR="00271A2D" w:rsidRPr="00BE7DE0" w:rsidRDefault="00271A2D" w:rsidP="00BE7DE0">
      <w:pPr>
        <w:ind w:firstLine="708"/>
        <w:contextualSpacing/>
        <w:jc w:val="both"/>
      </w:pPr>
      <w:r w:rsidRPr="00BE7DE0">
        <w:t>Из приведенной таблицы видно, что дети</w:t>
      </w:r>
      <w:r w:rsidR="00C12CA7" w:rsidRPr="00BE7DE0">
        <w:t xml:space="preserve"> </w:t>
      </w:r>
      <w:r w:rsidRPr="00BE7DE0">
        <w:t xml:space="preserve">показали </w:t>
      </w:r>
      <w:r w:rsidR="00C12CA7" w:rsidRPr="00BE7DE0">
        <w:t xml:space="preserve">в целом </w:t>
      </w:r>
      <w:r w:rsidR="009332B3">
        <w:t>удовлетворительные</w:t>
      </w:r>
      <w:r w:rsidRPr="00BE7DE0">
        <w:t xml:space="preserve"> </w:t>
      </w:r>
      <w:r w:rsidR="00C12CA7" w:rsidRPr="00BE7DE0">
        <w:t>результаты</w:t>
      </w:r>
      <w:r w:rsidR="009332B3">
        <w:t>, к сожалению, ниже своих способностей и возможностей</w:t>
      </w:r>
      <w:r w:rsidRPr="00BE7DE0">
        <w:t xml:space="preserve">. </w:t>
      </w:r>
    </w:p>
    <w:p w:rsidR="00271A2D" w:rsidRPr="00BE7DE0" w:rsidRDefault="00271A2D" w:rsidP="00BE7DE0">
      <w:pPr>
        <w:contextualSpacing/>
        <w:jc w:val="center"/>
        <w:rPr>
          <w:b/>
        </w:rPr>
      </w:pPr>
    </w:p>
    <w:p w:rsidR="006B19FC" w:rsidRDefault="00220C65" w:rsidP="00647540">
      <w:pPr>
        <w:ind w:firstLine="708"/>
        <w:contextualSpacing/>
        <w:jc w:val="both"/>
      </w:pPr>
      <w:r w:rsidRPr="00BE7DE0">
        <w:t>Выпускники 9-х классов</w:t>
      </w:r>
      <w:r w:rsidR="006B19FC" w:rsidRPr="00BE7DE0">
        <w:t xml:space="preserve"> Лицея в ходе сдачи предметов по выбору в форме </w:t>
      </w:r>
      <w:r w:rsidR="00647540">
        <w:t>О</w:t>
      </w:r>
      <w:r w:rsidR="006B19FC" w:rsidRPr="00BE7DE0">
        <w:t>Г</w:t>
      </w:r>
      <w:r w:rsidR="00647540">
        <w:t>Э</w:t>
      </w:r>
      <w:r w:rsidR="006B19FC" w:rsidRPr="00BE7DE0">
        <w:t xml:space="preserve"> </w:t>
      </w:r>
      <w:r w:rsidR="00647540">
        <w:t xml:space="preserve">по основным предметам </w:t>
      </w:r>
      <w:r w:rsidR="006B19FC" w:rsidRPr="00BE7DE0">
        <w:t xml:space="preserve">показали </w:t>
      </w:r>
      <w:r w:rsidR="00647540">
        <w:t>хороший</w:t>
      </w:r>
      <w:r w:rsidR="006B19FC" w:rsidRPr="00BE7DE0">
        <w:t xml:space="preserve"> уровень</w:t>
      </w:r>
      <w:r w:rsidR="00647540">
        <w:t>.</w:t>
      </w:r>
      <w:r w:rsidR="006B19FC" w:rsidRPr="00BE7DE0">
        <w:t xml:space="preserve"> </w:t>
      </w:r>
      <w:r w:rsidRPr="00BE7DE0">
        <w:t xml:space="preserve">Отличные </w:t>
      </w:r>
      <w:r w:rsidR="006B19FC" w:rsidRPr="00BE7DE0">
        <w:t xml:space="preserve"> результаты показали</w:t>
      </w:r>
      <w:r w:rsidR="00647540">
        <w:t>:</w:t>
      </w:r>
    </w:p>
    <w:p w:rsidR="00647540" w:rsidRDefault="00647540" w:rsidP="00647540">
      <w:pPr>
        <w:ind w:firstLine="708"/>
        <w:contextualSpacing/>
        <w:jc w:val="both"/>
      </w:pPr>
      <w:r>
        <w:t xml:space="preserve">по русскому языку – </w:t>
      </w:r>
      <w:proofErr w:type="spellStart"/>
      <w:r>
        <w:t>Ашихмин</w:t>
      </w:r>
      <w:proofErr w:type="spellEnd"/>
      <w:r>
        <w:t xml:space="preserve"> А., </w:t>
      </w:r>
      <w:proofErr w:type="spellStart"/>
      <w:r>
        <w:t>Балтина</w:t>
      </w:r>
      <w:proofErr w:type="spellEnd"/>
      <w:r>
        <w:t xml:space="preserve"> А., Гайсин Э., </w:t>
      </w:r>
      <w:proofErr w:type="spellStart"/>
      <w:r>
        <w:t>Залялиева</w:t>
      </w:r>
      <w:proofErr w:type="spellEnd"/>
      <w:r>
        <w:t xml:space="preserve"> К., </w:t>
      </w:r>
      <w:proofErr w:type="spellStart"/>
      <w:r>
        <w:t>Канзафаров</w:t>
      </w:r>
      <w:proofErr w:type="spellEnd"/>
      <w:r>
        <w:t xml:space="preserve"> Р., Каримов М., </w:t>
      </w:r>
      <w:proofErr w:type="spellStart"/>
      <w:r>
        <w:t>Моисеенко</w:t>
      </w:r>
      <w:proofErr w:type="spellEnd"/>
      <w:r>
        <w:t xml:space="preserve"> К., </w:t>
      </w:r>
      <w:proofErr w:type="spellStart"/>
      <w:r>
        <w:t>Мумжиева</w:t>
      </w:r>
      <w:proofErr w:type="spellEnd"/>
      <w:r>
        <w:t xml:space="preserve"> В., Шакирова А.</w:t>
      </w:r>
    </w:p>
    <w:p w:rsidR="00647540" w:rsidRDefault="00647540" w:rsidP="00647540">
      <w:pPr>
        <w:ind w:firstLine="708"/>
        <w:contextualSpacing/>
        <w:jc w:val="both"/>
      </w:pPr>
      <w:r>
        <w:t xml:space="preserve">по математике – </w:t>
      </w:r>
      <w:proofErr w:type="spellStart"/>
      <w:r>
        <w:t>Балтина</w:t>
      </w:r>
      <w:proofErr w:type="spellEnd"/>
      <w:r>
        <w:t xml:space="preserve"> А., </w:t>
      </w:r>
      <w:proofErr w:type="spellStart"/>
      <w:r>
        <w:t>Канзафаров</w:t>
      </w:r>
      <w:proofErr w:type="spellEnd"/>
      <w:r>
        <w:t xml:space="preserve"> Р.</w:t>
      </w:r>
    </w:p>
    <w:p w:rsidR="00647540" w:rsidRDefault="00647540" w:rsidP="00647540">
      <w:pPr>
        <w:ind w:firstLine="708"/>
        <w:contextualSpacing/>
        <w:jc w:val="both"/>
      </w:pPr>
      <w:proofErr w:type="spellStart"/>
      <w:r>
        <w:t>Балтина</w:t>
      </w:r>
      <w:proofErr w:type="spellEnd"/>
      <w:r>
        <w:t xml:space="preserve"> А. и </w:t>
      </w:r>
      <w:proofErr w:type="spellStart"/>
      <w:r>
        <w:t>Канзафаров</w:t>
      </w:r>
      <w:proofErr w:type="spellEnd"/>
      <w:r>
        <w:t xml:space="preserve"> Р. </w:t>
      </w:r>
      <w:r w:rsidR="00DD4576">
        <w:t>п</w:t>
      </w:r>
      <w:r>
        <w:t>олучили отличные оценки по двум основным экзаменам.</w:t>
      </w:r>
    </w:p>
    <w:p w:rsidR="00647540" w:rsidRPr="00BE7DE0" w:rsidRDefault="00647540" w:rsidP="00647540">
      <w:pPr>
        <w:ind w:firstLine="708"/>
        <w:contextualSpacing/>
        <w:jc w:val="both"/>
      </w:pPr>
    </w:p>
    <w:p w:rsidR="00952A99" w:rsidRPr="00BE7DE0" w:rsidRDefault="006B19FC" w:rsidP="00BE7DE0">
      <w:pPr>
        <w:contextualSpacing/>
        <w:rPr>
          <w:b/>
        </w:rPr>
      </w:pPr>
      <w:r w:rsidRPr="00BE7DE0">
        <w:t xml:space="preserve"> </w:t>
      </w:r>
    </w:p>
    <w:p w:rsidR="00271A2D" w:rsidRPr="00BE7DE0" w:rsidRDefault="00271A2D" w:rsidP="00BE7DE0">
      <w:pPr>
        <w:contextualSpacing/>
        <w:jc w:val="center"/>
        <w:rPr>
          <w:b/>
        </w:rPr>
      </w:pPr>
      <w:r w:rsidRPr="00BE7DE0">
        <w:rPr>
          <w:b/>
        </w:rPr>
        <w:t>Итоговая аттестация за курс средней</w:t>
      </w:r>
      <w:r w:rsidR="00F30B39" w:rsidRPr="00BE7DE0">
        <w:rPr>
          <w:b/>
        </w:rPr>
        <w:t xml:space="preserve"> общей </w:t>
      </w:r>
      <w:r w:rsidRPr="00BE7DE0">
        <w:rPr>
          <w:b/>
        </w:rPr>
        <w:t>школы.</w:t>
      </w:r>
    </w:p>
    <w:p w:rsidR="00271A2D" w:rsidRPr="00BE7DE0" w:rsidRDefault="00271A2D" w:rsidP="00BE7DE0">
      <w:pPr>
        <w:contextualSpacing/>
        <w:jc w:val="center"/>
        <w:rPr>
          <w:b/>
        </w:rPr>
      </w:pPr>
    </w:p>
    <w:p w:rsidR="00271A2D" w:rsidRPr="00BE7DE0" w:rsidRDefault="00271A2D" w:rsidP="00BE7DE0">
      <w:pPr>
        <w:ind w:firstLine="708"/>
        <w:contextualSpacing/>
        <w:jc w:val="both"/>
      </w:pPr>
      <w:proofErr w:type="gramStart"/>
      <w:r w:rsidRPr="00BE7DE0">
        <w:t>На конец</w:t>
      </w:r>
      <w:proofErr w:type="gramEnd"/>
      <w:r w:rsidRPr="00BE7DE0">
        <w:t xml:space="preserve"> 201</w:t>
      </w:r>
      <w:r w:rsidR="00147849">
        <w:t>4</w:t>
      </w:r>
      <w:r w:rsidRPr="00BE7DE0">
        <w:t>-201</w:t>
      </w:r>
      <w:r w:rsidR="00147849">
        <w:t>5</w:t>
      </w:r>
      <w:r w:rsidRPr="00BE7DE0">
        <w:t xml:space="preserve"> учебного года в 11-х классах обучал</w:t>
      </w:r>
      <w:r w:rsidR="00220C65" w:rsidRPr="00BE7DE0">
        <w:t>и</w:t>
      </w:r>
      <w:r w:rsidRPr="00BE7DE0">
        <w:t xml:space="preserve">сь </w:t>
      </w:r>
      <w:r w:rsidR="00147849">
        <w:t>15</w:t>
      </w:r>
      <w:r w:rsidRPr="00BE7DE0">
        <w:t xml:space="preserve"> учащихся. Все учащиеся 11-х классов были допущены к итоговой  аттестации, успешно ее выдержали и получили документ об  образовании за курс средней школы. </w:t>
      </w:r>
    </w:p>
    <w:p w:rsidR="00271A2D" w:rsidRPr="00BE7DE0" w:rsidRDefault="00271A2D" w:rsidP="00BE7DE0">
      <w:pPr>
        <w:ind w:firstLine="708"/>
        <w:contextualSpacing/>
        <w:jc w:val="both"/>
      </w:pPr>
      <w:r w:rsidRPr="00BE7DE0">
        <w:t>При проведении государственной итоговой аттестации учащихся выпускных классов</w:t>
      </w:r>
      <w:r w:rsidR="00835D29" w:rsidRPr="00BE7DE0">
        <w:t>,</w:t>
      </w:r>
      <w:r w:rsidRPr="00BE7DE0">
        <w:t xml:space="preserve"> Лицей руководствовался Положением о проведении итоговой аттестации, о проведении ЕГЭ, разработанным</w:t>
      </w:r>
      <w:r w:rsidR="00835D29" w:rsidRPr="00BE7DE0">
        <w:t>и</w:t>
      </w:r>
      <w:r w:rsidRPr="00BE7DE0">
        <w:t xml:space="preserve"> Министерством образования РФ и РТ. Нормативные документы оформлены в </w:t>
      </w:r>
      <w:r w:rsidRPr="00BE7DE0">
        <w:lastRenderedPageBreak/>
        <w:t>срок, для учителей и учащихся были оформлены стенды в соответствии с инстру</w:t>
      </w:r>
      <w:r w:rsidR="001E7710" w:rsidRPr="00BE7DE0">
        <w:t xml:space="preserve">кцией, информация размещена на сайте Лицея. </w:t>
      </w:r>
    </w:p>
    <w:p w:rsidR="00F30B39" w:rsidRPr="00BE7DE0" w:rsidRDefault="00F30B39" w:rsidP="00BE7DE0">
      <w:pPr>
        <w:ind w:firstLine="708"/>
        <w:contextualSpacing/>
        <w:jc w:val="both"/>
      </w:pPr>
      <w:r w:rsidRPr="00BE7DE0">
        <w:t>В ходе подготовки к сдаче Е</w:t>
      </w:r>
      <w:r w:rsidR="000669D1" w:rsidRPr="00BE7DE0">
        <w:t xml:space="preserve">ГЭ учащиеся получили инструктаж о </w:t>
      </w:r>
      <w:r w:rsidR="001B1F67" w:rsidRPr="00BE7DE0">
        <w:t xml:space="preserve">предъявляемых </w:t>
      </w:r>
      <w:r w:rsidR="000669D1" w:rsidRPr="00BE7DE0">
        <w:t xml:space="preserve">требованиях к выпускникам во время сдачи  экзаменов. Были проведены родительские собрания, организованы дополнительные консультации. </w:t>
      </w:r>
    </w:p>
    <w:p w:rsidR="00271A2D" w:rsidRPr="00BE7DE0" w:rsidRDefault="00271A2D" w:rsidP="00BE7DE0">
      <w:pPr>
        <w:ind w:firstLine="708"/>
        <w:contextualSpacing/>
        <w:jc w:val="both"/>
      </w:pPr>
      <w:r w:rsidRPr="00BE7DE0">
        <w:t xml:space="preserve">Учащиеся 11-х классов сдавали два обязательных  экзамена – ЕГЭ по русскому языку и математике. </w:t>
      </w:r>
      <w:proofErr w:type="gramStart"/>
      <w:r w:rsidRPr="00BE7DE0">
        <w:t xml:space="preserve">Кроме того, учащиеся </w:t>
      </w:r>
      <w:r w:rsidR="000669D1" w:rsidRPr="00BE7DE0">
        <w:t xml:space="preserve"> сдавали е</w:t>
      </w:r>
      <w:r w:rsidRPr="00BE7DE0">
        <w:t>диный государственный экзамен</w:t>
      </w:r>
      <w:r w:rsidRPr="00BE7DE0">
        <w:rPr>
          <w:color w:val="FF0000"/>
        </w:rPr>
        <w:t xml:space="preserve"> </w:t>
      </w:r>
      <w:r w:rsidRPr="00BE7DE0">
        <w:t xml:space="preserve">по  биологии, физике, химии, истории, обществознанию, литературе, информатике. </w:t>
      </w:r>
      <w:proofErr w:type="gramEnd"/>
    </w:p>
    <w:p w:rsidR="00884287" w:rsidRDefault="00FB5178" w:rsidP="00884287">
      <w:pPr>
        <w:shd w:val="clear" w:color="auto" w:fill="FFFFFF"/>
        <w:ind w:firstLine="709"/>
        <w:jc w:val="both"/>
      </w:pPr>
      <w:proofErr w:type="spellStart"/>
      <w:r>
        <w:t>Результы</w:t>
      </w:r>
      <w:proofErr w:type="spellEnd"/>
      <w:r>
        <w:t xml:space="preserve"> ЕГЭ по учебным предметам</w:t>
      </w:r>
      <w:r w:rsidR="00884287" w:rsidRPr="002B4D5E">
        <w:t xml:space="preserve">. </w:t>
      </w:r>
    </w:p>
    <w:p w:rsidR="00FB5178" w:rsidRDefault="00FB5178" w:rsidP="00884287">
      <w:pPr>
        <w:shd w:val="clear" w:color="auto" w:fill="FFFFFF"/>
        <w:ind w:firstLine="709"/>
        <w:jc w:val="both"/>
      </w:pPr>
    </w:p>
    <w:tbl>
      <w:tblPr>
        <w:tblStyle w:val="a4"/>
        <w:tblW w:w="0" w:type="auto"/>
        <w:tblLook w:val="04A0"/>
      </w:tblPr>
      <w:tblGrid>
        <w:gridCol w:w="2659"/>
        <w:gridCol w:w="2337"/>
        <w:gridCol w:w="1773"/>
        <w:gridCol w:w="1703"/>
        <w:gridCol w:w="1524"/>
      </w:tblGrid>
      <w:tr w:rsidR="00574B49" w:rsidRPr="00FB5178" w:rsidTr="00DE4BD5">
        <w:trPr>
          <w:trHeight w:val="675"/>
        </w:trPr>
        <w:tc>
          <w:tcPr>
            <w:tcW w:w="2660" w:type="dxa"/>
            <w:vMerge w:val="restart"/>
          </w:tcPr>
          <w:p w:rsidR="00E81DA2" w:rsidRPr="00E81DA2" w:rsidRDefault="00E81DA2" w:rsidP="00FB5178">
            <w:pPr>
              <w:jc w:val="center"/>
              <w:rPr>
                <w:b/>
                <w:sz w:val="24"/>
              </w:rPr>
            </w:pPr>
          </w:p>
          <w:p w:rsidR="00E81DA2" w:rsidRPr="00E81DA2" w:rsidRDefault="00E81DA2" w:rsidP="00FB5178">
            <w:pPr>
              <w:jc w:val="center"/>
              <w:rPr>
                <w:b/>
                <w:sz w:val="24"/>
              </w:rPr>
            </w:pPr>
          </w:p>
          <w:p w:rsidR="00574B49" w:rsidRPr="00E81DA2" w:rsidRDefault="00574B49" w:rsidP="00FB5178">
            <w:pPr>
              <w:jc w:val="center"/>
              <w:rPr>
                <w:b/>
                <w:sz w:val="24"/>
              </w:rPr>
            </w:pPr>
            <w:r w:rsidRPr="00E81DA2">
              <w:rPr>
                <w:b/>
                <w:sz w:val="24"/>
              </w:rPr>
              <w:t>Предмет</w:t>
            </w:r>
          </w:p>
        </w:tc>
        <w:tc>
          <w:tcPr>
            <w:tcW w:w="2338" w:type="dxa"/>
            <w:vMerge w:val="restart"/>
          </w:tcPr>
          <w:p w:rsidR="00E81DA2" w:rsidRPr="00E81DA2" w:rsidRDefault="00E81DA2" w:rsidP="00FB5178">
            <w:pPr>
              <w:jc w:val="center"/>
              <w:rPr>
                <w:b/>
                <w:sz w:val="24"/>
              </w:rPr>
            </w:pPr>
          </w:p>
          <w:p w:rsidR="00574B49" w:rsidRPr="00E81DA2" w:rsidRDefault="00574B49" w:rsidP="00FB5178">
            <w:pPr>
              <w:jc w:val="center"/>
              <w:rPr>
                <w:b/>
                <w:sz w:val="24"/>
              </w:rPr>
            </w:pPr>
            <w:r w:rsidRPr="00E81DA2">
              <w:rPr>
                <w:b/>
                <w:sz w:val="24"/>
              </w:rPr>
              <w:t>Общее кол-во выпускников</w:t>
            </w:r>
          </w:p>
        </w:tc>
        <w:tc>
          <w:tcPr>
            <w:tcW w:w="3474" w:type="dxa"/>
            <w:gridSpan w:val="2"/>
          </w:tcPr>
          <w:p w:rsidR="00574B49" w:rsidRPr="00E81DA2" w:rsidRDefault="00574B49" w:rsidP="00FB5178">
            <w:pPr>
              <w:jc w:val="center"/>
              <w:rPr>
                <w:b/>
                <w:sz w:val="24"/>
              </w:rPr>
            </w:pPr>
            <w:r w:rsidRPr="00E81DA2">
              <w:rPr>
                <w:b/>
                <w:sz w:val="24"/>
              </w:rPr>
              <w:t>Из них набрали кол-во баллов по итогам ЕГЭ</w:t>
            </w:r>
          </w:p>
        </w:tc>
        <w:tc>
          <w:tcPr>
            <w:tcW w:w="1524" w:type="dxa"/>
            <w:vMerge w:val="restart"/>
          </w:tcPr>
          <w:p w:rsidR="00E81DA2" w:rsidRPr="00E81DA2" w:rsidRDefault="00E81DA2" w:rsidP="00FB5178">
            <w:pPr>
              <w:jc w:val="center"/>
              <w:rPr>
                <w:b/>
                <w:sz w:val="24"/>
              </w:rPr>
            </w:pPr>
          </w:p>
          <w:p w:rsidR="00574B49" w:rsidRPr="00E81DA2" w:rsidRDefault="00574B49" w:rsidP="00FB5178">
            <w:pPr>
              <w:jc w:val="center"/>
              <w:rPr>
                <w:b/>
                <w:sz w:val="24"/>
              </w:rPr>
            </w:pPr>
            <w:r w:rsidRPr="00E81DA2">
              <w:rPr>
                <w:b/>
                <w:sz w:val="24"/>
              </w:rPr>
              <w:t>Средний балл</w:t>
            </w:r>
          </w:p>
        </w:tc>
      </w:tr>
      <w:tr w:rsidR="00574B49" w:rsidRPr="00FB5178" w:rsidTr="00DE4BD5">
        <w:trPr>
          <w:trHeight w:val="544"/>
        </w:trPr>
        <w:tc>
          <w:tcPr>
            <w:tcW w:w="2660" w:type="dxa"/>
            <w:vMerge/>
          </w:tcPr>
          <w:p w:rsidR="00574B49" w:rsidRPr="00FB5178" w:rsidRDefault="00574B49" w:rsidP="00FB5178">
            <w:pPr>
              <w:jc w:val="center"/>
            </w:pPr>
          </w:p>
        </w:tc>
        <w:tc>
          <w:tcPr>
            <w:tcW w:w="2338" w:type="dxa"/>
            <w:vMerge/>
          </w:tcPr>
          <w:p w:rsidR="00574B49" w:rsidRDefault="00574B49" w:rsidP="00FB5178">
            <w:pPr>
              <w:jc w:val="center"/>
            </w:pPr>
          </w:p>
        </w:tc>
        <w:tc>
          <w:tcPr>
            <w:tcW w:w="1773" w:type="dxa"/>
          </w:tcPr>
          <w:p w:rsidR="00574B49" w:rsidRPr="00DE4BD5" w:rsidRDefault="00DE4BD5" w:rsidP="00FB5178">
            <w:pPr>
              <w:jc w:val="center"/>
              <w:rPr>
                <w:b/>
              </w:rPr>
            </w:pPr>
            <w:r w:rsidRPr="00DE4BD5">
              <w:rPr>
                <w:b/>
              </w:rPr>
              <w:t>Ниже минимального порога</w:t>
            </w:r>
          </w:p>
        </w:tc>
        <w:tc>
          <w:tcPr>
            <w:tcW w:w="1701" w:type="dxa"/>
          </w:tcPr>
          <w:p w:rsidR="00DE4BD5" w:rsidRDefault="00DE4BD5" w:rsidP="00FB5178">
            <w:pPr>
              <w:jc w:val="center"/>
              <w:rPr>
                <w:b/>
              </w:rPr>
            </w:pPr>
            <w:r w:rsidRPr="00DE4BD5">
              <w:rPr>
                <w:b/>
              </w:rPr>
              <w:t xml:space="preserve">Выше </w:t>
            </w:r>
          </w:p>
          <w:p w:rsidR="00574B49" w:rsidRPr="00DE4BD5" w:rsidRDefault="00DE4BD5" w:rsidP="00FB5178">
            <w:pPr>
              <w:jc w:val="center"/>
              <w:rPr>
                <w:b/>
              </w:rPr>
            </w:pPr>
            <w:r w:rsidRPr="00DE4BD5">
              <w:rPr>
                <w:b/>
              </w:rPr>
              <w:t>80 баллов</w:t>
            </w:r>
          </w:p>
        </w:tc>
        <w:tc>
          <w:tcPr>
            <w:tcW w:w="1524" w:type="dxa"/>
            <w:vMerge/>
          </w:tcPr>
          <w:p w:rsidR="00574B49" w:rsidRPr="009778DA" w:rsidRDefault="00574B49" w:rsidP="00FB5178">
            <w:pPr>
              <w:jc w:val="center"/>
            </w:pPr>
          </w:p>
        </w:tc>
      </w:tr>
      <w:tr w:rsidR="000650BF" w:rsidRPr="00FB5178" w:rsidTr="000650BF">
        <w:tc>
          <w:tcPr>
            <w:tcW w:w="2660" w:type="dxa"/>
          </w:tcPr>
          <w:p w:rsidR="000650BF" w:rsidRPr="00FB5178" w:rsidRDefault="000650BF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338" w:type="dxa"/>
          </w:tcPr>
          <w:p w:rsidR="000650BF" w:rsidRPr="00FB5178" w:rsidRDefault="000650BF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0" w:type="dxa"/>
          </w:tcPr>
          <w:p w:rsidR="000650BF" w:rsidRPr="00177D04" w:rsidRDefault="000650BF" w:rsidP="00FB5178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0650BF" w:rsidRPr="00177D04" w:rsidRDefault="00177D04" w:rsidP="00FB5178">
            <w:pPr>
              <w:jc w:val="center"/>
              <w:rPr>
                <w:sz w:val="24"/>
              </w:rPr>
            </w:pPr>
            <w:r w:rsidRPr="00177D04">
              <w:rPr>
                <w:sz w:val="24"/>
              </w:rPr>
              <w:t>5</w:t>
            </w:r>
          </w:p>
        </w:tc>
        <w:tc>
          <w:tcPr>
            <w:tcW w:w="1524" w:type="dxa"/>
          </w:tcPr>
          <w:p w:rsidR="000650BF" w:rsidRPr="00177D04" w:rsidRDefault="00C81986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</w:tr>
      <w:tr w:rsidR="000650BF" w:rsidRPr="00FB5178" w:rsidTr="000650BF">
        <w:tc>
          <w:tcPr>
            <w:tcW w:w="2660" w:type="dxa"/>
          </w:tcPr>
          <w:p w:rsidR="000650BF" w:rsidRPr="00467C6A" w:rsidRDefault="00467C6A" w:rsidP="00FB5178">
            <w:pPr>
              <w:jc w:val="center"/>
              <w:rPr>
                <w:sz w:val="24"/>
              </w:rPr>
            </w:pPr>
            <w:r w:rsidRPr="00467C6A">
              <w:rPr>
                <w:color w:val="000000"/>
                <w:sz w:val="24"/>
              </w:rPr>
              <w:t>Математика</w:t>
            </w:r>
            <w:r w:rsidR="006171D6">
              <w:rPr>
                <w:color w:val="000000"/>
                <w:sz w:val="24"/>
              </w:rPr>
              <w:t xml:space="preserve"> (база/профиль)</w:t>
            </w:r>
          </w:p>
        </w:tc>
        <w:tc>
          <w:tcPr>
            <w:tcW w:w="2338" w:type="dxa"/>
          </w:tcPr>
          <w:p w:rsidR="0080344D" w:rsidRDefault="0080344D" w:rsidP="00FB5178">
            <w:pPr>
              <w:jc w:val="center"/>
              <w:rPr>
                <w:sz w:val="24"/>
              </w:rPr>
            </w:pPr>
          </w:p>
          <w:p w:rsidR="000650BF" w:rsidRPr="00467C6A" w:rsidRDefault="009E3DB8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4/11</w:t>
            </w:r>
          </w:p>
        </w:tc>
        <w:tc>
          <w:tcPr>
            <w:tcW w:w="1770" w:type="dxa"/>
          </w:tcPr>
          <w:p w:rsidR="000650BF" w:rsidRPr="00467C6A" w:rsidRDefault="000650BF" w:rsidP="00FB5178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80344D" w:rsidRDefault="0080344D" w:rsidP="00FB5178">
            <w:pPr>
              <w:jc w:val="center"/>
              <w:rPr>
                <w:sz w:val="24"/>
              </w:rPr>
            </w:pPr>
          </w:p>
          <w:p w:rsidR="000650BF" w:rsidRPr="00467C6A" w:rsidRDefault="009E3DB8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80344D" w:rsidRDefault="0080344D" w:rsidP="00FB5178">
            <w:pPr>
              <w:jc w:val="center"/>
              <w:rPr>
                <w:sz w:val="24"/>
              </w:rPr>
            </w:pPr>
          </w:p>
          <w:p w:rsidR="000650BF" w:rsidRPr="00467C6A" w:rsidRDefault="006171D6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3,75/61,6</w:t>
            </w:r>
          </w:p>
        </w:tc>
      </w:tr>
      <w:tr w:rsidR="000650BF" w:rsidRPr="00FB5178" w:rsidTr="000650BF">
        <w:tc>
          <w:tcPr>
            <w:tcW w:w="2660" w:type="dxa"/>
          </w:tcPr>
          <w:p w:rsidR="000650BF" w:rsidRPr="004F470B" w:rsidRDefault="004F470B" w:rsidP="00FB5178">
            <w:pPr>
              <w:jc w:val="center"/>
              <w:rPr>
                <w:sz w:val="24"/>
              </w:rPr>
            </w:pPr>
            <w:r w:rsidRPr="004F470B">
              <w:rPr>
                <w:color w:val="000000"/>
                <w:sz w:val="24"/>
              </w:rPr>
              <w:t>Информатика и ИКТ</w:t>
            </w:r>
          </w:p>
        </w:tc>
        <w:tc>
          <w:tcPr>
            <w:tcW w:w="2338" w:type="dxa"/>
          </w:tcPr>
          <w:p w:rsidR="000650BF" w:rsidRPr="004F470B" w:rsidRDefault="00447A76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0" w:type="dxa"/>
          </w:tcPr>
          <w:p w:rsidR="000650BF" w:rsidRPr="004F470B" w:rsidRDefault="000650BF" w:rsidP="00FB5178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0650BF" w:rsidRPr="004F470B" w:rsidRDefault="000650BF" w:rsidP="00FB5178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:rsidR="000650BF" w:rsidRPr="004F470B" w:rsidRDefault="00447A76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68,3</w:t>
            </w:r>
          </w:p>
        </w:tc>
      </w:tr>
      <w:tr w:rsidR="000650BF" w:rsidRPr="00FB5178" w:rsidTr="000650BF">
        <w:tc>
          <w:tcPr>
            <w:tcW w:w="2660" w:type="dxa"/>
          </w:tcPr>
          <w:p w:rsidR="000650BF" w:rsidRPr="001208BD" w:rsidRDefault="001208BD" w:rsidP="00FB5178">
            <w:pPr>
              <w:jc w:val="center"/>
              <w:rPr>
                <w:sz w:val="24"/>
              </w:rPr>
            </w:pPr>
            <w:r w:rsidRPr="001208BD">
              <w:rPr>
                <w:color w:val="000000"/>
                <w:sz w:val="24"/>
              </w:rPr>
              <w:t>Биология</w:t>
            </w:r>
          </w:p>
        </w:tc>
        <w:tc>
          <w:tcPr>
            <w:tcW w:w="2338" w:type="dxa"/>
          </w:tcPr>
          <w:p w:rsidR="000650BF" w:rsidRPr="004F470B" w:rsidRDefault="001208BD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</w:tcPr>
          <w:p w:rsidR="000650BF" w:rsidRPr="004F470B" w:rsidRDefault="000650BF" w:rsidP="00FB5178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0650BF" w:rsidRPr="004F470B" w:rsidRDefault="000650BF" w:rsidP="00FB5178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:rsidR="000650BF" w:rsidRPr="004F470B" w:rsidRDefault="00A43C08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650BF" w:rsidRPr="00FB5178" w:rsidTr="000650BF">
        <w:tc>
          <w:tcPr>
            <w:tcW w:w="2660" w:type="dxa"/>
          </w:tcPr>
          <w:p w:rsidR="000650BF" w:rsidRPr="00F53E60" w:rsidRDefault="00F53E60" w:rsidP="00FB5178">
            <w:pPr>
              <w:jc w:val="center"/>
              <w:rPr>
                <w:sz w:val="24"/>
              </w:rPr>
            </w:pPr>
            <w:r w:rsidRPr="00F53E60">
              <w:rPr>
                <w:color w:val="000000"/>
                <w:sz w:val="24"/>
              </w:rPr>
              <w:t>История</w:t>
            </w:r>
          </w:p>
        </w:tc>
        <w:tc>
          <w:tcPr>
            <w:tcW w:w="2338" w:type="dxa"/>
          </w:tcPr>
          <w:p w:rsidR="000650BF" w:rsidRPr="004F470B" w:rsidRDefault="00EE43D4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0" w:type="dxa"/>
          </w:tcPr>
          <w:p w:rsidR="000650BF" w:rsidRPr="004F470B" w:rsidRDefault="000650BF" w:rsidP="00FB5178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0650BF" w:rsidRPr="004F470B" w:rsidRDefault="000650BF" w:rsidP="00FB5178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:rsidR="000650BF" w:rsidRPr="004F470B" w:rsidRDefault="00D409E9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</w:tr>
      <w:tr w:rsidR="000650BF" w:rsidRPr="00FB5178" w:rsidTr="000650BF">
        <w:tc>
          <w:tcPr>
            <w:tcW w:w="2660" w:type="dxa"/>
          </w:tcPr>
          <w:p w:rsidR="000650BF" w:rsidRPr="009756DA" w:rsidRDefault="009756DA" w:rsidP="00FB5178">
            <w:pPr>
              <w:jc w:val="center"/>
              <w:rPr>
                <w:sz w:val="24"/>
              </w:rPr>
            </w:pPr>
            <w:r w:rsidRPr="009756DA">
              <w:rPr>
                <w:color w:val="000000"/>
                <w:sz w:val="24"/>
              </w:rPr>
              <w:t>Физика</w:t>
            </w:r>
          </w:p>
        </w:tc>
        <w:tc>
          <w:tcPr>
            <w:tcW w:w="2338" w:type="dxa"/>
          </w:tcPr>
          <w:p w:rsidR="000650BF" w:rsidRPr="004F470B" w:rsidRDefault="00215B34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0" w:type="dxa"/>
          </w:tcPr>
          <w:p w:rsidR="000650BF" w:rsidRPr="004F470B" w:rsidRDefault="000650BF" w:rsidP="00FB5178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0650BF" w:rsidRPr="004F470B" w:rsidRDefault="000650BF" w:rsidP="00FB5178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:rsidR="000650BF" w:rsidRPr="004F470B" w:rsidRDefault="003348C4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0650BF" w:rsidRPr="00FB5178" w:rsidTr="000650BF">
        <w:tc>
          <w:tcPr>
            <w:tcW w:w="2660" w:type="dxa"/>
          </w:tcPr>
          <w:p w:rsidR="000650BF" w:rsidRPr="00FA3080" w:rsidRDefault="00FA3080" w:rsidP="00FB5178">
            <w:pPr>
              <w:jc w:val="center"/>
              <w:rPr>
                <w:sz w:val="24"/>
              </w:rPr>
            </w:pPr>
            <w:r w:rsidRPr="00FA3080">
              <w:rPr>
                <w:color w:val="000000"/>
                <w:sz w:val="24"/>
              </w:rPr>
              <w:t>Химия</w:t>
            </w:r>
          </w:p>
        </w:tc>
        <w:tc>
          <w:tcPr>
            <w:tcW w:w="2338" w:type="dxa"/>
          </w:tcPr>
          <w:p w:rsidR="000650BF" w:rsidRPr="004F470B" w:rsidRDefault="00D5661A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</w:tcPr>
          <w:p w:rsidR="000650BF" w:rsidRPr="004F470B" w:rsidRDefault="000650BF" w:rsidP="00FB5178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0650BF" w:rsidRPr="004F470B" w:rsidRDefault="000650BF" w:rsidP="00FB5178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:rsidR="000650BF" w:rsidRPr="004F470B" w:rsidRDefault="00D5661A" w:rsidP="00FB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07B2D" w:rsidRPr="00FB5178" w:rsidTr="000650BF">
        <w:tc>
          <w:tcPr>
            <w:tcW w:w="2660" w:type="dxa"/>
          </w:tcPr>
          <w:p w:rsidR="00A07B2D" w:rsidRPr="00A07B2D" w:rsidRDefault="00A07B2D" w:rsidP="00A07B2D">
            <w:pPr>
              <w:jc w:val="center"/>
              <w:rPr>
                <w:color w:val="000000"/>
                <w:sz w:val="24"/>
              </w:rPr>
            </w:pPr>
            <w:r w:rsidRPr="00A07B2D">
              <w:rPr>
                <w:color w:val="000000"/>
                <w:sz w:val="24"/>
              </w:rPr>
              <w:t>Обществознание</w:t>
            </w:r>
          </w:p>
        </w:tc>
        <w:tc>
          <w:tcPr>
            <w:tcW w:w="2338" w:type="dxa"/>
          </w:tcPr>
          <w:p w:rsidR="00A07B2D" w:rsidRPr="007B2336" w:rsidRDefault="007B2336" w:rsidP="00FB5178">
            <w:pPr>
              <w:jc w:val="center"/>
              <w:rPr>
                <w:sz w:val="24"/>
              </w:rPr>
            </w:pPr>
            <w:r w:rsidRPr="007B2336">
              <w:rPr>
                <w:sz w:val="24"/>
              </w:rPr>
              <w:t>6</w:t>
            </w:r>
          </w:p>
        </w:tc>
        <w:tc>
          <w:tcPr>
            <w:tcW w:w="1770" w:type="dxa"/>
          </w:tcPr>
          <w:p w:rsidR="00A07B2D" w:rsidRPr="003455DA" w:rsidRDefault="003455DA" w:rsidP="00FB5178">
            <w:pPr>
              <w:jc w:val="center"/>
              <w:rPr>
                <w:sz w:val="24"/>
              </w:rPr>
            </w:pPr>
            <w:r w:rsidRPr="003455DA"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A07B2D" w:rsidRPr="004F470B" w:rsidRDefault="00A07B2D" w:rsidP="00FB5178">
            <w:pPr>
              <w:jc w:val="center"/>
            </w:pPr>
          </w:p>
        </w:tc>
        <w:tc>
          <w:tcPr>
            <w:tcW w:w="1524" w:type="dxa"/>
          </w:tcPr>
          <w:p w:rsidR="00A07B2D" w:rsidRPr="00E46F9F" w:rsidRDefault="00E46F9F" w:rsidP="00FB5178">
            <w:pPr>
              <w:jc w:val="center"/>
              <w:rPr>
                <w:sz w:val="24"/>
              </w:rPr>
            </w:pPr>
            <w:r w:rsidRPr="00E46F9F">
              <w:rPr>
                <w:sz w:val="24"/>
              </w:rPr>
              <w:t>50</w:t>
            </w:r>
          </w:p>
        </w:tc>
      </w:tr>
      <w:tr w:rsidR="00A07B2D" w:rsidRPr="00FB5178" w:rsidTr="000650BF">
        <w:tc>
          <w:tcPr>
            <w:tcW w:w="2660" w:type="dxa"/>
          </w:tcPr>
          <w:p w:rsidR="00A07B2D" w:rsidRPr="000F5CCA" w:rsidRDefault="000F5CCA" w:rsidP="00FB5178">
            <w:pPr>
              <w:jc w:val="center"/>
              <w:rPr>
                <w:color w:val="000000"/>
                <w:sz w:val="24"/>
              </w:rPr>
            </w:pPr>
            <w:r w:rsidRPr="000F5CCA">
              <w:rPr>
                <w:color w:val="000000"/>
                <w:sz w:val="24"/>
              </w:rPr>
              <w:t>Литература</w:t>
            </w:r>
          </w:p>
        </w:tc>
        <w:tc>
          <w:tcPr>
            <w:tcW w:w="2338" w:type="dxa"/>
          </w:tcPr>
          <w:p w:rsidR="00A07B2D" w:rsidRDefault="000F5CCA" w:rsidP="00FB5178">
            <w:pPr>
              <w:jc w:val="center"/>
            </w:pPr>
            <w:r>
              <w:t>1</w:t>
            </w:r>
          </w:p>
        </w:tc>
        <w:tc>
          <w:tcPr>
            <w:tcW w:w="1770" w:type="dxa"/>
          </w:tcPr>
          <w:p w:rsidR="00A07B2D" w:rsidRPr="004F470B" w:rsidRDefault="00A07B2D" w:rsidP="00FB5178">
            <w:pPr>
              <w:jc w:val="center"/>
            </w:pPr>
          </w:p>
        </w:tc>
        <w:tc>
          <w:tcPr>
            <w:tcW w:w="1704" w:type="dxa"/>
          </w:tcPr>
          <w:p w:rsidR="00A07B2D" w:rsidRPr="004F470B" w:rsidRDefault="00A07B2D" w:rsidP="00FB5178">
            <w:pPr>
              <w:jc w:val="center"/>
            </w:pPr>
          </w:p>
        </w:tc>
        <w:tc>
          <w:tcPr>
            <w:tcW w:w="1524" w:type="dxa"/>
          </w:tcPr>
          <w:p w:rsidR="00A07B2D" w:rsidRPr="00EA34DA" w:rsidRDefault="00567AB0" w:rsidP="00FB5178">
            <w:pPr>
              <w:jc w:val="center"/>
              <w:rPr>
                <w:sz w:val="24"/>
              </w:rPr>
            </w:pPr>
            <w:r w:rsidRPr="00EA34DA">
              <w:rPr>
                <w:sz w:val="24"/>
              </w:rPr>
              <w:t>59</w:t>
            </w:r>
          </w:p>
        </w:tc>
      </w:tr>
    </w:tbl>
    <w:p w:rsidR="00FB5178" w:rsidRPr="00FB5178" w:rsidRDefault="00FB5178" w:rsidP="00884287">
      <w:pPr>
        <w:shd w:val="clear" w:color="auto" w:fill="FFFFFF"/>
        <w:ind w:firstLine="709"/>
        <w:jc w:val="both"/>
      </w:pPr>
    </w:p>
    <w:p w:rsidR="00FB5178" w:rsidRDefault="00FB5178" w:rsidP="00884287">
      <w:pPr>
        <w:shd w:val="clear" w:color="auto" w:fill="FFFFFF"/>
        <w:ind w:firstLine="709"/>
        <w:jc w:val="both"/>
      </w:pPr>
    </w:p>
    <w:p w:rsidR="00FB5178" w:rsidRPr="002B4D5E" w:rsidRDefault="00FB5178" w:rsidP="00884287">
      <w:pPr>
        <w:shd w:val="clear" w:color="auto" w:fill="FFFFFF"/>
        <w:ind w:firstLine="709"/>
        <w:jc w:val="both"/>
        <w:rPr>
          <w:b/>
          <w:color w:val="000000"/>
        </w:rPr>
      </w:pPr>
    </w:p>
    <w:p w:rsidR="00271A2D" w:rsidRPr="00BE7DE0" w:rsidRDefault="00271A2D" w:rsidP="00BE7DE0">
      <w:pPr>
        <w:ind w:firstLine="708"/>
        <w:contextualSpacing/>
        <w:jc w:val="center"/>
        <w:rPr>
          <w:b/>
        </w:rPr>
      </w:pPr>
      <w:r w:rsidRPr="00BE7DE0">
        <w:rPr>
          <w:b/>
        </w:rPr>
        <w:t>Русский язык</w:t>
      </w:r>
    </w:p>
    <w:p w:rsidR="00ED523D" w:rsidRDefault="00ED523D" w:rsidP="00BE7DE0">
      <w:pPr>
        <w:ind w:firstLine="708"/>
        <w:contextualSpacing/>
        <w:jc w:val="both"/>
      </w:pPr>
    </w:p>
    <w:p w:rsidR="00271A2D" w:rsidRPr="00BE7DE0" w:rsidRDefault="00271A2D" w:rsidP="00BE7DE0">
      <w:pPr>
        <w:ind w:firstLine="708"/>
        <w:contextualSpacing/>
        <w:jc w:val="both"/>
      </w:pPr>
      <w:r w:rsidRPr="00BE7DE0">
        <w:t xml:space="preserve">Как показывает анализ протоколов ЕГЭ по русскому языку, средний балл составил </w:t>
      </w:r>
      <w:proofErr w:type="gramStart"/>
      <w:r w:rsidR="00E11EE1" w:rsidRPr="00BE7DE0">
        <w:t>7</w:t>
      </w:r>
      <w:r w:rsidR="00147849">
        <w:t>3,1</w:t>
      </w:r>
      <w:proofErr w:type="gramEnd"/>
      <w:r w:rsidR="001D32C1" w:rsidRPr="00BE7DE0">
        <w:t xml:space="preserve"> </w:t>
      </w:r>
      <w:r w:rsidR="00220C65" w:rsidRPr="00BE7DE0">
        <w:t xml:space="preserve"> </w:t>
      </w:r>
      <w:r w:rsidR="001D32C1" w:rsidRPr="00BE7DE0">
        <w:t xml:space="preserve">что выше </w:t>
      </w:r>
      <w:r w:rsidR="00220C65" w:rsidRPr="00BE7DE0">
        <w:t>результат</w:t>
      </w:r>
      <w:r w:rsidR="001D32C1" w:rsidRPr="00BE7DE0">
        <w:t xml:space="preserve">а </w:t>
      </w:r>
      <w:r w:rsidR="00220C65" w:rsidRPr="00BE7DE0">
        <w:t>предыдущего 201</w:t>
      </w:r>
      <w:r w:rsidR="00147849">
        <w:t>3</w:t>
      </w:r>
      <w:r w:rsidR="00220C65" w:rsidRPr="00BE7DE0">
        <w:t>/201</w:t>
      </w:r>
      <w:r w:rsidR="00147849">
        <w:t>4 учебного года, что является большой заслугой преподавателя русского языка Шульгиной Н.Б.</w:t>
      </w:r>
    </w:p>
    <w:p w:rsidR="00E82F79" w:rsidRDefault="001B1F67" w:rsidP="00BE7DE0">
      <w:pPr>
        <w:ind w:firstLine="708"/>
        <w:contextualSpacing/>
        <w:jc w:val="both"/>
      </w:pPr>
      <w:r w:rsidRPr="00BE7DE0">
        <w:t>В 11</w:t>
      </w:r>
      <w:proofErr w:type="gramStart"/>
      <w:r w:rsidRPr="00BE7DE0">
        <w:t xml:space="preserve"> А</w:t>
      </w:r>
      <w:proofErr w:type="gramEnd"/>
      <w:r w:rsidRPr="00BE7DE0">
        <w:t xml:space="preserve"> классе</w:t>
      </w:r>
      <w:r w:rsidR="00835D29" w:rsidRPr="00BE7DE0">
        <w:t xml:space="preserve"> </w:t>
      </w:r>
      <w:r w:rsidR="00147849">
        <w:t>Вахрамеева В.</w:t>
      </w:r>
      <w:r w:rsidRPr="00BE7DE0">
        <w:t xml:space="preserve"> получила результат в </w:t>
      </w:r>
      <w:r w:rsidR="00147849">
        <w:t>98</w:t>
      </w:r>
      <w:r w:rsidRPr="00BE7DE0">
        <w:t xml:space="preserve"> баллов, </w:t>
      </w:r>
      <w:r w:rsidR="00147849">
        <w:t>Цыганкова</w:t>
      </w:r>
      <w:r w:rsidRPr="00BE7DE0">
        <w:t xml:space="preserve"> Р. – 9</w:t>
      </w:r>
      <w:r w:rsidR="00E82F79">
        <w:t>5</w:t>
      </w:r>
      <w:r w:rsidRPr="00BE7DE0">
        <w:t xml:space="preserve"> баллов, </w:t>
      </w:r>
      <w:proofErr w:type="spellStart"/>
      <w:r w:rsidR="00E82F79">
        <w:t>Касимова</w:t>
      </w:r>
      <w:proofErr w:type="spellEnd"/>
      <w:r w:rsidR="00E82F79">
        <w:t xml:space="preserve"> З. – 92 балла, Давыдов С. – 90 баллов, Боровков Р. – 84 балла.</w:t>
      </w:r>
      <w:r w:rsidR="007E2D33" w:rsidRPr="007E2D33">
        <w:t xml:space="preserve"> </w:t>
      </w:r>
      <w:r w:rsidR="007E2D33" w:rsidRPr="00BE7DE0">
        <w:t>Это результат постоянной целенаправленной работы учител</w:t>
      </w:r>
      <w:r w:rsidR="007E2D33">
        <w:t>я</w:t>
      </w:r>
      <w:r w:rsidR="007E2D33" w:rsidRPr="00BE7DE0">
        <w:t xml:space="preserve"> русского языка.</w:t>
      </w:r>
    </w:p>
    <w:p w:rsidR="00423EA0" w:rsidRDefault="00423EA0" w:rsidP="00BE7DE0">
      <w:pPr>
        <w:ind w:firstLine="708"/>
        <w:contextualSpacing/>
        <w:jc w:val="both"/>
      </w:pPr>
      <w:r>
        <w:t>Предварительно были изучены аналитические материалы ФИПИ за 2013-2014 годы и сделаны соответствующие выводы. Учителем своевременно были выявлены ученики из группы риска, с которыми в течение года проводилась индивидуальная работа по отдельному графику.</w:t>
      </w:r>
    </w:p>
    <w:p w:rsidR="00E11EE1" w:rsidRPr="00BE7DE0" w:rsidRDefault="006D14B7" w:rsidP="00BE7DE0">
      <w:pPr>
        <w:ind w:firstLine="708"/>
        <w:contextualSpacing/>
        <w:jc w:val="both"/>
      </w:pPr>
      <w:r w:rsidRPr="00BE7DE0">
        <w:t>В ходе подготовки к  ЕГЭ у</w:t>
      </w:r>
      <w:r w:rsidR="00E11EE1" w:rsidRPr="00BE7DE0">
        <w:t>чител</w:t>
      </w:r>
      <w:r w:rsidR="00BC7DAC">
        <w:t>ь</w:t>
      </w:r>
      <w:r w:rsidR="00E11EE1" w:rsidRPr="00BE7DE0">
        <w:t xml:space="preserve"> в своей работе использовал</w:t>
      </w:r>
      <w:r w:rsidR="006E6901">
        <w:t xml:space="preserve"> тесты в </w:t>
      </w:r>
      <w:r w:rsidR="00E11EE1" w:rsidRPr="00BE7DE0">
        <w:t xml:space="preserve"> форм</w:t>
      </w:r>
      <w:r w:rsidR="006E6901">
        <w:t>ате ЕГЭ.</w:t>
      </w:r>
      <w:r w:rsidR="00E11EE1" w:rsidRPr="00BE7DE0">
        <w:t xml:space="preserve"> Проводилась работа над ошибками каждого </w:t>
      </w:r>
      <w:r w:rsidR="006E6901">
        <w:t>задания</w:t>
      </w:r>
      <w:r w:rsidR="00E11EE1" w:rsidRPr="00BE7DE0">
        <w:t xml:space="preserve"> теста, сложные темы прорабатывались коллективно и индивидуально.</w:t>
      </w:r>
      <w:r w:rsidR="00423EA0">
        <w:t xml:space="preserve"> </w:t>
      </w:r>
    </w:p>
    <w:p w:rsidR="00E11EE1" w:rsidRPr="00F167AC" w:rsidRDefault="00E11EE1" w:rsidP="00BE7DE0">
      <w:pPr>
        <w:ind w:firstLine="708"/>
        <w:contextualSpacing/>
        <w:jc w:val="both"/>
      </w:pPr>
      <w:r w:rsidRPr="00BE7DE0">
        <w:t xml:space="preserve">Для подготовки к ЕГЭ </w:t>
      </w:r>
      <w:r w:rsidR="006E6901">
        <w:t>Шульгина Н.Б.</w:t>
      </w:r>
      <w:r w:rsidRPr="00BE7DE0">
        <w:t xml:space="preserve"> использовал</w:t>
      </w:r>
      <w:r w:rsidR="006E6901">
        <w:t xml:space="preserve">а Задания из открытого банка </w:t>
      </w:r>
      <w:r w:rsidR="00F167AC">
        <w:t>ФИПИ, тесты</w:t>
      </w:r>
      <w:r w:rsidRPr="00BE7DE0">
        <w:t xml:space="preserve"> </w:t>
      </w:r>
      <w:r w:rsidR="001B1F67" w:rsidRPr="00BE7DE0">
        <w:t xml:space="preserve"> центра</w:t>
      </w:r>
      <w:r w:rsidRPr="00BE7DE0">
        <w:t xml:space="preserve"> «</w:t>
      </w:r>
      <w:proofErr w:type="spellStart"/>
      <w:r w:rsidRPr="00BE7DE0">
        <w:t>Статград</w:t>
      </w:r>
      <w:proofErr w:type="spellEnd"/>
      <w:r w:rsidRPr="00BE7DE0">
        <w:t>», учебно</w:t>
      </w:r>
      <w:r w:rsidRPr="00F167AC">
        <w:t xml:space="preserve">-методический комплекс Н.А. Сениной, сборник заданий и методических рекомендаций Г.Т. </w:t>
      </w:r>
      <w:proofErr w:type="spellStart"/>
      <w:r w:rsidRPr="00F167AC">
        <w:t>Егораевой</w:t>
      </w:r>
      <w:proofErr w:type="spellEnd"/>
      <w:r w:rsidR="00F167AC">
        <w:t>, задания и презентации, разработанные учителем, с учетом индивидуальных особенностей класса и отдельных учеников</w:t>
      </w:r>
      <w:r w:rsidRPr="00F167AC">
        <w:t>.</w:t>
      </w:r>
    </w:p>
    <w:p w:rsidR="00E11EE1" w:rsidRPr="00BE7DE0" w:rsidRDefault="00E11EE1" w:rsidP="00BE7DE0">
      <w:pPr>
        <w:ind w:firstLine="708"/>
        <w:contextualSpacing/>
        <w:jc w:val="both"/>
        <w:rPr>
          <w:b/>
        </w:rPr>
      </w:pPr>
      <w:r w:rsidRPr="00BE7DE0">
        <w:t xml:space="preserve">В новом учебном году необходимо  больше внимания обратить на </w:t>
      </w:r>
      <w:r w:rsidR="00F167AC">
        <w:t>написание комментария к проблеме и умению доказательно приводить аргументы.</w:t>
      </w:r>
    </w:p>
    <w:p w:rsidR="00BE7DE0" w:rsidRDefault="00BE7DE0" w:rsidP="00BE7DE0">
      <w:pPr>
        <w:ind w:firstLine="708"/>
        <w:contextualSpacing/>
        <w:jc w:val="center"/>
        <w:rPr>
          <w:b/>
        </w:rPr>
      </w:pPr>
    </w:p>
    <w:p w:rsidR="006C63FB" w:rsidRDefault="006C63FB" w:rsidP="00BE7DE0">
      <w:pPr>
        <w:ind w:firstLine="708"/>
        <w:contextualSpacing/>
        <w:jc w:val="center"/>
        <w:rPr>
          <w:b/>
        </w:rPr>
      </w:pPr>
    </w:p>
    <w:p w:rsidR="00ED523D" w:rsidRDefault="00ED523D" w:rsidP="00BE7DE0">
      <w:pPr>
        <w:ind w:firstLine="708"/>
        <w:contextualSpacing/>
        <w:jc w:val="center"/>
        <w:rPr>
          <w:b/>
        </w:rPr>
      </w:pPr>
      <w:r>
        <w:rPr>
          <w:b/>
        </w:rPr>
        <w:lastRenderedPageBreak/>
        <w:t>Литература</w:t>
      </w:r>
    </w:p>
    <w:p w:rsidR="00ED523D" w:rsidRDefault="00ED523D" w:rsidP="00BE7DE0">
      <w:pPr>
        <w:ind w:firstLine="708"/>
        <w:contextualSpacing/>
        <w:jc w:val="center"/>
        <w:rPr>
          <w:b/>
        </w:rPr>
      </w:pPr>
    </w:p>
    <w:p w:rsidR="00ED523D" w:rsidRDefault="00ED523D" w:rsidP="00ED523D">
      <w:pPr>
        <w:ind w:firstLine="708"/>
        <w:contextualSpacing/>
        <w:jc w:val="both"/>
      </w:pPr>
      <w:r w:rsidRPr="00ED523D">
        <w:t xml:space="preserve">В 2014-2015 </w:t>
      </w:r>
      <w:proofErr w:type="spellStart"/>
      <w:r w:rsidRPr="00ED523D">
        <w:t>уч</w:t>
      </w:r>
      <w:proofErr w:type="spellEnd"/>
      <w:r w:rsidRPr="00ED523D">
        <w:t>. году выпускники сдавали</w:t>
      </w:r>
      <w:r>
        <w:t xml:space="preserve"> экзамен по литературе в форме написания сочинения. Все учащиеся получили «зачет», но многие ученики испытывали затруднения с написанием тезиса работы и приведения литературных аргументов. </w:t>
      </w:r>
    </w:p>
    <w:p w:rsidR="00ED523D" w:rsidRDefault="00ED523D" w:rsidP="00ED523D">
      <w:pPr>
        <w:ind w:firstLine="708"/>
        <w:contextualSpacing/>
        <w:jc w:val="both"/>
      </w:pPr>
      <w:r>
        <w:t>Необходимо усилить работу в данном направлении</w:t>
      </w:r>
      <w:r w:rsidR="002934CD">
        <w:t xml:space="preserve">, увеличить объем чтения литературных классических произведений. </w:t>
      </w:r>
    </w:p>
    <w:p w:rsidR="002934CD" w:rsidRPr="00ED523D" w:rsidRDefault="002934CD" w:rsidP="00ED523D">
      <w:pPr>
        <w:ind w:firstLine="708"/>
        <w:contextualSpacing/>
        <w:jc w:val="both"/>
      </w:pPr>
      <w:r>
        <w:t>В Лицее сделать традиционной такую форму работы, как «Читательская конференция». Рекомендуется проводить конференции по параллелям не менее 3-х раз в течение учебного года.</w:t>
      </w:r>
      <w:r w:rsidR="007E1B68">
        <w:t xml:space="preserve">                                                                                                                                                          </w:t>
      </w:r>
    </w:p>
    <w:p w:rsidR="00271A2D" w:rsidRPr="00BE7DE0" w:rsidRDefault="00271A2D" w:rsidP="00BE7DE0">
      <w:pPr>
        <w:ind w:firstLine="708"/>
        <w:contextualSpacing/>
        <w:jc w:val="center"/>
        <w:rPr>
          <w:b/>
        </w:rPr>
      </w:pPr>
      <w:r w:rsidRPr="00BE7DE0">
        <w:rPr>
          <w:b/>
        </w:rPr>
        <w:t xml:space="preserve">Математика </w:t>
      </w:r>
    </w:p>
    <w:p w:rsidR="00271A2D" w:rsidRPr="00BE7DE0" w:rsidRDefault="00271A2D" w:rsidP="0099756A">
      <w:pPr>
        <w:ind w:firstLine="708"/>
        <w:contextualSpacing/>
        <w:jc w:val="both"/>
      </w:pPr>
      <w:r w:rsidRPr="00BE7DE0">
        <w:t xml:space="preserve"> Средний  ба</w:t>
      </w:r>
      <w:r w:rsidR="008944C5" w:rsidRPr="00BE7DE0">
        <w:t>лл по математике  - 6</w:t>
      </w:r>
      <w:r w:rsidR="001D0F68">
        <w:t>1,6</w:t>
      </w:r>
      <w:r w:rsidR="001B1F67" w:rsidRPr="00BE7DE0">
        <w:t xml:space="preserve">, что </w:t>
      </w:r>
      <w:r w:rsidR="00864268">
        <w:t xml:space="preserve">на </w:t>
      </w:r>
      <w:r w:rsidR="008944C5" w:rsidRPr="00BE7DE0">
        <w:t>2</w:t>
      </w:r>
      <w:r w:rsidR="001B1F67" w:rsidRPr="00BE7DE0">
        <w:t xml:space="preserve"> </w:t>
      </w:r>
      <w:r w:rsidR="00864268">
        <w:t xml:space="preserve">балла </w:t>
      </w:r>
      <w:r w:rsidR="001B1F67" w:rsidRPr="00BE7DE0">
        <w:t>выше результатов 201</w:t>
      </w:r>
      <w:r w:rsidR="00751D25">
        <w:t>3</w:t>
      </w:r>
      <w:r w:rsidR="006D14B7" w:rsidRPr="00BE7DE0">
        <w:t>/</w:t>
      </w:r>
      <w:r w:rsidR="001B1F67" w:rsidRPr="00BE7DE0">
        <w:t>201</w:t>
      </w:r>
      <w:r w:rsidR="00751D25">
        <w:t>4</w:t>
      </w:r>
      <w:r w:rsidR="001B1F67" w:rsidRPr="00BE7DE0">
        <w:t xml:space="preserve"> учебного года (5</w:t>
      </w:r>
      <w:r w:rsidR="00864268">
        <w:t>9.6</w:t>
      </w:r>
      <w:r w:rsidR="001B1F67" w:rsidRPr="00BE7DE0">
        <w:t xml:space="preserve"> балл). </w:t>
      </w:r>
    </w:p>
    <w:p w:rsidR="001B1F67" w:rsidRPr="00BE7DE0" w:rsidRDefault="001B1F67" w:rsidP="00BE7DE0">
      <w:pPr>
        <w:contextualSpacing/>
        <w:jc w:val="both"/>
      </w:pPr>
      <w:r w:rsidRPr="00BE7DE0">
        <w:t>Сдавал</w:t>
      </w:r>
      <w:r w:rsidR="006D14B7" w:rsidRPr="00BE7DE0">
        <w:t>и</w:t>
      </w:r>
      <w:r w:rsidR="00B94968">
        <w:t xml:space="preserve"> – 15</w:t>
      </w:r>
      <w:r w:rsidRPr="00BE7DE0">
        <w:t xml:space="preserve"> человек. </w:t>
      </w:r>
    </w:p>
    <w:p w:rsidR="00E11EE1" w:rsidRPr="00BE7DE0" w:rsidRDefault="00E11EE1" w:rsidP="00BE7DE0">
      <w:pPr>
        <w:contextualSpacing/>
      </w:pPr>
      <w:r w:rsidRPr="00BE7DE0">
        <w:t xml:space="preserve">От 44 до 52 баллов набрали </w:t>
      </w:r>
      <w:r w:rsidR="00EF02CF">
        <w:t>2</w:t>
      </w:r>
      <w:r w:rsidRPr="00BE7DE0">
        <w:t xml:space="preserve"> учащихся (</w:t>
      </w:r>
      <w:r w:rsidR="00570F00">
        <w:t>13,3</w:t>
      </w:r>
      <w:r w:rsidR="00792566">
        <w:t>%</w:t>
      </w:r>
      <w:r w:rsidRPr="00BE7DE0">
        <w:t>)</w:t>
      </w:r>
    </w:p>
    <w:p w:rsidR="00570F00" w:rsidRPr="00BE7DE0" w:rsidRDefault="00EF02CF" w:rsidP="00BE7DE0">
      <w:pPr>
        <w:contextualSpacing/>
      </w:pPr>
      <w:r>
        <w:t>От 60 до 70 баллов набрал</w:t>
      </w:r>
      <w:r w:rsidR="005F7144">
        <w:t xml:space="preserve"> 1</w:t>
      </w:r>
      <w:r>
        <w:t xml:space="preserve"> </w:t>
      </w:r>
      <w:r w:rsidR="00E11EE1" w:rsidRPr="00BE7DE0">
        <w:t>учащи</w:t>
      </w:r>
      <w:r w:rsidR="005F7144">
        <w:t>й</w:t>
      </w:r>
      <w:r w:rsidR="00E11EE1" w:rsidRPr="00BE7DE0">
        <w:t>ся (</w:t>
      </w:r>
      <w:r w:rsidR="00570F00">
        <w:t>6,6</w:t>
      </w:r>
      <w:r w:rsidR="00E11EE1" w:rsidRPr="00BE7DE0">
        <w:t>%)</w:t>
      </w:r>
      <w:r w:rsidR="00570F00">
        <w:t xml:space="preserve"> </w:t>
      </w:r>
    </w:p>
    <w:p w:rsidR="00E11EE1" w:rsidRPr="00BE7DE0" w:rsidRDefault="00E11EE1" w:rsidP="00BE7DE0">
      <w:pPr>
        <w:contextualSpacing/>
      </w:pPr>
      <w:r w:rsidRPr="00BE7DE0">
        <w:t xml:space="preserve">От 70 баллов  и выше набрали </w:t>
      </w:r>
      <w:r w:rsidR="005F7144">
        <w:t>4</w:t>
      </w:r>
      <w:r w:rsidRPr="00BE7DE0">
        <w:t xml:space="preserve"> учащихся (</w:t>
      </w:r>
      <w:r w:rsidR="00570F00">
        <w:t>26,6</w:t>
      </w:r>
      <w:r w:rsidRPr="00BE7DE0">
        <w:t>%)</w:t>
      </w:r>
    </w:p>
    <w:p w:rsidR="00E11EE1" w:rsidRPr="00BE7DE0" w:rsidRDefault="00E11EE1" w:rsidP="00BE7DE0">
      <w:pPr>
        <w:contextualSpacing/>
      </w:pPr>
      <w:r w:rsidRPr="00BE7DE0">
        <w:t xml:space="preserve">Самый высокий балл – </w:t>
      </w:r>
      <w:r w:rsidR="00EF02CF">
        <w:t>8</w:t>
      </w:r>
      <w:r w:rsidR="003E7839">
        <w:t>0 баллов</w:t>
      </w:r>
      <w:r w:rsidR="00EF02CF">
        <w:t xml:space="preserve"> (Боровков Р.)</w:t>
      </w:r>
    </w:p>
    <w:p w:rsidR="00CF3666" w:rsidRPr="00BE7DE0" w:rsidRDefault="00CF3666" w:rsidP="00BE7DE0">
      <w:pPr>
        <w:ind w:firstLine="708"/>
        <w:contextualSpacing/>
        <w:jc w:val="both"/>
      </w:pPr>
      <w:r w:rsidRPr="00BE7DE0">
        <w:t xml:space="preserve">В целом подготовка к ЕГЭ была проведена эффективно, равномерно, соответствовала поставленным в </w:t>
      </w:r>
      <w:proofErr w:type="spellStart"/>
      <w:r w:rsidRPr="00BE7DE0">
        <w:t>КИМах</w:t>
      </w:r>
      <w:proofErr w:type="spellEnd"/>
      <w:r w:rsidRPr="00BE7DE0">
        <w:t xml:space="preserve"> задачам. </w:t>
      </w:r>
    </w:p>
    <w:p w:rsidR="00E11EE1" w:rsidRPr="00BE7DE0" w:rsidRDefault="00E11EE1" w:rsidP="00BE7DE0">
      <w:pPr>
        <w:ind w:firstLine="708"/>
        <w:contextualSpacing/>
        <w:jc w:val="both"/>
      </w:pPr>
      <w:r w:rsidRPr="00BE7DE0">
        <w:t>Учител</w:t>
      </w:r>
      <w:r w:rsidR="001B1F67" w:rsidRPr="00BE7DE0">
        <w:t>ь</w:t>
      </w:r>
      <w:r w:rsidRPr="00BE7DE0">
        <w:t xml:space="preserve"> математики</w:t>
      </w:r>
      <w:r w:rsidR="00FA6675" w:rsidRPr="00BE7DE0">
        <w:t xml:space="preserve"> </w:t>
      </w:r>
      <w:proofErr w:type="spellStart"/>
      <w:r w:rsidR="00FA6675" w:rsidRPr="00BE7DE0">
        <w:t>Ультриванова</w:t>
      </w:r>
      <w:proofErr w:type="spellEnd"/>
      <w:r w:rsidR="00FA6675" w:rsidRPr="00BE7DE0">
        <w:t xml:space="preserve"> Е.В. </w:t>
      </w:r>
      <w:r w:rsidRPr="00BE7DE0">
        <w:t xml:space="preserve"> планомерно проводил</w:t>
      </w:r>
      <w:r w:rsidR="00FA6675" w:rsidRPr="00BE7DE0">
        <w:t>а</w:t>
      </w:r>
      <w:r w:rsidRPr="00BE7DE0">
        <w:t xml:space="preserve"> тематическое повторение разделов алгебры и началам анализа, геометрии и стереометрии, те</w:t>
      </w:r>
      <w:r w:rsidR="00D96006">
        <w:t>ории вероятностей и статистики, уделив особое внимание решению задач 1-й части.</w:t>
      </w:r>
    </w:p>
    <w:p w:rsidR="00DE33E8" w:rsidRPr="00BE7DE0" w:rsidRDefault="00DE33E8" w:rsidP="00BE7DE0">
      <w:pPr>
        <w:ind w:firstLine="708"/>
        <w:contextualSpacing/>
        <w:jc w:val="both"/>
      </w:pPr>
      <w:r w:rsidRPr="00BE7DE0">
        <w:t xml:space="preserve">Заблаговременно были выявлены учащиеся «группы риска», и к ним учителем </w:t>
      </w:r>
      <w:proofErr w:type="spellStart"/>
      <w:r w:rsidRPr="00BE7DE0">
        <w:t>Ультривановой</w:t>
      </w:r>
      <w:proofErr w:type="spellEnd"/>
      <w:r w:rsidRPr="00BE7DE0">
        <w:t xml:space="preserve"> Е.В. был применен </w:t>
      </w:r>
      <w:r w:rsidR="00D96006">
        <w:t>индивидуальный подход</w:t>
      </w:r>
      <w:r w:rsidRPr="00BE7DE0">
        <w:t xml:space="preserve">, что </w:t>
      </w:r>
      <w:r w:rsidR="00A64E3B" w:rsidRPr="00BE7DE0">
        <w:t xml:space="preserve">подтвердили результаты экзаменов. </w:t>
      </w:r>
      <w:r w:rsidRPr="00BE7DE0">
        <w:t xml:space="preserve"> </w:t>
      </w:r>
      <w:r w:rsidR="00417D19">
        <w:t xml:space="preserve">Также была выявлена группа сильных </w:t>
      </w:r>
      <w:proofErr w:type="gramStart"/>
      <w:r w:rsidR="00417D19">
        <w:t>учащихся</w:t>
      </w:r>
      <w:proofErr w:type="gramEnd"/>
      <w:r w:rsidR="00417D19">
        <w:t xml:space="preserve"> с которыми проводились занятия по решению заданий повышенного уровня сложности по отдельному графику.</w:t>
      </w:r>
    </w:p>
    <w:p w:rsidR="00E11EE1" w:rsidRPr="00417D19" w:rsidRDefault="00E11EE1" w:rsidP="00BE7DE0">
      <w:pPr>
        <w:ind w:firstLine="708"/>
        <w:contextualSpacing/>
        <w:jc w:val="both"/>
      </w:pPr>
      <w:r w:rsidRPr="00BE7DE0">
        <w:t xml:space="preserve">Для подготовки к ЕГЭ учителем были использованы </w:t>
      </w:r>
      <w:proofErr w:type="spellStart"/>
      <w:r w:rsidR="00CF3666" w:rsidRPr="00BE7DE0">
        <w:t>КИМы</w:t>
      </w:r>
      <w:proofErr w:type="spellEnd"/>
      <w:r w:rsidR="00CF3666" w:rsidRPr="00BE7DE0">
        <w:t xml:space="preserve">, электронные ресурсы, открытый банк заданий, тесты </w:t>
      </w:r>
      <w:r w:rsidR="00FA6675" w:rsidRPr="00BE7DE0">
        <w:t xml:space="preserve"> центра </w:t>
      </w:r>
      <w:r w:rsidRPr="00BE7DE0">
        <w:t xml:space="preserve"> «</w:t>
      </w:r>
      <w:proofErr w:type="spellStart"/>
      <w:r w:rsidRPr="00BE7DE0">
        <w:t>Статград</w:t>
      </w:r>
      <w:proofErr w:type="spellEnd"/>
      <w:r w:rsidRPr="00BE7DE0">
        <w:t>», контрольн</w:t>
      </w:r>
      <w:r w:rsidR="00CF3666" w:rsidRPr="00BE7DE0">
        <w:t>о-измерительные материалы ФИПИ</w:t>
      </w:r>
      <w:r w:rsidR="00CF3666" w:rsidRPr="00417D19">
        <w:t>, сборники издательства МЦНМО под редакцией А.Л. Семенова и И.В. Ященко, Д.А. Мальцева, сборник те</w:t>
      </w:r>
      <w:r w:rsidR="00417D19" w:rsidRPr="00417D19">
        <w:t>стов под редакцией Ф.Ф. Лысенко, разработанные учителем индивидуальные материалы для подготовки к ЕГЭ.</w:t>
      </w:r>
    </w:p>
    <w:p w:rsidR="008944C5" w:rsidRPr="00BE7DE0" w:rsidRDefault="008944C5" w:rsidP="00BE7DE0">
      <w:pPr>
        <w:ind w:firstLine="708"/>
        <w:contextualSpacing/>
        <w:jc w:val="center"/>
        <w:rPr>
          <w:b/>
        </w:rPr>
      </w:pPr>
    </w:p>
    <w:p w:rsidR="00E11EE1" w:rsidRPr="00BE7DE0" w:rsidRDefault="00E11EE1" w:rsidP="00BE7DE0">
      <w:pPr>
        <w:ind w:firstLine="708"/>
        <w:contextualSpacing/>
        <w:jc w:val="center"/>
        <w:rPr>
          <w:b/>
        </w:rPr>
      </w:pPr>
      <w:r w:rsidRPr="00BE7DE0">
        <w:rPr>
          <w:b/>
        </w:rPr>
        <w:t>В новом учебном году учителям математики необходимо:</w:t>
      </w:r>
    </w:p>
    <w:p w:rsidR="00E11EE1" w:rsidRPr="00BE7DE0" w:rsidRDefault="00E11EE1" w:rsidP="00BE7DE0">
      <w:pPr>
        <w:ind w:firstLine="708"/>
        <w:contextualSpacing/>
        <w:jc w:val="both"/>
      </w:pPr>
      <w:r w:rsidRPr="00BE7DE0">
        <w:t>Организовать подготовку учащихся к ЕГЭ непосредственно на уроках, в процессе изучения тем, с этой целью:</w:t>
      </w:r>
    </w:p>
    <w:p w:rsidR="00E11EE1" w:rsidRPr="00BE7DE0" w:rsidRDefault="00E11EE1" w:rsidP="00BE7DE0">
      <w:pPr>
        <w:pStyle w:val="a3"/>
        <w:numPr>
          <w:ilvl w:val="0"/>
          <w:numId w:val="50"/>
        </w:numPr>
        <w:spacing w:after="200"/>
        <w:jc w:val="both"/>
      </w:pPr>
      <w:r w:rsidRPr="00BE7DE0">
        <w:t>включить задания тестового характера в систему заданий для 10-11 классов вместе со стандартными упражнениями учебника,</w:t>
      </w:r>
    </w:p>
    <w:p w:rsidR="00E11EE1" w:rsidRPr="00BE7DE0" w:rsidRDefault="00E11EE1" w:rsidP="00BE7DE0">
      <w:pPr>
        <w:pStyle w:val="a3"/>
        <w:numPr>
          <w:ilvl w:val="0"/>
          <w:numId w:val="50"/>
        </w:numPr>
        <w:spacing w:after="200"/>
        <w:jc w:val="both"/>
      </w:pPr>
      <w:r w:rsidRPr="00BE7DE0">
        <w:t>использовать тестовые задания и контрольные работы на этапе  обобщающего повторения по каждой теме,</w:t>
      </w:r>
    </w:p>
    <w:p w:rsidR="00E11EE1" w:rsidRPr="00BE7DE0" w:rsidRDefault="00E11EE1" w:rsidP="00BE7DE0">
      <w:pPr>
        <w:pStyle w:val="a3"/>
        <w:numPr>
          <w:ilvl w:val="0"/>
          <w:numId w:val="50"/>
        </w:numPr>
        <w:spacing w:after="200"/>
        <w:jc w:val="both"/>
      </w:pPr>
      <w:r w:rsidRPr="00BE7DE0">
        <w:t xml:space="preserve">организовать контроль и коррекцию знаний учащихся. </w:t>
      </w:r>
    </w:p>
    <w:p w:rsidR="00271A2D" w:rsidRDefault="00C56E20" w:rsidP="00BE7DE0">
      <w:pPr>
        <w:ind w:firstLine="708"/>
        <w:contextualSpacing/>
        <w:jc w:val="both"/>
      </w:pPr>
      <w:r w:rsidRPr="00BE7DE0">
        <w:t>Подводя итоги  по сдаче ЕГЭ в 201</w:t>
      </w:r>
      <w:r w:rsidR="00A47A43">
        <w:t>4</w:t>
      </w:r>
      <w:r w:rsidRPr="00BE7DE0">
        <w:t>/201</w:t>
      </w:r>
      <w:r w:rsidR="00A47A43">
        <w:t>5</w:t>
      </w:r>
      <w:r w:rsidRPr="00BE7DE0">
        <w:t xml:space="preserve"> учебном году, а</w:t>
      </w:r>
      <w:r w:rsidR="00271A2D" w:rsidRPr="00BE7DE0">
        <w:t>дмини</w:t>
      </w:r>
      <w:r w:rsidR="00A47A43">
        <w:t>страция Лицея отмечает в целом хорошую</w:t>
      </w:r>
      <w:r w:rsidR="00271A2D" w:rsidRPr="00BE7DE0">
        <w:t xml:space="preserve"> подготовку учащихся 11-х классов к итоговой аттестации, высокую результативность экзаменов</w:t>
      </w:r>
      <w:r w:rsidR="00A47A43">
        <w:t xml:space="preserve"> по ряду предметов</w:t>
      </w:r>
      <w:r w:rsidR="00271A2D" w:rsidRPr="00BE7DE0">
        <w:t xml:space="preserve">. Учащиеся </w:t>
      </w:r>
      <w:r w:rsidR="00A47A43">
        <w:t xml:space="preserve">Лицея, занимавшиеся на «хорошо» и «отлично», </w:t>
      </w:r>
      <w:r w:rsidR="00271A2D" w:rsidRPr="00BE7DE0">
        <w:t>подтвердили свои годовые оценки</w:t>
      </w:r>
      <w:r w:rsidR="00A64E3B" w:rsidRPr="00BE7DE0">
        <w:t>, пока</w:t>
      </w:r>
      <w:r w:rsidR="00A47A43">
        <w:t>за</w:t>
      </w:r>
      <w:r w:rsidR="00F647C1">
        <w:t xml:space="preserve">ли </w:t>
      </w:r>
      <w:r w:rsidR="00A47A43">
        <w:t>высокий результат на экзаменах.</w:t>
      </w:r>
      <w:r w:rsidRPr="00BE7DE0">
        <w:t xml:space="preserve"> </w:t>
      </w:r>
    </w:p>
    <w:p w:rsidR="00F647C1" w:rsidRPr="00BE7DE0" w:rsidRDefault="00F647C1" w:rsidP="00BE7DE0">
      <w:pPr>
        <w:ind w:firstLine="708"/>
        <w:contextualSpacing/>
        <w:jc w:val="both"/>
      </w:pPr>
    </w:p>
    <w:p w:rsidR="007D0849" w:rsidRPr="00F647C1" w:rsidRDefault="007D0849" w:rsidP="00F647C1">
      <w:pPr>
        <w:shd w:val="clear" w:color="auto" w:fill="FFFFFF"/>
        <w:ind w:firstLine="709"/>
        <w:jc w:val="center"/>
        <w:rPr>
          <w:b/>
          <w:color w:val="000000"/>
        </w:rPr>
      </w:pPr>
      <w:r w:rsidRPr="00F647C1">
        <w:rPr>
          <w:b/>
        </w:rPr>
        <w:t>Результаты  ЕГЭ по учебным предметам (за три года).</w:t>
      </w:r>
    </w:p>
    <w:tbl>
      <w:tblPr>
        <w:tblW w:w="10515" w:type="dxa"/>
        <w:tblInd w:w="83" w:type="dxa"/>
        <w:tblLayout w:type="fixed"/>
        <w:tblLook w:val="0000"/>
      </w:tblPr>
      <w:tblGrid>
        <w:gridCol w:w="1600"/>
        <w:gridCol w:w="415"/>
        <w:gridCol w:w="457"/>
        <w:gridCol w:w="415"/>
        <w:gridCol w:w="448"/>
        <w:gridCol w:w="448"/>
        <w:gridCol w:w="449"/>
        <w:gridCol w:w="460"/>
        <w:gridCol w:w="460"/>
        <w:gridCol w:w="460"/>
        <w:gridCol w:w="309"/>
        <w:gridCol w:w="309"/>
        <w:gridCol w:w="309"/>
        <w:gridCol w:w="309"/>
        <w:gridCol w:w="309"/>
        <w:gridCol w:w="309"/>
        <w:gridCol w:w="421"/>
        <w:gridCol w:w="421"/>
        <w:gridCol w:w="421"/>
        <w:gridCol w:w="421"/>
        <w:gridCol w:w="421"/>
        <w:gridCol w:w="944"/>
      </w:tblGrid>
      <w:tr w:rsidR="007D0849" w:rsidRPr="002B4D5E" w:rsidTr="00C26292">
        <w:trPr>
          <w:trHeight w:val="582"/>
          <w:tblHeader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>Предмет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 xml:space="preserve">Общее </w:t>
            </w:r>
            <w:proofErr w:type="spellStart"/>
            <w:proofErr w:type="gramStart"/>
            <w:r w:rsidRPr="002B4D5E">
              <w:rPr>
                <w:b/>
                <w:color w:val="000000"/>
              </w:rPr>
              <w:t>количе-ство</w:t>
            </w:r>
            <w:proofErr w:type="spellEnd"/>
            <w:proofErr w:type="gramEnd"/>
            <w:r w:rsidRPr="002B4D5E">
              <w:rPr>
                <w:b/>
                <w:color w:val="000000"/>
              </w:rPr>
              <w:t xml:space="preserve"> </w:t>
            </w:r>
            <w:proofErr w:type="spellStart"/>
            <w:r w:rsidRPr="002B4D5E">
              <w:rPr>
                <w:b/>
                <w:color w:val="000000"/>
              </w:rPr>
              <w:lastRenderedPageBreak/>
              <w:t>выпуск-ников</w:t>
            </w:r>
            <w:proofErr w:type="spellEnd"/>
          </w:p>
        </w:tc>
        <w:tc>
          <w:tcPr>
            <w:tcW w:w="1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lastRenderedPageBreak/>
              <w:t xml:space="preserve">Число </w:t>
            </w:r>
            <w:proofErr w:type="spellStart"/>
            <w:proofErr w:type="gramStart"/>
            <w:r w:rsidRPr="002B4D5E">
              <w:rPr>
                <w:b/>
                <w:color w:val="000000"/>
              </w:rPr>
              <w:t>участни-ков</w:t>
            </w:r>
            <w:proofErr w:type="spellEnd"/>
            <w:proofErr w:type="gramEnd"/>
            <w:r w:rsidRPr="002B4D5E">
              <w:rPr>
                <w:b/>
                <w:color w:val="000000"/>
              </w:rPr>
              <w:t xml:space="preserve"> ЕГЭ </w:t>
            </w:r>
            <w:r w:rsidRPr="002B4D5E">
              <w:rPr>
                <w:b/>
                <w:color w:val="000000"/>
              </w:rPr>
              <w:lastRenderedPageBreak/>
              <w:t xml:space="preserve">(% от общего числа </w:t>
            </w:r>
            <w:proofErr w:type="spellStart"/>
            <w:r w:rsidRPr="002B4D5E">
              <w:rPr>
                <w:b/>
                <w:color w:val="000000"/>
              </w:rPr>
              <w:t>выпуск-ников</w:t>
            </w:r>
            <w:proofErr w:type="spellEnd"/>
            <w:r w:rsidRPr="002B4D5E">
              <w:rPr>
                <w:b/>
                <w:color w:val="000000"/>
              </w:rPr>
              <w:t>)</w:t>
            </w:r>
          </w:p>
        </w:tc>
        <w:tc>
          <w:tcPr>
            <w:tcW w:w="3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lastRenderedPageBreak/>
              <w:t xml:space="preserve">  Из них набрали количество баллов по итогам ЕГЭ</w:t>
            </w:r>
          </w:p>
        </w:tc>
        <w:tc>
          <w:tcPr>
            <w:tcW w:w="3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 xml:space="preserve">Средний балл </w:t>
            </w:r>
          </w:p>
        </w:tc>
      </w:tr>
      <w:tr w:rsidR="007D0849" w:rsidRPr="002B4D5E" w:rsidTr="00C26292">
        <w:trPr>
          <w:trHeight w:val="1222"/>
          <w:tblHeader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 xml:space="preserve">ниже  </w:t>
            </w:r>
            <w:proofErr w:type="spellStart"/>
            <w:proofErr w:type="gramStart"/>
            <w:r w:rsidRPr="002B4D5E">
              <w:rPr>
                <w:b/>
                <w:color w:val="000000"/>
              </w:rPr>
              <w:t>мини-мального</w:t>
            </w:r>
            <w:proofErr w:type="spellEnd"/>
            <w:proofErr w:type="gramEnd"/>
            <w:r w:rsidRPr="002B4D5E">
              <w:rPr>
                <w:b/>
                <w:color w:val="000000"/>
              </w:rPr>
              <w:t xml:space="preserve">  порога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 xml:space="preserve">выше 80 </w:t>
            </w:r>
            <w:proofErr w:type="spellStart"/>
            <w:proofErr w:type="gramStart"/>
            <w:r w:rsidRPr="002B4D5E">
              <w:rPr>
                <w:b/>
                <w:color w:val="000000"/>
              </w:rPr>
              <w:t>бал-лов</w:t>
            </w:r>
            <w:proofErr w:type="spellEnd"/>
            <w:proofErr w:type="gramEnd"/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 xml:space="preserve">100 </w:t>
            </w:r>
            <w:proofErr w:type="spellStart"/>
            <w:proofErr w:type="gramStart"/>
            <w:r w:rsidRPr="002B4D5E">
              <w:rPr>
                <w:b/>
                <w:color w:val="000000"/>
              </w:rPr>
              <w:t>бал-лов</w:t>
            </w:r>
            <w:proofErr w:type="spellEnd"/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>город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>школа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>город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>школа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>город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b/>
                <w:color w:val="000000"/>
              </w:rPr>
              <w:t>школа</w:t>
            </w:r>
          </w:p>
        </w:tc>
      </w:tr>
      <w:tr w:rsidR="007D0849" w:rsidRPr="002B4D5E" w:rsidTr="00C26292">
        <w:trPr>
          <w:cantSplit/>
          <w:trHeight w:val="113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lastRenderedPageBreak/>
              <w:t>Год выпуска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2012-2013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13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14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2012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-2013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13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14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12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13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14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2012-2013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13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14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2012-2013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13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14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2012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2013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2013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2014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2014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-</w:t>
            </w:r>
          </w:p>
          <w:p w:rsidR="007D0849" w:rsidRPr="002B4D5E" w:rsidRDefault="007D0849" w:rsidP="00C26292">
            <w:pPr>
              <w:snapToGrid w:val="0"/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2015</w:t>
            </w:r>
          </w:p>
        </w:tc>
      </w:tr>
      <w:tr w:rsidR="007D0849" w:rsidRPr="002B4D5E" w:rsidTr="00C26292">
        <w:trPr>
          <w:trHeight w:val="4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49" w:rsidRPr="002B4D5E" w:rsidRDefault="007D0849" w:rsidP="00C26292">
            <w:pPr>
              <w:rPr>
                <w:color w:val="000000"/>
              </w:rPr>
            </w:pPr>
            <w:r w:rsidRPr="002B4D5E">
              <w:rPr>
                <w:color w:val="000000"/>
              </w:rPr>
              <w:t>Русский язык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8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69,2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71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68,8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73,2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70,4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73</w:t>
            </w:r>
          </w:p>
        </w:tc>
      </w:tr>
      <w:tr w:rsidR="007D0849" w:rsidRPr="002B4D5E" w:rsidTr="00C26292">
        <w:trPr>
          <w:trHeight w:val="5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49" w:rsidRPr="002B4D5E" w:rsidRDefault="007D0849" w:rsidP="00C26292">
            <w:pPr>
              <w:rPr>
                <w:color w:val="000000"/>
              </w:rPr>
            </w:pPr>
            <w:r w:rsidRPr="002B4D5E">
              <w:rPr>
                <w:color w:val="000000"/>
              </w:rPr>
              <w:t>Математика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4</w:t>
            </w:r>
            <w:r w:rsidRPr="002B4D5E">
              <w:rPr>
                <w:color w:val="000000"/>
                <w:lang w:val="en-US"/>
              </w:rPr>
              <w:t>/</w:t>
            </w:r>
            <w:r w:rsidRPr="002B4D5E">
              <w:rPr>
                <w:color w:val="000000"/>
              </w:rPr>
              <w:t>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51,3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59,6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3,75/61,6</w:t>
            </w:r>
          </w:p>
        </w:tc>
      </w:tr>
      <w:tr w:rsidR="007D0849" w:rsidRPr="002B4D5E" w:rsidTr="00C26292">
        <w:trPr>
          <w:trHeight w:val="49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49" w:rsidRPr="002B4D5E" w:rsidRDefault="007D0849" w:rsidP="00C26292">
            <w:pPr>
              <w:rPr>
                <w:color w:val="000000"/>
              </w:rPr>
            </w:pPr>
            <w:r w:rsidRPr="002B4D5E">
              <w:rPr>
                <w:color w:val="000000"/>
              </w:rPr>
              <w:t>Информатика и ИКТ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11,5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6,2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74,6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75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64,8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62,4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68,3</w:t>
            </w:r>
          </w:p>
        </w:tc>
      </w:tr>
      <w:tr w:rsidR="007D0849" w:rsidRPr="002B4D5E" w:rsidTr="00C26292">
        <w:trPr>
          <w:trHeight w:val="39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49" w:rsidRPr="002B4D5E" w:rsidRDefault="007D0849" w:rsidP="00C26292">
            <w:pPr>
              <w:rPr>
                <w:color w:val="000000"/>
              </w:rPr>
            </w:pPr>
            <w:r w:rsidRPr="002B4D5E">
              <w:rPr>
                <w:color w:val="000000"/>
              </w:rPr>
              <w:t>Биология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3,8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6,2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6,6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67,3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63,8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91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60,1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68</w:t>
            </w:r>
          </w:p>
        </w:tc>
      </w:tr>
      <w:tr w:rsidR="007D0849" w:rsidRPr="002B4D5E" w:rsidTr="00C26292">
        <w:trPr>
          <w:trHeight w:val="37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49" w:rsidRPr="002B4D5E" w:rsidRDefault="007D0849" w:rsidP="00C26292">
            <w:pPr>
              <w:rPr>
                <w:color w:val="000000"/>
              </w:rPr>
            </w:pPr>
            <w:r w:rsidRPr="002B4D5E">
              <w:rPr>
                <w:color w:val="000000"/>
              </w:rPr>
              <w:t>История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7,6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26,6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63,5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48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53,7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50,5</w:t>
            </w:r>
          </w:p>
        </w:tc>
      </w:tr>
      <w:tr w:rsidR="007D0849" w:rsidRPr="002B4D5E" w:rsidTr="00C26292">
        <w:trPr>
          <w:trHeight w:val="34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49" w:rsidRPr="002B4D5E" w:rsidRDefault="007D0849" w:rsidP="00C26292">
            <w:pPr>
              <w:rPr>
                <w:color w:val="000000"/>
              </w:rPr>
            </w:pPr>
            <w:r w:rsidRPr="002B4D5E">
              <w:rPr>
                <w:color w:val="000000"/>
              </w:rPr>
              <w:t>Физика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42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53,3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59,5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50,5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42,25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56,3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54</w:t>
            </w:r>
          </w:p>
        </w:tc>
      </w:tr>
      <w:tr w:rsidR="007D0849" w:rsidRPr="002B4D5E" w:rsidTr="00C26292">
        <w:trPr>
          <w:trHeight w:val="49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49" w:rsidRPr="002B4D5E" w:rsidRDefault="007D0849" w:rsidP="00C26292">
            <w:pPr>
              <w:rPr>
                <w:color w:val="000000"/>
              </w:rPr>
            </w:pPr>
            <w:r w:rsidRPr="002B4D5E">
              <w:rPr>
                <w:color w:val="000000"/>
              </w:rPr>
              <w:t>Английский язык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7,6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31,2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82,9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94,5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69,5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77,4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</w:tr>
      <w:tr w:rsidR="007D0849" w:rsidRPr="002B4D5E" w:rsidTr="00C26292">
        <w:trPr>
          <w:trHeight w:val="50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49" w:rsidRPr="002B4D5E" w:rsidRDefault="007D0849" w:rsidP="00C26292">
            <w:pPr>
              <w:rPr>
                <w:color w:val="000000"/>
              </w:rPr>
            </w:pPr>
            <w:r w:rsidRPr="002B4D5E">
              <w:rPr>
                <w:color w:val="000000"/>
              </w:rPr>
              <w:t>Химия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3,8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6,25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6,6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78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65,9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64,8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75</w:t>
            </w:r>
          </w:p>
        </w:tc>
      </w:tr>
      <w:tr w:rsidR="007D0849" w:rsidRPr="002B4D5E" w:rsidTr="00C26292">
        <w:trPr>
          <w:trHeight w:val="36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49" w:rsidRPr="002B4D5E" w:rsidRDefault="007D0849" w:rsidP="00C26292">
            <w:pPr>
              <w:rPr>
                <w:color w:val="000000"/>
              </w:rPr>
            </w:pPr>
            <w:proofErr w:type="spellStart"/>
            <w:proofErr w:type="gramStart"/>
            <w:r w:rsidRPr="002B4D5E">
              <w:rPr>
                <w:color w:val="000000"/>
              </w:rPr>
              <w:t>Общество-знание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57,6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68,7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37,5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62,9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61,4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57,9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57,72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56,8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50</w:t>
            </w:r>
          </w:p>
        </w:tc>
      </w:tr>
      <w:tr w:rsidR="007D0849" w:rsidRPr="002B4D5E" w:rsidTr="00C26292">
        <w:trPr>
          <w:trHeight w:val="438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49" w:rsidRPr="002B4D5E" w:rsidRDefault="007D0849" w:rsidP="00C26292">
            <w:pPr>
              <w:rPr>
                <w:color w:val="000000"/>
              </w:rPr>
            </w:pPr>
            <w:r w:rsidRPr="002B4D5E">
              <w:rPr>
                <w:color w:val="000000"/>
              </w:rPr>
              <w:t>Литература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3,8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6,6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63,5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68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58,9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849" w:rsidRPr="002B4D5E" w:rsidRDefault="007D0849" w:rsidP="00C26292">
            <w:pPr>
              <w:jc w:val="center"/>
              <w:rPr>
                <w:color w:val="000000"/>
              </w:rPr>
            </w:pPr>
            <w:r w:rsidRPr="002B4D5E">
              <w:rPr>
                <w:color w:val="000000"/>
              </w:rPr>
              <w:t>59</w:t>
            </w:r>
          </w:p>
        </w:tc>
      </w:tr>
    </w:tbl>
    <w:p w:rsidR="00271A2D" w:rsidRPr="00BE7DE0" w:rsidRDefault="00271A2D" w:rsidP="00BE7DE0">
      <w:pPr>
        <w:ind w:firstLine="708"/>
        <w:contextualSpacing/>
        <w:jc w:val="center"/>
      </w:pPr>
    </w:p>
    <w:p w:rsidR="003C6DC1" w:rsidRPr="00BE7DE0" w:rsidRDefault="00CA3E08" w:rsidP="00BE7DE0">
      <w:pPr>
        <w:ind w:firstLine="708"/>
        <w:contextualSpacing/>
        <w:jc w:val="both"/>
      </w:pPr>
      <w:r>
        <w:t xml:space="preserve">Давыдов Сергей и Цыганкова Алена по итогам средней общей школы были удостоены </w:t>
      </w:r>
      <w:r w:rsidR="009303D3">
        <w:t xml:space="preserve">медалями </w:t>
      </w:r>
      <w:r>
        <w:t>«З</w:t>
      </w:r>
      <w:r w:rsidR="009303D3">
        <w:t>а особые успехи в учении». Эти учащиеся получили</w:t>
      </w:r>
      <w:r w:rsidR="003C6DC1" w:rsidRPr="00BE7DE0">
        <w:t xml:space="preserve"> аттестат</w:t>
      </w:r>
      <w:r w:rsidR="009303D3">
        <w:t>ы</w:t>
      </w:r>
      <w:r w:rsidR="00B57416">
        <w:t xml:space="preserve"> </w:t>
      </w:r>
      <w:r w:rsidR="003C6DC1" w:rsidRPr="00BE7DE0">
        <w:t xml:space="preserve"> «особого образца» за курс </w:t>
      </w:r>
      <w:r w:rsidR="00227F41">
        <w:t>средней</w:t>
      </w:r>
      <w:r w:rsidR="003C6DC1" w:rsidRPr="00BE7DE0">
        <w:t xml:space="preserve"> общей школы. </w:t>
      </w:r>
      <w:r w:rsidR="00227F41">
        <w:t xml:space="preserve">Сергей Давыдов сдал русский язык на 90 баллов, математику – </w:t>
      </w:r>
      <w:r w:rsidR="00227F41">
        <w:lastRenderedPageBreak/>
        <w:t xml:space="preserve">75 баллов, физика – 78 баллов, чем подтвердил требования к награждению Республиканской  медалью «За особые успехи в учении».   </w:t>
      </w:r>
    </w:p>
    <w:p w:rsidR="00242E59" w:rsidRDefault="00270DC0" w:rsidP="00BE7DE0">
      <w:pPr>
        <w:ind w:firstLine="708"/>
        <w:contextualSpacing/>
        <w:jc w:val="both"/>
      </w:pPr>
      <w:r w:rsidRPr="00BE7DE0">
        <w:t xml:space="preserve">По среднему баллу Лицей </w:t>
      </w:r>
      <w:r w:rsidR="00C02486" w:rsidRPr="00BE7DE0">
        <w:t>з</w:t>
      </w:r>
      <w:r w:rsidR="00F458AA">
        <w:t xml:space="preserve">анял 5 место </w:t>
      </w:r>
      <w:r w:rsidR="00B834BC">
        <w:t>по математике и</w:t>
      </w:r>
      <w:r w:rsidR="00F458AA">
        <w:t xml:space="preserve"> </w:t>
      </w:r>
      <w:r w:rsidR="00B834BC">
        <w:t>9</w:t>
      </w:r>
      <w:r w:rsidR="00B834BC" w:rsidRPr="00BE7DE0">
        <w:t xml:space="preserve"> место по </w:t>
      </w:r>
      <w:r w:rsidR="00B834BC">
        <w:t>рус</w:t>
      </w:r>
      <w:r w:rsidR="00B834BC" w:rsidRPr="00BE7DE0">
        <w:t>скому языку</w:t>
      </w:r>
      <w:r w:rsidR="00B834BC">
        <w:t xml:space="preserve"> </w:t>
      </w:r>
      <w:r w:rsidR="00F458AA">
        <w:t xml:space="preserve">среди </w:t>
      </w:r>
      <w:r w:rsidRPr="00BE7DE0">
        <w:t xml:space="preserve">школ </w:t>
      </w:r>
      <w:proofErr w:type="spellStart"/>
      <w:r w:rsidR="00F458AA">
        <w:t>Вахитовского</w:t>
      </w:r>
      <w:proofErr w:type="spellEnd"/>
      <w:r w:rsidR="00F458AA">
        <w:t xml:space="preserve"> района </w:t>
      </w:r>
      <w:r w:rsidRPr="00BE7DE0">
        <w:t>города Казани</w:t>
      </w:r>
      <w:r w:rsidR="00EB2BFE">
        <w:t>.</w:t>
      </w:r>
    </w:p>
    <w:p w:rsidR="00C55417" w:rsidRPr="004C1E1D" w:rsidRDefault="00836564" w:rsidP="00BE7DE0">
      <w:pPr>
        <w:ind w:firstLine="708"/>
        <w:contextualSpacing/>
        <w:jc w:val="both"/>
      </w:pPr>
      <w:r w:rsidRPr="00E93E67">
        <w:rPr>
          <w:color w:val="FF0000"/>
        </w:rPr>
        <w:t xml:space="preserve"> </w:t>
      </w:r>
      <w:proofErr w:type="gramStart"/>
      <w:r w:rsidRPr="001A4456">
        <w:t xml:space="preserve">По </w:t>
      </w:r>
      <w:r w:rsidR="000F133F" w:rsidRPr="001A4456">
        <w:t>итогам ЕГЭ</w:t>
      </w:r>
      <w:r w:rsidR="001A4456">
        <w:t xml:space="preserve"> </w:t>
      </w:r>
      <w:r w:rsidR="000F133F" w:rsidRPr="001A4456">
        <w:t xml:space="preserve">87% учащихся поступили в </w:t>
      </w:r>
      <w:proofErr w:type="spellStart"/>
      <w:r w:rsidR="000F133F" w:rsidRPr="001A4456">
        <w:t>ВУЗя</w:t>
      </w:r>
      <w:proofErr w:type="spellEnd"/>
      <w:r w:rsidRPr="001A4456">
        <w:t>:</w:t>
      </w:r>
      <w:r w:rsidR="000F133F" w:rsidRPr="001A4456">
        <w:t xml:space="preserve"> 1 человек в М</w:t>
      </w:r>
      <w:r w:rsidR="001A4456">
        <w:t>Ф</w:t>
      </w:r>
      <w:r w:rsidR="000F133F" w:rsidRPr="001A4456">
        <w:t xml:space="preserve">ТУ им. Баумана, </w:t>
      </w:r>
      <w:r w:rsidR="0016387B">
        <w:t>3</w:t>
      </w:r>
      <w:r w:rsidR="000F133F" w:rsidRPr="001A4456">
        <w:t xml:space="preserve"> человека</w:t>
      </w:r>
      <w:r w:rsidR="001A4456">
        <w:t xml:space="preserve"> в КФУ</w:t>
      </w:r>
      <w:r w:rsidR="0016387B">
        <w:t xml:space="preserve"> </w:t>
      </w:r>
      <w:r w:rsidR="001A4456">
        <w:t>(Ю</w:t>
      </w:r>
      <w:r w:rsidRPr="001A4456">
        <w:t>ридический</w:t>
      </w:r>
      <w:r w:rsidR="001A4456">
        <w:t xml:space="preserve"> факультет-2человека,</w:t>
      </w:r>
      <w:r w:rsidR="0016387B">
        <w:t xml:space="preserve"> Институт Физики-1 человек) </w:t>
      </w:r>
      <w:r w:rsidR="001A4456">
        <w:t xml:space="preserve"> </w:t>
      </w:r>
      <w:r w:rsidRPr="001A4456">
        <w:t xml:space="preserve">, </w:t>
      </w:r>
      <w:r w:rsidR="000F133F" w:rsidRPr="001A4456">
        <w:t xml:space="preserve">1 человек – </w:t>
      </w:r>
      <w:r w:rsidRPr="001A4456">
        <w:t xml:space="preserve"> Казанский медицинский университет. 3 человека </w:t>
      </w:r>
      <w:r w:rsidR="00C02486" w:rsidRPr="001A4456">
        <w:t>-</w:t>
      </w:r>
      <w:r w:rsidRPr="001A4456">
        <w:t xml:space="preserve"> КНИТУ КАИ им. Туполева,</w:t>
      </w:r>
      <w:r w:rsidR="0016387B">
        <w:t xml:space="preserve"> 2</w:t>
      </w:r>
      <w:r w:rsidR="000F133F" w:rsidRPr="001A4456">
        <w:t xml:space="preserve"> человек</w:t>
      </w:r>
      <w:r w:rsidRPr="001A4456">
        <w:t xml:space="preserve"> </w:t>
      </w:r>
      <w:r w:rsidR="00C56E20" w:rsidRPr="001A4456">
        <w:t>-</w:t>
      </w:r>
      <w:r w:rsidRPr="001A4456">
        <w:t xml:space="preserve"> КГХТУ,</w:t>
      </w:r>
      <w:r w:rsidR="0016387B">
        <w:t xml:space="preserve"> 1 человек в Южный Федеральный Университет (Экономический факультет), 1 человек в Санкт-Петербургский Государственный Университет (Филологический факультет), 1 </w:t>
      </w:r>
      <w:r w:rsidR="0016387B" w:rsidRPr="004C1E1D">
        <w:t>человек в Социально Гуманитарный Институт.</w:t>
      </w:r>
      <w:proofErr w:type="gramEnd"/>
    </w:p>
    <w:p w:rsidR="004C1E1D" w:rsidRPr="004C1E1D" w:rsidRDefault="003C6DC1" w:rsidP="00BE7DE0">
      <w:pPr>
        <w:ind w:firstLine="708"/>
        <w:contextualSpacing/>
        <w:jc w:val="both"/>
      </w:pPr>
      <w:r w:rsidRPr="004C1E1D">
        <w:t xml:space="preserve">По рейтингу  </w:t>
      </w:r>
      <w:r w:rsidR="004C1E1D" w:rsidRPr="004C1E1D">
        <w:t>ЕГЭ</w:t>
      </w:r>
      <w:r w:rsidRPr="004C1E1D">
        <w:t xml:space="preserve"> </w:t>
      </w:r>
      <w:proofErr w:type="gramStart"/>
      <w:r w:rsidRPr="004C1E1D">
        <w:t>г</w:t>
      </w:r>
      <w:proofErr w:type="gramEnd"/>
      <w:r w:rsidRPr="004C1E1D">
        <w:t xml:space="preserve">. Казани </w:t>
      </w:r>
      <w:r w:rsidR="004C1E1D" w:rsidRPr="004C1E1D">
        <w:t xml:space="preserve"> Лицей занимает 8 место (61,6</w:t>
      </w:r>
      <w:r w:rsidRPr="004C1E1D">
        <w:t>)</w:t>
      </w:r>
      <w:r w:rsidR="004C1E1D" w:rsidRPr="004C1E1D">
        <w:t xml:space="preserve"> по математике</w:t>
      </w:r>
      <w:r w:rsidRPr="004C1E1D">
        <w:t xml:space="preserve">, </w:t>
      </w:r>
      <w:r w:rsidR="004C1E1D" w:rsidRPr="004C1E1D">
        <w:t>и 38 место (73) по русскому языку.</w:t>
      </w:r>
      <w:r w:rsidR="004C1E1D">
        <w:t xml:space="preserve"> В 2015 году Лицей 3 раз вошел в 100 лучших школ РТ по сдаче ЕГЭ.</w:t>
      </w:r>
    </w:p>
    <w:p w:rsidR="00C02486" w:rsidRPr="00BE7DE0" w:rsidRDefault="00C02486" w:rsidP="00BE7DE0">
      <w:pPr>
        <w:ind w:firstLine="708"/>
        <w:contextualSpacing/>
        <w:jc w:val="both"/>
      </w:pPr>
      <w:r w:rsidRPr="00BE7DE0">
        <w:t xml:space="preserve"> </w:t>
      </w:r>
      <w:r w:rsidR="004C1E1D">
        <w:t xml:space="preserve"> В </w:t>
      </w:r>
      <w:r w:rsidRPr="00BE7DE0">
        <w:t xml:space="preserve">следующем учебном году необходимо </w:t>
      </w:r>
      <w:r w:rsidR="004C1E1D">
        <w:t>поддерживать стабильные результаты</w:t>
      </w:r>
      <w:r w:rsidRPr="00BE7DE0">
        <w:t xml:space="preserve"> по успешной сдаче выпускных экзаменов и результативности по итогам учебного года. </w:t>
      </w:r>
    </w:p>
    <w:p w:rsidR="00836564" w:rsidRPr="00BE7DE0" w:rsidRDefault="00836564" w:rsidP="00BE7DE0">
      <w:pPr>
        <w:ind w:firstLine="708"/>
        <w:contextualSpacing/>
        <w:jc w:val="both"/>
        <w:rPr>
          <w:b/>
        </w:rPr>
      </w:pPr>
    </w:p>
    <w:p w:rsidR="004B4868" w:rsidRPr="00BE7DE0" w:rsidRDefault="004B4868" w:rsidP="00BE7DE0">
      <w:pPr>
        <w:ind w:firstLine="708"/>
        <w:contextualSpacing/>
        <w:jc w:val="center"/>
        <w:rPr>
          <w:b/>
        </w:rPr>
      </w:pPr>
      <w:r w:rsidRPr="00BE7DE0">
        <w:rPr>
          <w:b/>
        </w:rPr>
        <w:t>Методическая работа</w:t>
      </w:r>
    </w:p>
    <w:p w:rsidR="00431238" w:rsidRPr="00BE7DE0" w:rsidRDefault="00431238" w:rsidP="00BE7DE0">
      <w:pPr>
        <w:ind w:firstLine="708"/>
        <w:contextualSpacing/>
        <w:jc w:val="center"/>
        <w:rPr>
          <w:b/>
        </w:rPr>
      </w:pPr>
    </w:p>
    <w:p w:rsidR="00431238" w:rsidRPr="00BE7DE0" w:rsidRDefault="00431238" w:rsidP="00BE7DE0">
      <w:pPr>
        <w:ind w:firstLine="708"/>
        <w:contextualSpacing/>
        <w:jc w:val="both"/>
      </w:pPr>
      <w:r w:rsidRPr="00BE7DE0">
        <w:t xml:space="preserve">Глобальные </w:t>
      </w:r>
      <w:proofErr w:type="spellStart"/>
      <w:r w:rsidRPr="00BE7DE0">
        <w:t>социокультурные</w:t>
      </w:r>
      <w:proofErr w:type="spellEnd"/>
      <w:r w:rsidRPr="00BE7DE0">
        <w:t xml:space="preserve"> изменения, происходящие во всех странах мира в начале XXI века, обусловили изменения философии образования и нововведений в педагогическую теорию и практику. </w:t>
      </w:r>
    </w:p>
    <w:p w:rsidR="00431238" w:rsidRPr="00BE7DE0" w:rsidRDefault="00431238" w:rsidP="00BE7DE0">
      <w:pPr>
        <w:ind w:firstLine="360"/>
        <w:contextualSpacing/>
        <w:jc w:val="both"/>
      </w:pPr>
      <w:r w:rsidRPr="00BE7DE0">
        <w:t>Реализация этой цели требует выполнения целого комплекса задач, среди которых основными являются:</w:t>
      </w:r>
    </w:p>
    <w:p w:rsidR="00431238" w:rsidRPr="00BE7DE0" w:rsidRDefault="00431238" w:rsidP="00BE7DE0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ind w:left="720"/>
        <w:contextualSpacing/>
        <w:jc w:val="both"/>
      </w:pPr>
      <w:r w:rsidRPr="00BE7DE0">
        <w:t>обучение деятельности — умению ставить цели, организовывать свою деятельность и оценивать ее результаты;</w:t>
      </w:r>
    </w:p>
    <w:p w:rsidR="00431238" w:rsidRPr="00BE7DE0" w:rsidRDefault="00431238" w:rsidP="00BE7DE0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ind w:left="720"/>
        <w:contextualSpacing/>
        <w:jc w:val="both"/>
      </w:pPr>
      <w:r w:rsidRPr="00BE7DE0">
        <w:t>формирование личностных качеств — ума, воли, чувств и эмоций, познавательных мотивов деятельности;</w:t>
      </w:r>
    </w:p>
    <w:p w:rsidR="00431238" w:rsidRPr="00BE7DE0" w:rsidRDefault="00431238" w:rsidP="00BE7DE0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ind w:left="720"/>
        <w:contextualSpacing/>
        <w:jc w:val="both"/>
      </w:pPr>
      <w:r w:rsidRPr="00BE7DE0">
        <w:t>формирование картины мира, адекватной современному уровню знаний.</w:t>
      </w:r>
    </w:p>
    <w:p w:rsidR="00431238" w:rsidRPr="00BE7DE0" w:rsidRDefault="00431238" w:rsidP="00BE7DE0">
      <w:pPr>
        <w:contextualSpacing/>
        <w:jc w:val="both"/>
      </w:pPr>
    </w:p>
    <w:p w:rsidR="00431238" w:rsidRPr="00BE7DE0" w:rsidRDefault="00431238" w:rsidP="00BE7DE0">
      <w:pPr>
        <w:ind w:firstLine="360"/>
        <w:contextualSpacing/>
        <w:jc w:val="both"/>
      </w:pPr>
      <w:r w:rsidRPr="00BE7DE0">
        <w:t>Основным механизмом реализации целей и задач образования является включение обучаемого в учебно-познавательную деятельность.</w:t>
      </w:r>
    </w:p>
    <w:p w:rsidR="00431238" w:rsidRPr="00BE7DE0" w:rsidRDefault="00C56E20" w:rsidP="00BE7DE0">
      <w:pPr>
        <w:ind w:firstLine="360"/>
        <w:contextualSpacing/>
        <w:jc w:val="both"/>
      </w:pPr>
      <w:r w:rsidRPr="00BE7DE0">
        <w:t>Соответственно, до</w:t>
      </w:r>
      <w:r w:rsidR="00431238" w:rsidRPr="00BE7DE0">
        <w:t xml:space="preserve">лжна быть изменена позиция обучающего педагога. Сейчас его задача— </w:t>
      </w:r>
      <w:proofErr w:type="gramStart"/>
      <w:r w:rsidR="00431238" w:rsidRPr="00BE7DE0">
        <w:t>не</w:t>
      </w:r>
      <w:proofErr w:type="gramEnd"/>
      <w:r w:rsidR="00431238" w:rsidRPr="00BE7DE0">
        <w:t xml:space="preserve"> просто учить, а побудить их к  получению новых знаний, не оценить, а проанализировать события, факты, явления. Учитель к ученику </w:t>
      </w:r>
      <w:r w:rsidRPr="00BE7DE0">
        <w:t xml:space="preserve"> должен </w:t>
      </w:r>
      <w:r w:rsidR="00431238" w:rsidRPr="00BE7DE0">
        <w:t>переста</w:t>
      </w:r>
      <w:r w:rsidRPr="00BE7DE0">
        <w:t>ть</w:t>
      </w:r>
      <w:r w:rsidR="00431238" w:rsidRPr="00BE7DE0">
        <w:t xml:space="preserve"> быть источником информации, а становится организатором получения информации, источником духовного и интеллектуального импульса, побуждающего к действию.</w:t>
      </w:r>
    </w:p>
    <w:p w:rsidR="00431238" w:rsidRPr="00BE7DE0" w:rsidRDefault="00431238" w:rsidP="00BE7DE0">
      <w:pPr>
        <w:ind w:firstLine="360"/>
        <w:contextualSpacing/>
        <w:jc w:val="both"/>
      </w:pPr>
      <w:r w:rsidRPr="00BE7DE0">
        <w:t xml:space="preserve">В настоящее время педагогический коллектив ставит своей задачей добиваться более высоких результатов по трем важнейшим составляющим государственного  </w:t>
      </w:r>
      <w:r w:rsidR="00C02486" w:rsidRPr="00BE7DE0">
        <w:t xml:space="preserve">образовательного </w:t>
      </w:r>
      <w:r w:rsidRPr="00BE7DE0">
        <w:t>стандарта знаний наступившего века:</w:t>
      </w:r>
    </w:p>
    <w:p w:rsidR="00431238" w:rsidRPr="00BE7DE0" w:rsidRDefault="00431238" w:rsidP="00BE7DE0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ind w:left="720"/>
        <w:contextualSpacing/>
        <w:jc w:val="both"/>
      </w:pPr>
      <w:r w:rsidRPr="00BE7DE0">
        <w:t>умения вести поиск и отбор информации;</w:t>
      </w:r>
    </w:p>
    <w:p w:rsidR="00431238" w:rsidRPr="00BE7DE0" w:rsidRDefault="00431238" w:rsidP="00BE7DE0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ind w:left="720"/>
        <w:contextualSpacing/>
        <w:jc w:val="both"/>
      </w:pPr>
      <w:r w:rsidRPr="00BE7DE0">
        <w:t>владения иностранными языками;</w:t>
      </w:r>
    </w:p>
    <w:p w:rsidR="00431238" w:rsidRPr="00BE7DE0" w:rsidRDefault="00431238" w:rsidP="00BE7DE0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ind w:left="720"/>
        <w:contextualSpacing/>
        <w:jc w:val="both"/>
      </w:pPr>
      <w:r w:rsidRPr="00BE7DE0">
        <w:t>знания базовых социальных понятий;</w:t>
      </w:r>
    </w:p>
    <w:p w:rsidR="00431238" w:rsidRPr="00BE7DE0" w:rsidRDefault="00431238" w:rsidP="00BE7DE0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ind w:left="720"/>
        <w:contextualSpacing/>
        <w:jc w:val="both"/>
      </w:pPr>
      <w:r w:rsidRPr="00BE7DE0">
        <w:t xml:space="preserve">создание </w:t>
      </w:r>
      <w:proofErr w:type="spellStart"/>
      <w:r w:rsidRPr="00BE7DE0">
        <w:t>креативной</w:t>
      </w:r>
      <w:proofErr w:type="spellEnd"/>
      <w:r w:rsidRPr="00BE7DE0">
        <w:t xml:space="preserve"> среды для  познавательной и творческой деятельности ученика.</w:t>
      </w:r>
    </w:p>
    <w:p w:rsidR="00431238" w:rsidRPr="00BE7DE0" w:rsidRDefault="00431238" w:rsidP="00BE7DE0">
      <w:pPr>
        <w:ind w:firstLine="360"/>
        <w:contextualSpacing/>
        <w:jc w:val="both"/>
      </w:pPr>
      <w:r w:rsidRPr="00BE7DE0">
        <w:t>Современное общество меняет парадигму образования. Наступило время, когда любая информация становится все более доступной, ее стало значительно легче добыть самостоятельно. Стало особо важным научить школьников находить нужную информацию, работать с ней, анализируя и осмысливая ее.</w:t>
      </w:r>
    </w:p>
    <w:p w:rsidR="00431238" w:rsidRPr="00BE7DE0" w:rsidRDefault="00431238" w:rsidP="00BE7DE0">
      <w:pPr>
        <w:ind w:firstLine="360"/>
        <w:contextualSpacing/>
        <w:jc w:val="both"/>
      </w:pPr>
      <w:r w:rsidRPr="00BE7DE0">
        <w:t xml:space="preserve">Сегодня становится актуальным переход к </w:t>
      </w:r>
      <w:proofErr w:type="spellStart"/>
      <w:r w:rsidRPr="00BE7DE0">
        <w:t>деятельностно-ценностному</w:t>
      </w:r>
      <w:proofErr w:type="spellEnd"/>
      <w:r w:rsidRPr="00BE7DE0">
        <w:t xml:space="preserve"> образованию.</w:t>
      </w:r>
    </w:p>
    <w:p w:rsidR="00431238" w:rsidRPr="00BE7DE0" w:rsidRDefault="00431238" w:rsidP="00BE7DE0">
      <w:pPr>
        <w:ind w:firstLine="360"/>
        <w:contextualSpacing/>
        <w:jc w:val="both"/>
      </w:pPr>
      <w:r w:rsidRPr="00BE7DE0">
        <w:t>Особую значимость приобретает образование взрослых и особенно повышение квалификации кадров.</w:t>
      </w:r>
    </w:p>
    <w:p w:rsidR="00431238" w:rsidRPr="00BE7DE0" w:rsidRDefault="00431238" w:rsidP="00BE7DE0">
      <w:pPr>
        <w:ind w:firstLine="360"/>
        <w:contextualSpacing/>
        <w:jc w:val="both"/>
      </w:pPr>
      <w:r w:rsidRPr="00BE7DE0">
        <w:t xml:space="preserve">Изменения в системе повышения квалификации работников образования связаны, прежде всего, с тем, что в обществе сложилось новое понимание главной цели образования — </w:t>
      </w:r>
      <w:r w:rsidRPr="00BE7DE0">
        <w:lastRenderedPageBreak/>
        <w:t>формирование готовности к саморазвитию, обеспечивающей интеграцию личности в национальную и мировую культуру, освоение ее прошлого, настоящего и будущего</w:t>
      </w:r>
      <w:r w:rsidR="00C02486" w:rsidRPr="00BE7DE0">
        <w:t>.</w:t>
      </w:r>
    </w:p>
    <w:p w:rsidR="00917E0A" w:rsidRPr="00BE7DE0" w:rsidRDefault="00917E0A" w:rsidP="00BE7DE0">
      <w:pPr>
        <w:ind w:firstLine="360"/>
        <w:contextualSpacing/>
        <w:jc w:val="both"/>
      </w:pPr>
    </w:p>
    <w:p w:rsidR="0053022D" w:rsidRPr="00BE7DE0" w:rsidRDefault="00917E0A" w:rsidP="00BE7DE0">
      <w:pPr>
        <w:ind w:firstLine="360"/>
        <w:contextualSpacing/>
        <w:jc w:val="both"/>
      </w:pPr>
      <w:r w:rsidRPr="00BE7DE0">
        <w:t>В 201</w:t>
      </w:r>
      <w:r w:rsidR="004C1E1D">
        <w:t>4</w:t>
      </w:r>
      <w:r w:rsidRPr="00BE7DE0">
        <w:t>-201</w:t>
      </w:r>
      <w:r w:rsidR="004C1E1D">
        <w:t>5</w:t>
      </w:r>
      <w:r w:rsidRPr="00BE7DE0">
        <w:t xml:space="preserve"> учебном году в Лицее работал</w:t>
      </w:r>
      <w:r w:rsidR="00C56E20" w:rsidRPr="00BE7DE0">
        <w:t>и</w:t>
      </w:r>
      <w:r w:rsidRPr="00BE7DE0">
        <w:t xml:space="preserve"> 7 методических объединений</w:t>
      </w:r>
      <w:r w:rsidR="00C02486" w:rsidRPr="00BE7DE0">
        <w:t>. Лицей продолжил</w:t>
      </w:r>
      <w:r w:rsidR="00400C9B" w:rsidRPr="00BE7DE0">
        <w:t xml:space="preserve"> работать над методической темой «Формирование </w:t>
      </w:r>
      <w:proofErr w:type="spellStart"/>
      <w:r w:rsidR="00400C9B" w:rsidRPr="00BE7DE0">
        <w:t>креативного</w:t>
      </w:r>
      <w:proofErr w:type="spellEnd"/>
      <w:r w:rsidR="00400C9B" w:rsidRPr="00BE7DE0">
        <w:t xml:space="preserve"> мышления </w:t>
      </w:r>
      <w:r w:rsidR="00C56E20" w:rsidRPr="00BE7DE0">
        <w:t>и с</w:t>
      </w:r>
      <w:r w:rsidR="00C02486" w:rsidRPr="00BE7DE0">
        <w:t xml:space="preserve">оздание </w:t>
      </w:r>
      <w:proofErr w:type="spellStart"/>
      <w:r w:rsidR="00C02486" w:rsidRPr="00BE7DE0">
        <w:t>креативной</w:t>
      </w:r>
      <w:proofErr w:type="spellEnd"/>
      <w:r w:rsidR="00C02486" w:rsidRPr="00BE7DE0">
        <w:t xml:space="preserve"> среды  для познавательной и творческой деятельности </w:t>
      </w:r>
      <w:r w:rsidR="00C56E20" w:rsidRPr="00BE7DE0">
        <w:t>учащихся</w:t>
      </w:r>
      <w:r w:rsidR="00C02486" w:rsidRPr="00BE7DE0">
        <w:t>».</w:t>
      </w:r>
      <w:r w:rsidR="00400C9B" w:rsidRPr="00BE7DE0">
        <w:t xml:space="preserve"> В рамках работы методических объединений и методического совета обсуждались такие проблемы,  как: научно-исследовательская работа</w:t>
      </w:r>
      <w:proofErr w:type="gramStart"/>
      <w:r w:rsidR="00400C9B" w:rsidRPr="00BE7DE0">
        <w:t>.</w:t>
      </w:r>
      <w:proofErr w:type="gramEnd"/>
      <w:r w:rsidR="00400C9B" w:rsidRPr="00BE7DE0">
        <w:t xml:space="preserve"> </w:t>
      </w:r>
      <w:proofErr w:type="gramStart"/>
      <w:r w:rsidR="00400C9B" w:rsidRPr="00BE7DE0">
        <w:t>р</w:t>
      </w:r>
      <w:proofErr w:type="gramEnd"/>
      <w:r w:rsidR="00400C9B" w:rsidRPr="00BE7DE0">
        <w:t xml:space="preserve">абота с высокомотивированными  и </w:t>
      </w:r>
      <w:proofErr w:type="spellStart"/>
      <w:r w:rsidR="00400C9B" w:rsidRPr="00BE7DE0">
        <w:t>гиперактивными</w:t>
      </w:r>
      <w:proofErr w:type="spellEnd"/>
      <w:r w:rsidR="00400C9B" w:rsidRPr="00BE7DE0">
        <w:t xml:space="preserve"> учащимися, индивидуальная работа по подготовке к олимпиадам, совершенствование форм и методов организации урока и выработка системы оценивания качества знаний учащихся. внедрение новых педагогических технологий. </w:t>
      </w:r>
    </w:p>
    <w:p w:rsidR="002F1C8A" w:rsidRPr="00BE7DE0" w:rsidRDefault="002F1C8A" w:rsidP="00BE7DE0">
      <w:pPr>
        <w:ind w:firstLine="360"/>
        <w:contextualSpacing/>
        <w:jc w:val="both"/>
      </w:pPr>
    </w:p>
    <w:p w:rsidR="002F1C8A" w:rsidRPr="00BE7DE0" w:rsidRDefault="00C02486" w:rsidP="00BE7DE0">
      <w:pPr>
        <w:ind w:firstLine="360"/>
        <w:contextualSpacing/>
        <w:jc w:val="center"/>
        <w:rPr>
          <w:b/>
        </w:rPr>
      </w:pPr>
      <w:r w:rsidRPr="00BE7DE0">
        <w:rPr>
          <w:b/>
        </w:rPr>
        <w:t>Кадровый состав методических объединений и темы методической работы</w:t>
      </w:r>
    </w:p>
    <w:tbl>
      <w:tblPr>
        <w:tblpPr w:leftFromText="180" w:rightFromText="180" w:vertAnchor="text" w:horzAnchor="margin" w:tblpXSpec="center" w:tblpY="191"/>
        <w:tblW w:w="10611" w:type="dxa"/>
        <w:tblLayout w:type="fixed"/>
        <w:tblLook w:val="0000"/>
      </w:tblPr>
      <w:tblGrid>
        <w:gridCol w:w="1276"/>
        <w:gridCol w:w="2482"/>
        <w:gridCol w:w="1737"/>
        <w:gridCol w:w="992"/>
        <w:gridCol w:w="959"/>
        <w:gridCol w:w="1026"/>
        <w:gridCol w:w="1005"/>
        <w:gridCol w:w="1134"/>
      </w:tblGrid>
      <w:tr w:rsidR="00E00327" w:rsidRPr="00BE7DE0" w:rsidTr="00577F4A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327" w:rsidRPr="00BE7DE0" w:rsidRDefault="00E00327" w:rsidP="00BE7DE0">
            <w:pPr>
              <w:contextualSpacing/>
              <w:jc w:val="center"/>
            </w:pPr>
            <w:r w:rsidRPr="00BE7DE0">
              <w:t>Название ШМО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327" w:rsidRPr="00BE7DE0" w:rsidRDefault="00E00327" w:rsidP="00BE7DE0">
            <w:pPr>
              <w:contextualSpacing/>
              <w:jc w:val="center"/>
            </w:pPr>
            <w:r w:rsidRPr="00BE7DE0">
              <w:t>Тема ШМО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0327" w:rsidRPr="00BE7DE0" w:rsidRDefault="00E00327" w:rsidP="00BE7DE0">
            <w:pPr>
              <w:contextualSpacing/>
              <w:jc w:val="center"/>
            </w:pPr>
            <w:r w:rsidRPr="00BE7DE0">
              <w:t>Всего учителей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27" w:rsidRPr="00BE7DE0" w:rsidRDefault="00E00327" w:rsidP="00BE7DE0">
            <w:pPr>
              <w:contextualSpacing/>
              <w:jc w:val="center"/>
            </w:pPr>
            <w:r w:rsidRPr="00BE7DE0">
              <w:t xml:space="preserve">Стаж работы 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27" w:rsidRPr="00BE7DE0" w:rsidRDefault="00E00327" w:rsidP="00BE7DE0">
            <w:pPr>
              <w:contextualSpacing/>
              <w:jc w:val="center"/>
              <w:rPr>
                <w:bCs/>
                <w:i/>
                <w:iCs/>
              </w:rPr>
            </w:pPr>
            <w:r w:rsidRPr="00BE7DE0">
              <w:t>Из них:</w:t>
            </w:r>
          </w:p>
        </w:tc>
      </w:tr>
      <w:tr w:rsidR="00E00327" w:rsidRPr="00BE7DE0" w:rsidTr="00577F4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327" w:rsidRPr="00BE7DE0" w:rsidRDefault="00E00327" w:rsidP="00BE7DE0">
            <w:pPr>
              <w:snapToGrid w:val="0"/>
              <w:contextualSpacing/>
              <w:rPr>
                <w:bCs/>
                <w:i/>
                <w:iCs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327" w:rsidRPr="00BE7DE0" w:rsidRDefault="00E00327" w:rsidP="00BE7DE0">
            <w:pPr>
              <w:snapToGrid w:val="0"/>
              <w:contextualSpacing/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327" w:rsidRPr="00BE7DE0" w:rsidRDefault="00E00327" w:rsidP="00BE7DE0">
            <w:pPr>
              <w:snapToGrid w:val="0"/>
              <w:contextualSpacing/>
              <w:rPr>
                <w:bCs/>
                <w:i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27" w:rsidRPr="00BE7DE0" w:rsidRDefault="00E00327" w:rsidP="00BE7DE0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27" w:rsidRPr="00BE7DE0" w:rsidRDefault="00E00327" w:rsidP="00BE7DE0">
            <w:pPr>
              <w:contextualSpacing/>
              <w:jc w:val="center"/>
              <w:rPr>
                <w:bCs/>
                <w:iCs/>
              </w:rPr>
            </w:pPr>
            <w:r w:rsidRPr="00BE7DE0">
              <w:rPr>
                <w:bCs/>
                <w:iCs/>
              </w:rPr>
              <w:t>Имеют высшее образование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0327" w:rsidRPr="00BE7DE0" w:rsidRDefault="00E00327" w:rsidP="00BE7DE0">
            <w:pPr>
              <w:contextualSpacing/>
              <w:jc w:val="center"/>
              <w:rPr>
                <w:bCs/>
                <w:iCs/>
              </w:rPr>
            </w:pPr>
            <w:r w:rsidRPr="00BE7DE0">
              <w:rPr>
                <w:bCs/>
                <w:iCs/>
              </w:rPr>
              <w:t>Имеют высшую кв. категорию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327" w:rsidRPr="00BE7DE0" w:rsidRDefault="00E00327" w:rsidP="00BE7DE0">
            <w:pPr>
              <w:contextualSpacing/>
              <w:jc w:val="center"/>
              <w:rPr>
                <w:bCs/>
                <w:iCs/>
              </w:rPr>
            </w:pPr>
            <w:r w:rsidRPr="00BE7DE0">
              <w:rPr>
                <w:bCs/>
                <w:iCs/>
              </w:rPr>
              <w:t xml:space="preserve">Имеют </w:t>
            </w:r>
            <w:r w:rsidRPr="00BE7DE0">
              <w:rPr>
                <w:bCs/>
                <w:iCs/>
                <w:lang w:val="en-US"/>
              </w:rPr>
              <w:t>I</w:t>
            </w:r>
            <w:r w:rsidRPr="00BE7DE0">
              <w:rPr>
                <w:bCs/>
                <w:iCs/>
              </w:rPr>
              <w:t xml:space="preserve"> кв. категорию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327" w:rsidRPr="00BE7DE0" w:rsidRDefault="000C3E53" w:rsidP="00BE7DE0">
            <w:pPr>
              <w:contextualSpacing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сзд</w:t>
            </w:r>
            <w:proofErr w:type="spellEnd"/>
          </w:p>
        </w:tc>
      </w:tr>
      <w:tr w:rsidR="00577F4A" w:rsidRPr="00BE7DE0" w:rsidTr="00577F4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Русский язык и литература, Музыка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sz w:val="20"/>
                <w:szCs w:val="20"/>
              </w:rPr>
              <w:t>Непрерывное совершенствование профессиональной компетентности педагога, содействие развитию его эрудиции в области русского языка и литературы и методики ее преподавания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E20" w:rsidRPr="00BE7DE0" w:rsidRDefault="00236EC1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</w:p>
          <w:p w:rsidR="00C56E20" w:rsidRPr="00BE7DE0" w:rsidRDefault="00E00327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 w:rsidRPr="00BE7DE0">
              <w:rPr>
                <w:bCs/>
                <w:iCs/>
                <w:sz w:val="20"/>
                <w:szCs w:val="20"/>
              </w:rPr>
              <w:t>Шарова</w:t>
            </w:r>
            <w:proofErr w:type="spellEnd"/>
            <w:r w:rsidRPr="00BE7DE0">
              <w:rPr>
                <w:bCs/>
                <w:iCs/>
                <w:sz w:val="20"/>
                <w:szCs w:val="20"/>
              </w:rPr>
              <w:t xml:space="preserve"> З.И. </w:t>
            </w:r>
          </w:p>
          <w:p w:rsidR="00E00327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Сафиуллина Т.А.</w:t>
            </w:r>
          </w:p>
          <w:p w:rsidR="00577F4A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Нуриева Д.Э. </w:t>
            </w:r>
          </w:p>
          <w:p w:rsidR="00577F4A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</w:p>
          <w:p w:rsidR="00577F4A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Шульгина Н.Б.</w:t>
            </w:r>
          </w:p>
          <w:p w:rsidR="00577F4A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Литвина Ф.С.</w:t>
            </w:r>
          </w:p>
          <w:p w:rsidR="00577F4A" w:rsidRDefault="000C3E53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Меделева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Л.В.</w:t>
            </w:r>
            <w:r w:rsidR="00577F4A" w:rsidRPr="00BE7DE0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236EC1" w:rsidRPr="00BE7DE0" w:rsidRDefault="00236EC1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Сафина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E00327" w:rsidRPr="00BE7DE0" w:rsidRDefault="00E00327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40 лет </w:t>
            </w:r>
          </w:p>
          <w:p w:rsidR="00577F4A" w:rsidRPr="00BE7DE0" w:rsidRDefault="00577F4A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30 лет </w:t>
            </w:r>
          </w:p>
          <w:p w:rsidR="00577F4A" w:rsidRPr="00BE7DE0" w:rsidRDefault="0036336E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к</w:t>
            </w:r>
            <w:r w:rsidR="00577F4A" w:rsidRPr="00BE7DE0">
              <w:rPr>
                <w:bCs/>
                <w:iCs/>
                <w:sz w:val="20"/>
                <w:szCs w:val="20"/>
              </w:rPr>
              <w:t>.ф.н., 20 лет</w:t>
            </w:r>
          </w:p>
          <w:p w:rsidR="00E00327" w:rsidRPr="00BE7DE0" w:rsidRDefault="00577F4A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20 лет</w:t>
            </w:r>
          </w:p>
          <w:p w:rsidR="00577F4A" w:rsidRPr="00BE7DE0" w:rsidRDefault="00577F4A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25 лет</w:t>
            </w:r>
          </w:p>
          <w:p w:rsidR="00577F4A" w:rsidRDefault="000C3E53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</w:t>
            </w:r>
            <w:r w:rsidR="00577F4A" w:rsidRPr="00BE7DE0">
              <w:rPr>
                <w:bCs/>
                <w:iCs/>
                <w:sz w:val="20"/>
                <w:szCs w:val="20"/>
              </w:rPr>
              <w:t xml:space="preserve"> лет</w:t>
            </w:r>
          </w:p>
          <w:p w:rsidR="00236EC1" w:rsidRPr="00BE7DE0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 лет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0" w:rsidRPr="00BE7DE0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6E20" w:rsidRPr="00BE7DE0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0C3E53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20" w:rsidRPr="00BE7DE0" w:rsidRDefault="000C3E53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C56E20" w:rsidRPr="00BE7DE0" w:rsidTr="00577F4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Математика информатика</w:t>
            </w:r>
            <w:r w:rsidR="004C1E1D">
              <w:rPr>
                <w:bCs/>
                <w:iCs/>
                <w:sz w:val="20"/>
                <w:szCs w:val="20"/>
              </w:rPr>
              <w:t>,</w:t>
            </w:r>
          </w:p>
          <w:p w:rsidR="004C1E1D" w:rsidRPr="00BE7DE0" w:rsidRDefault="004C1E1D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физика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Личностно-ориентированный творческий  подход  на уроках математики</w:t>
            </w:r>
            <w:r w:rsidR="000C3E53">
              <w:rPr>
                <w:bCs/>
                <w:iCs/>
                <w:sz w:val="20"/>
                <w:szCs w:val="20"/>
              </w:rPr>
              <w:t>, физики</w:t>
            </w:r>
            <w:r w:rsidRPr="00BE7DE0">
              <w:rPr>
                <w:bCs/>
                <w:iCs/>
                <w:sz w:val="20"/>
                <w:szCs w:val="20"/>
              </w:rPr>
              <w:t xml:space="preserve"> и информатики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F4A" w:rsidRPr="00BE7DE0" w:rsidRDefault="000C3E53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  <w:p w:rsidR="00577F4A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 w:rsidRPr="00BE7DE0">
              <w:rPr>
                <w:bCs/>
                <w:iCs/>
                <w:sz w:val="20"/>
                <w:szCs w:val="20"/>
              </w:rPr>
              <w:t>Мифтахутдинова</w:t>
            </w:r>
            <w:proofErr w:type="spellEnd"/>
            <w:r w:rsidRPr="00BE7DE0">
              <w:rPr>
                <w:bCs/>
                <w:iCs/>
                <w:sz w:val="20"/>
                <w:szCs w:val="20"/>
              </w:rPr>
              <w:t xml:space="preserve"> Р.Г.</w:t>
            </w:r>
          </w:p>
          <w:p w:rsidR="00577F4A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</w:p>
          <w:p w:rsidR="00577F4A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 w:rsidRPr="00BE7DE0">
              <w:rPr>
                <w:bCs/>
                <w:iCs/>
                <w:sz w:val="20"/>
                <w:szCs w:val="20"/>
              </w:rPr>
              <w:t>УльтривановаЕ</w:t>
            </w:r>
            <w:proofErr w:type="gramStart"/>
            <w:r w:rsidRPr="00BE7DE0">
              <w:rPr>
                <w:bCs/>
                <w:iCs/>
                <w:sz w:val="20"/>
                <w:szCs w:val="20"/>
              </w:rPr>
              <w:t>.В</w:t>
            </w:r>
            <w:proofErr w:type="spellEnd"/>
            <w:proofErr w:type="gramEnd"/>
          </w:p>
          <w:p w:rsidR="00577F4A" w:rsidRPr="00BE7DE0" w:rsidRDefault="004C1E1D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Иванова Н.В.</w:t>
            </w:r>
          </w:p>
          <w:p w:rsidR="00577F4A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Ситников Ю.К.</w:t>
            </w:r>
          </w:p>
          <w:p w:rsidR="00577F4A" w:rsidRPr="00BE7DE0" w:rsidRDefault="004C1E1D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Смирнова И.В.</w:t>
            </w:r>
          </w:p>
          <w:p w:rsidR="00577F4A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Попова Т.М.</w:t>
            </w:r>
          </w:p>
          <w:p w:rsidR="00577F4A" w:rsidRDefault="004C1E1D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Ахметханова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А.Э.</w:t>
            </w:r>
          </w:p>
          <w:p w:rsidR="004C1E1D" w:rsidRPr="00BE7DE0" w:rsidRDefault="004C1E1D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Файзрахманов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577F4A" w:rsidRPr="00BE7DE0" w:rsidRDefault="00577F4A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BE7DE0">
              <w:rPr>
                <w:bCs/>
                <w:iCs/>
                <w:sz w:val="20"/>
                <w:szCs w:val="20"/>
              </w:rPr>
              <w:t>Засл</w:t>
            </w:r>
            <w:proofErr w:type="spellEnd"/>
            <w:r w:rsidRPr="00BE7DE0">
              <w:rPr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BE7DE0">
              <w:rPr>
                <w:bCs/>
                <w:iCs/>
                <w:sz w:val="20"/>
                <w:szCs w:val="20"/>
              </w:rPr>
              <w:t>уч</w:t>
            </w:r>
            <w:proofErr w:type="spellEnd"/>
            <w:r w:rsidRPr="00BE7DE0">
              <w:rPr>
                <w:bCs/>
                <w:iCs/>
                <w:sz w:val="20"/>
                <w:szCs w:val="20"/>
              </w:rPr>
              <w:t>. РФ</w:t>
            </w:r>
          </w:p>
          <w:p w:rsidR="00577F4A" w:rsidRPr="00BE7DE0" w:rsidRDefault="00577F4A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40 лет</w:t>
            </w:r>
          </w:p>
          <w:p w:rsidR="00577F4A" w:rsidRPr="00BE7DE0" w:rsidRDefault="00577F4A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15 лет</w:t>
            </w:r>
          </w:p>
          <w:p w:rsidR="00577F4A" w:rsidRPr="00BE7DE0" w:rsidRDefault="004C1E1D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  <w:r w:rsidR="00577F4A" w:rsidRPr="00BE7DE0">
              <w:rPr>
                <w:bCs/>
                <w:iCs/>
                <w:sz w:val="20"/>
                <w:szCs w:val="20"/>
              </w:rPr>
              <w:t xml:space="preserve"> лет</w:t>
            </w:r>
          </w:p>
          <w:p w:rsidR="00577F4A" w:rsidRPr="00BE7DE0" w:rsidRDefault="0036336E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BE7DE0">
              <w:rPr>
                <w:bCs/>
                <w:iCs/>
                <w:sz w:val="20"/>
                <w:szCs w:val="20"/>
              </w:rPr>
              <w:t>к</w:t>
            </w:r>
            <w:proofErr w:type="gramStart"/>
            <w:r w:rsidR="00577F4A" w:rsidRPr="00BE7DE0">
              <w:rPr>
                <w:bCs/>
                <w:iCs/>
                <w:sz w:val="20"/>
                <w:szCs w:val="20"/>
              </w:rPr>
              <w:t>.ф</w:t>
            </w:r>
            <w:proofErr w:type="gramEnd"/>
            <w:r w:rsidR="00577F4A" w:rsidRPr="00BE7DE0">
              <w:rPr>
                <w:bCs/>
                <w:iCs/>
                <w:sz w:val="20"/>
                <w:szCs w:val="20"/>
              </w:rPr>
              <w:t>-м.н</w:t>
            </w:r>
            <w:proofErr w:type="spellEnd"/>
            <w:r w:rsidR="00577F4A" w:rsidRPr="00BE7DE0">
              <w:rPr>
                <w:bCs/>
                <w:iCs/>
                <w:sz w:val="20"/>
                <w:szCs w:val="20"/>
              </w:rPr>
              <w:t xml:space="preserve">.. </w:t>
            </w:r>
            <w:r w:rsidR="004C1E1D">
              <w:rPr>
                <w:bCs/>
                <w:iCs/>
                <w:sz w:val="20"/>
                <w:szCs w:val="20"/>
              </w:rPr>
              <w:t>20</w:t>
            </w:r>
            <w:r w:rsidR="00577F4A" w:rsidRPr="00BE7DE0">
              <w:rPr>
                <w:bCs/>
                <w:iCs/>
                <w:sz w:val="20"/>
                <w:szCs w:val="20"/>
              </w:rPr>
              <w:t xml:space="preserve"> лет </w:t>
            </w:r>
          </w:p>
          <w:p w:rsidR="00577F4A" w:rsidRPr="00BE7DE0" w:rsidRDefault="00577F4A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30 лет</w:t>
            </w:r>
          </w:p>
          <w:p w:rsidR="00577F4A" w:rsidRDefault="004C1E1D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 года</w:t>
            </w:r>
          </w:p>
          <w:p w:rsidR="004C1E1D" w:rsidRDefault="004C1E1D" w:rsidP="00BE7DE0">
            <w:pPr>
              <w:contextualSpacing/>
              <w:rPr>
                <w:bCs/>
                <w:iCs/>
                <w:sz w:val="20"/>
                <w:szCs w:val="20"/>
              </w:rPr>
            </w:pPr>
          </w:p>
          <w:p w:rsidR="004C1E1D" w:rsidRPr="00BE7DE0" w:rsidRDefault="004C1E1D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 года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0C3E53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0C3E53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E1D" w:rsidRDefault="000C3E53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</w:p>
          <w:p w:rsidR="004C1E1D" w:rsidRDefault="004C1E1D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C1E1D" w:rsidRDefault="004C1E1D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C1E1D" w:rsidRDefault="004C1E1D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C1E1D" w:rsidRDefault="004C1E1D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C1E1D" w:rsidRDefault="004C1E1D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C1E1D" w:rsidRDefault="004C1E1D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C1E1D" w:rsidRDefault="004C1E1D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C1E1D" w:rsidRDefault="004C1E1D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Молодой специалист</w:t>
            </w:r>
          </w:p>
        </w:tc>
      </w:tr>
      <w:tr w:rsidR="00C56E20" w:rsidRPr="00BE7DE0" w:rsidTr="00577F4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4C1E1D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Химия,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Формирование познавательной активности и </w:t>
            </w:r>
            <w:proofErr w:type="spellStart"/>
            <w:r w:rsidRPr="00BE7DE0">
              <w:rPr>
                <w:bCs/>
                <w:iCs/>
                <w:sz w:val="20"/>
                <w:szCs w:val="20"/>
              </w:rPr>
              <w:t>креативного</w:t>
            </w:r>
            <w:proofErr w:type="spellEnd"/>
            <w:r w:rsidRPr="00BE7DE0">
              <w:rPr>
                <w:bCs/>
                <w:iCs/>
                <w:sz w:val="20"/>
                <w:szCs w:val="20"/>
              </w:rPr>
              <w:t xml:space="preserve"> мышления учащихся на уроках химии и физики как путь развития универсальных учебных действий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3</w:t>
            </w:r>
          </w:p>
          <w:p w:rsidR="00577F4A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Козлова Г.Б.</w:t>
            </w:r>
          </w:p>
          <w:p w:rsidR="00577F4A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Каштанова Н.М.</w:t>
            </w:r>
          </w:p>
          <w:p w:rsidR="00577F4A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</w:p>
          <w:p w:rsidR="00577F4A" w:rsidRPr="00BE7DE0" w:rsidRDefault="00577F4A" w:rsidP="00BE7DE0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577F4A" w:rsidRPr="00BE7DE0" w:rsidRDefault="00577F4A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25 лет</w:t>
            </w:r>
          </w:p>
          <w:p w:rsidR="00577F4A" w:rsidRPr="00BE7DE0" w:rsidRDefault="00577F4A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к.х.н., 30 лет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0C3E53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0C3E53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0C3E53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20" w:rsidRPr="00BE7DE0" w:rsidRDefault="00C56E20" w:rsidP="000C3E53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 </w:t>
            </w:r>
            <w:r w:rsidR="000C3E5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C56E20" w:rsidRPr="00BE7DE0" w:rsidTr="00577F4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Биология, ОБЖ, физкультура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Использование элементов компьютерных технологий на уроках биологии, ОБЖ и физкультуры как метод формирования </w:t>
            </w:r>
            <w:proofErr w:type="spellStart"/>
            <w:r w:rsidRPr="00BE7DE0">
              <w:rPr>
                <w:bCs/>
                <w:iCs/>
                <w:sz w:val="20"/>
                <w:szCs w:val="20"/>
              </w:rPr>
              <w:t>креативного</w:t>
            </w:r>
            <w:proofErr w:type="spellEnd"/>
            <w:r w:rsidRPr="00BE7DE0">
              <w:rPr>
                <w:bCs/>
                <w:iCs/>
                <w:sz w:val="20"/>
                <w:szCs w:val="20"/>
              </w:rPr>
              <w:t xml:space="preserve"> мышления у учащихся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4</w:t>
            </w:r>
          </w:p>
          <w:p w:rsidR="0036336E" w:rsidRPr="00BE7DE0" w:rsidRDefault="0036336E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Леонова Е.В.</w:t>
            </w:r>
          </w:p>
          <w:p w:rsidR="0036336E" w:rsidRPr="00BE7DE0" w:rsidRDefault="0036336E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 w:rsidRPr="00BE7DE0">
              <w:rPr>
                <w:bCs/>
                <w:iCs/>
                <w:sz w:val="20"/>
                <w:szCs w:val="20"/>
              </w:rPr>
              <w:t>Гильмутдинова</w:t>
            </w:r>
            <w:proofErr w:type="spellEnd"/>
            <w:r w:rsidRPr="00BE7DE0">
              <w:rPr>
                <w:bCs/>
                <w:iCs/>
                <w:sz w:val="20"/>
                <w:szCs w:val="20"/>
              </w:rPr>
              <w:t xml:space="preserve"> Р.З.</w:t>
            </w:r>
          </w:p>
          <w:p w:rsidR="0036336E" w:rsidRPr="00BE7DE0" w:rsidRDefault="000C3E53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Касимова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Г.Р.</w:t>
            </w:r>
            <w:r w:rsidR="0036336E" w:rsidRPr="00BE7DE0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36336E" w:rsidRPr="00BE7DE0" w:rsidRDefault="0036336E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30 лет</w:t>
            </w:r>
          </w:p>
          <w:p w:rsidR="0036336E" w:rsidRPr="00BE7DE0" w:rsidRDefault="0036336E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25 лет</w:t>
            </w:r>
          </w:p>
          <w:p w:rsidR="0036336E" w:rsidRDefault="0036336E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0C3E53" w:rsidRPr="00BE7DE0" w:rsidRDefault="000C3E53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 лет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20" w:rsidRPr="00BE7DE0" w:rsidRDefault="000C3E53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C56E20" w:rsidRPr="00BE7DE0" w:rsidTr="00577F4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lastRenderedPageBreak/>
              <w:t xml:space="preserve">Английский язык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sz w:val="20"/>
                <w:szCs w:val="20"/>
              </w:rPr>
              <w:t>Формирование лингвистической компетенции учащихся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236EC1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  <w:p w:rsidR="0036336E" w:rsidRPr="00BE7DE0" w:rsidRDefault="0036336E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 w:rsidRPr="00BE7DE0">
              <w:rPr>
                <w:bCs/>
                <w:iCs/>
                <w:sz w:val="20"/>
                <w:szCs w:val="20"/>
              </w:rPr>
              <w:t>Моржина</w:t>
            </w:r>
            <w:proofErr w:type="spellEnd"/>
            <w:r w:rsidRPr="00BE7DE0">
              <w:rPr>
                <w:bCs/>
                <w:iCs/>
                <w:sz w:val="20"/>
                <w:szCs w:val="20"/>
              </w:rPr>
              <w:t xml:space="preserve"> А.В.</w:t>
            </w:r>
          </w:p>
          <w:p w:rsidR="0036336E" w:rsidRPr="00BE7DE0" w:rsidRDefault="0036336E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Левицкая О.А.</w:t>
            </w:r>
          </w:p>
          <w:p w:rsidR="0036336E" w:rsidRDefault="000C3E53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Козеева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Е.В.</w:t>
            </w:r>
            <w:r w:rsidR="0036336E" w:rsidRPr="00BE7DE0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0C3E53" w:rsidRDefault="000C3E53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Ковалева С.Н.</w:t>
            </w:r>
          </w:p>
          <w:p w:rsidR="00236EC1" w:rsidRPr="00BE7DE0" w:rsidRDefault="00236EC1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Воронина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36336E" w:rsidRPr="00BE7DE0" w:rsidRDefault="0036336E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20 лет</w:t>
            </w:r>
          </w:p>
          <w:p w:rsidR="0036336E" w:rsidRPr="00BE7DE0" w:rsidRDefault="0036336E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10 лет</w:t>
            </w:r>
          </w:p>
          <w:p w:rsidR="0036336E" w:rsidRDefault="000C3E53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 год</w:t>
            </w:r>
          </w:p>
          <w:p w:rsidR="000C3E53" w:rsidRDefault="000C3E53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 лет</w:t>
            </w:r>
          </w:p>
          <w:p w:rsidR="00236EC1" w:rsidRPr="00BE7DE0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 лет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36336E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C1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  <w:p w:rsidR="00236EC1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236EC1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Молодой специалист</w:t>
            </w:r>
          </w:p>
        </w:tc>
      </w:tr>
      <w:tr w:rsidR="00C56E20" w:rsidRPr="00BE7DE0" w:rsidTr="00577F4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Татарский язык и литература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Лингводидактические основы обучения татарскому языку и литературе групп учащихся с русским языком обучения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2</w:t>
            </w:r>
          </w:p>
          <w:p w:rsidR="0036336E" w:rsidRPr="00BE7DE0" w:rsidRDefault="0036336E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 w:rsidRPr="00BE7DE0">
              <w:rPr>
                <w:bCs/>
                <w:iCs/>
                <w:sz w:val="20"/>
                <w:szCs w:val="20"/>
              </w:rPr>
              <w:t>Хузина</w:t>
            </w:r>
            <w:proofErr w:type="spellEnd"/>
            <w:r w:rsidRPr="00BE7DE0">
              <w:rPr>
                <w:bCs/>
                <w:iCs/>
                <w:sz w:val="20"/>
                <w:szCs w:val="20"/>
              </w:rPr>
              <w:t xml:space="preserve"> Р.Т.</w:t>
            </w:r>
          </w:p>
          <w:p w:rsidR="00236EC1" w:rsidRPr="00BE7DE0" w:rsidRDefault="00236EC1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Габидуллина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36336E" w:rsidRPr="00BE7DE0" w:rsidRDefault="0036336E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30 лет.</w:t>
            </w:r>
          </w:p>
          <w:p w:rsidR="0036336E" w:rsidRPr="00BE7DE0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 года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20" w:rsidRPr="00BE7DE0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C56E20" w:rsidRPr="00BE7DE0" w:rsidTr="00577F4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История, обществознание, право, экономика, география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Проектные и творческие работы на уроках общественного цикла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236EC1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  <w:p w:rsidR="00BC159C" w:rsidRPr="00BE7DE0" w:rsidRDefault="00BC159C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Беспалова Т.В.</w:t>
            </w:r>
          </w:p>
          <w:p w:rsidR="00BC159C" w:rsidRPr="00BE7DE0" w:rsidRDefault="00BC159C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Шаумян С.А.</w:t>
            </w:r>
          </w:p>
          <w:p w:rsidR="00BC159C" w:rsidRPr="00BE7DE0" w:rsidRDefault="00236EC1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Исламова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А.Р.</w:t>
            </w:r>
          </w:p>
          <w:p w:rsidR="00BC159C" w:rsidRPr="00BE7DE0" w:rsidRDefault="00BC159C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Чернова С.С.</w:t>
            </w:r>
          </w:p>
          <w:p w:rsidR="00BC159C" w:rsidRPr="00BE7DE0" w:rsidRDefault="00BC159C" w:rsidP="00BE7DE0">
            <w:pPr>
              <w:contextualSpacing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Гордиенко С.Г.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BC159C" w:rsidRPr="00BE7DE0" w:rsidRDefault="00BC159C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30 лет</w:t>
            </w:r>
          </w:p>
          <w:p w:rsidR="00BC159C" w:rsidRPr="00BE7DE0" w:rsidRDefault="00BC159C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30 лет</w:t>
            </w:r>
          </w:p>
          <w:p w:rsidR="00BC159C" w:rsidRPr="00BE7DE0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 года</w:t>
            </w:r>
          </w:p>
          <w:p w:rsidR="00BC159C" w:rsidRPr="00BE7DE0" w:rsidRDefault="00BC159C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25 лет</w:t>
            </w:r>
          </w:p>
          <w:p w:rsidR="00BC159C" w:rsidRPr="00BE7DE0" w:rsidRDefault="00BC159C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 xml:space="preserve">30 лет 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20" w:rsidRPr="00BE7DE0" w:rsidRDefault="00236EC1" w:rsidP="00BE7DE0">
            <w:pPr>
              <w:contextualSpacing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20" w:rsidRPr="00BE7DE0" w:rsidRDefault="00C56E20" w:rsidP="00BE7DE0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E7DE0">
              <w:rPr>
                <w:bCs/>
                <w:iCs/>
                <w:sz w:val="20"/>
                <w:szCs w:val="20"/>
                <w:lang w:val="en-US"/>
              </w:rPr>
              <w:t xml:space="preserve">1 </w:t>
            </w:r>
            <w:r w:rsidRPr="00BE7DE0">
              <w:rPr>
                <w:bCs/>
                <w:iCs/>
                <w:sz w:val="20"/>
                <w:szCs w:val="20"/>
              </w:rPr>
              <w:t>молодой специалист</w:t>
            </w:r>
          </w:p>
        </w:tc>
      </w:tr>
    </w:tbl>
    <w:p w:rsidR="00C02486" w:rsidRPr="00BE7DE0" w:rsidRDefault="00C02486" w:rsidP="00BE7DE0">
      <w:pPr>
        <w:ind w:firstLine="360"/>
        <w:contextualSpacing/>
        <w:jc w:val="both"/>
      </w:pPr>
    </w:p>
    <w:p w:rsidR="00C02486" w:rsidRPr="00BE7DE0" w:rsidRDefault="0060030F" w:rsidP="00BE7DE0">
      <w:pPr>
        <w:ind w:firstLine="360"/>
        <w:contextualSpacing/>
        <w:jc w:val="both"/>
      </w:pPr>
      <w:proofErr w:type="gramStart"/>
      <w:r w:rsidRPr="00BE7DE0">
        <w:t xml:space="preserve">Директор Лицея Беспалова Т.В. Приняла участие в работе Международной Конференции «Инновационная школа» </w:t>
      </w:r>
      <w:proofErr w:type="spellStart"/>
      <w:r w:rsidRPr="00BE7DE0">
        <w:t>АсНООР</w:t>
      </w:r>
      <w:proofErr w:type="spellEnd"/>
      <w:r w:rsidRPr="00BE7DE0">
        <w:t xml:space="preserve"> РФ, за что была удостоена дипломом участника, </w:t>
      </w:r>
      <w:r w:rsidR="00C02486" w:rsidRPr="00BE7DE0">
        <w:t xml:space="preserve">также как учитель истории, </w:t>
      </w:r>
      <w:r w:rsidRPr="00BE7DE0">
        <w:t xml:space="preserve">принимала участие во Всероссийской научно-практической конференции «Школьный учебник истории: концептуальные и научно-методические проблемы», посвященный 110-летию со дня рождения Е.И. Устюжанина и 80-летию со дня рождения К.Р. Синицыной», была  отмечена Благодарственным письмом  </w:t>
      </w:r>
      <w:r w:rsidR="00CC50E1" w:rsidRPr="00BE7DE0">
        <w:t>Института  истории</w:t>
      </w:r>
      <w:proofErr w:type="gramEnd"/>
      <w:r w:rsidR="00CC50E1" w:rsidRPr="00BE7DE0">
        <w:t xml:space="preserve"> КФУ </w:t>
      </w:r>
      <w:r w:rsidRPr="00BE7DE0">
        <w:t xml:space="preserve">«За активное и плодотворное сотрудничество в научно-образовательной сфере». </w:t>
      </w:r>
    </w:p>
    <w:p w:rsidR="00C02486" w:rsidRPr="00BE7DE0" w:rsidRDefault="0060030F" w:rsidP="00BE7DE0">
      <w:pPr>
        <w:ind w:firstLine="360"/>
        <w:contextualSpacing/>
        <w:jc w:val="both"/>
      </w:pPr>
      <w:r w:rsidRPr="00BE7DE0">
        <w:t xml:space="preserve">Под руководством </w:t>
      </w:r>
      <w:r w:rsidR="00AB49E5" w:rsidRPr="00BE7DE0">
        <w:t xml:space="preserve">Беспаловой Т.В.  и </w:t>
      </w:r>
      <w:r w:rsidRPr="00BE7DE0">
        <w:t xml:space="preserve">Шаумяна С.А.– учителя обществознания, Лицей </w:t>
      </w:r>
      <w:r w:rsidR="00AB49E5" w:rsidRPr="00BE7DE0">
        <w:t>стал пр</w:t>
      </w:r>
      <w:r w:rsidR="00E31C76" w:rsidRPr="00BE7DE0">
        <w:t>и</w:t>
      </w:r>
      <w:r w:rsidR="00AB49E5" w:rsidRPr="00BE7DE0">
        <w:t xml:space="preserve">зером и был отмечен </w:t>
      </w:r>
      <w:r w:rsidR="00E31C76" w:rsidRPr="00BE7DE0">
        <w:t>Дипломом за</w:t>
      </w:r>
      <w:r w:rsidRPr="00BE7DE0">
        <w:t xml:space="preserve"> участие в городском турнире шк</w:t>
      </w:r>
      <w:r w:rsidR="00E31C76" w:rsidRPr="00BE7DE0">
        <w:t>ольников «Парламентские дебаты»</w:t>
      </w:r>
      <w:r w:rsidRPr="00BE7DE0">
        <w:t xml:space="preserve">.  </w:t>
      </w:r>
    </w:p>
    <w:p w:rsidR="0060030F" w:rsidRPr="00BE7DE0" w:rsidRDefault="0060030F" w:rsidP="00BE7DE0">
      <w:pPr>
        <w:ind w:firstLine="360"/>
        <w:contextualSpacing/>
        <w:jc w:val="both"/>
      </w:pPr>
      <w:proofErr w:type="gramStart"/>
      <w:r w:rsidRPr="00BE7DE0">
        <w:t xml:space="preserve">Также Лицей совместно с МО и Н РТ, АН РТ, КФУ, Технопарком «ИДЕЯ»  </w:t>
      </w:r>
      <w:r w:rsidR="00E31C76" w:rsidRPr="00BE7DE0">
        <w:t xml:space="preserve">является организатором  </w:t>
      </w:r>
      <w:r w:rsidRPr="00BE7DE0">
        <w:rPr>
          <w:lang w:val="en-US"/>
        </w:rPr>
        <w:t>V</w:t>
      </w:r>
      <w:r w:rsidRPr="00BE7DE0">
        <w:t xml:space="preserve">  Республиканско</w:t>
      </w:r>
      <w:r w:rsidR="00875EB9" w:rsidRPr="00BE7DE0">
        <w:t xml:space="preserve">го конкурса «Эрудит Татарстана», </w:t>
      </w:r>
      <w:r w:rsidRPr="00BE7DE0">
        <w:t xml:space="preserve"> </w:t>
      </w:r>
      <w:r w:rsidR="00E31C76" w:rsidRPr="00BE7DE0">
        <w:t xml:space="preserve">а также </w:t>
      </w:r>
      <w:r w:rsidRPr="00BE7DE0">
        <w:t xml:space="preserve">совместно с МО и Н РТ, </w:t>
      </w:r>
      <w:proofErr w:type="spellStart"/>
      <w:r w:rsidRPr="00BE7DE0">
        <w:t>КазНЦ</w:t>
      </w:r>
      <w:proofErr w:type="spellEnd"/>
      <w:r w:rsidRPr="00BE7DE0">
        <w:t xml:space="preserve"> РАН</w:t>
      </w:r>
      <w:r w:rsidR="00C02486" w:rsidRPr="00BE7DE0">
        <w:t xml:space="preserve">,  </w:t>
      </w:r>
      <w:r w:rsidRPr="00BE7DE0">
        <w:rPr>
          <w:lang w:val="en-US"/>
        </w:rPr>
        <w:t>III</w:t>
      </w:r>
      <w:r w:rsidRPr="00BE7DE0">
        <w:t xml:space="preserve">  Республиканского конкурса исследовательских работ «Академические чтения», за что был отмечен Благодарственными письмами МО и Н РТ, АН РТ</w:t>
      </w:r>
      <w:r w:rsidR="00C02486" w:rsidRPr="00BE7DE0">
        <w:t xml:space="preserve">, </w:t>
      </w:r>
      <w:proofErr w:type="spellStart"/>
      <w:r w:rsidR="00C02486" w:rsidRPr="00BE7DE0">
        <w:t>КазНЦ</w:t>
      </w:r>
      <w:proofErr w:type="spellEnd"/>
      <w:r w:rsidR="00C02486" w:rsidRPr="00BE7DE0">
        <w:t xml:space="preserve"> РАН.</w:t>
      </w:r>
      <w:r w:rsidRPr="00BE7DE0">
        <w:t xml:space="preserve"> </w:t>
      </w:r>
      <w:proofErr w:type="gramEnd"/>
    </w:p>
    <w:p w:rsidR="00C57B12" w:rsidRPr="00BE7DE0" w:rsidRDefault="00C57B12" w:rsidP="00BE7DE0">
      <w:pPr>
        <w:ind w:firstLine="360"/>
        <w:contextualSpacing/>
        <w:jc w:val="both"/>
      </w:pPr>
      <w:r w:rsidRPr="00BE7DE0">
        <w:t xml:space="preserve">Совместно с Министерством культуры, </w:t>
      </w:r>
      <w:r w:rsidR="00875EB9" w:rsidRPr="00BE7DE0">
        <w:t xml:space="preserve"> КФУ, </w:t>
      </w:r>
      <w:r w:rsidRPr="00BE7DE0">
        <w:t>Домом Дружбы народов, Национальным музеем РТ Лице</w:t>
      </w:r>
      <w:r w:rsidR="00C02486" w:rsidRPr="00BE7DE0">
        <w:t xml:space="preserve">й ежегодно </w:t>
      </w:r>
      <w:r w:rsidRPr="00BE7DE0">
        <w:t xml:space="preserve"> является организатором конференции, посвященной Всемирному Дню культуры</w:t>
      </w:r>
      <w:r w:rsidR="00C02486" w:rsidRPr="00BE7DE0">
        <w:t xml:space="preserve">. В </w:t>
      </w:r>
      <w:r w:rsidRPr="00BE7DE0">
        <w:t xml:space="preserve"> 201</w:t>
      </w:r>
      <w:r w:rsidR="00C22D05">
        <w:t>4</w:t>
      </w:r>
      <w:r w:rsidRPr="00BE7DE0">
        <w:t xml:space="preserve"> году конференция проходила под девизом  «Культура и образование», в которой приняли участие </w:t>
      </w:r>
      <w:r w:rsidR="00875EB9" w:rsidRPr="00BE7DE0">
        <w:t>преподаватели и студенты Института физики</w:t>
      </w:r>
      <w:r w:rsidRPr="00BE7DE0">
        <w:t xml:space="preserve"> </w:t>
      </w:r>
      <w:r w:rsidR="00875EB9" w:rsidRPr="00BE7DE0">
        <w:t xml:space="preserve">и Института международных отношений КФУ,  </w:t>
      </w:r>
      <w:r w:rsidR="00C02486" w:rsidRPr="00BE7DE0">
        <w:t>сам</w:t>
      </w:r>
      <w:r w:rsidR="00E31C76" w:rsidRPr="00BE7DE0">
        <w:t>о</w:t>
      </w:r>
      <w:r w:rsidR="00C02486" w:rsidRPr="00BE7DE0">
        <w:t>е активн</w:t>
      </w:r>
      <w:r w:rsidR="00E31C76" w:rsidRPr="00BE7DE0">
        <w:t>о</w:t>
      </w:r>
      <w:r w:rsidR="00C02486" w:rsidRPr="00BE7DE0">
        <w:t>е</w:t>
      </w:r>
      <w:r w:rsidR="00875EB9" w:rsidRPr="00BE7DE0">
        <w:t xml:space="preserve"> </w:t>
      </w:r>
      <w:r w:rsidR="00E31C76" w:rsidRPr="00BE7DE0">
        <w:t xml:space="preserve">участие </w:t>
      </w:r>
      <w:r w:rsidR="00875EB9" w:rsidRPr="00BE7DE0">
        <w:t xml:space="preserve"> </w:t>
      </w:r>
      <w:r w:rsidR="00C02486" w:rsidRPr="00BE7DE0">
        <w:t xml:space="preserve"> </w:t>
      </w:r>
      <w:r w:rsidR="00CC50E1" w:rsidRPr="00BE7DE0">
        <w:t xml:space="preserve">учащиеся </w:t>
      </w:r>
      <w:r w:rsidR="00C02486" w:rsidRPr="00BE7DE0">
        <w:t xml:space="preserve">5-10 классов </w:t>
      </w:r>
      <w:r w:rsidR="00875EB9" w:rsidRPr="00BE7DE0">
        <w:t xml:space="preserve">Академического Лицея. </w:t>
      </w:r>
    </w:p>
    <w:p w:rsidR="0060030F" w:rsidRPr="00BE7DE0" w:rsidRDefault="0060030F" w:rsidP="00BE7DE0">
      <w:pPr>
        <w:ind w:firstLine="360"/>
        <w:contextualSpacing/>
        <w:jc w:val="both"/>
      </w:pPr>
      <w:r w:rsidRPr="00BE7DE0">
        <w:t xml:space="preserve">Академический Лицей им. Н.И. Лобачевского  был отмечен  Благодарственным письмом и дипломами за организацию </w:t>
      </w:r>
      <w:proofErr w:type="spellStart"/>
      <w:r w:rsidRPr="00BE7DE0">
        <w:t>сверхпрограммной</w:t>
      </w:r>
      <w:proofErr w:type="spellEnd"/>
      <w:r w:rsidRPr="00BE7DE0">
        <w:t xml:space="preserve"> подготовки участников</w:t>
      </w:r>
      <w:r w:rsidR="00C02486" w:rsidRPr="00BE7DE0">
        <w:t xml:space="preserve"> </w:t>
      </w:r>
      <w:proofErr w:type="gramStart"/>
      <w:r w:rsidR="00C02486" w:rsidRPr="00BE7DE0">
        <w:t>к</w:t>
      </w:r>
      <w:proofErr w:type="gramEnd"/>
      <w:r w:rsidR="00C02486" w:rsidRPr="00BE7DE0">
        <w:t xml:space="preserve"> </w:t>
      </w:r>
      <w:r w:rsidRPr="00BE7DE0">
        <w:t xml:space="preserve"> </w:t>
      </w:r>
      <w:r w:rsidR="00C02486" w:rsidRPr="00BE7DE0">
        <w:t>Всероссийской предметной олимпиады «</w:t>
      </w:r>
      <w:proofErr w:type="spellStart"/>
      <w:r w:rsidR="00C02486" w:rsidRPr="00BE7DE0">
        <w:t>Олимпус</w:t>
      </w:r>
      <w:proofErr w:type="spellEnd"/>
      <w:r w:rsidR="00C02486" w:rsidRPr="00BE7DE0">
        <w:t>. Весенняя сессия».</w:t>
      </w:r>
    </w:p>
    <w:p w:rsidR="00592385" w:rsidRPr="00BE7DE0" w:rsidRDefault="00F56483" w:rsidP="00BE7DE0">
      <w:pPr>
        <w:ind w:firstLine="708"/>
        <w:contextualSpacing/>
        <w:jc w:val="both"/>
      </w:pPr>
      <w:proofErr w:type="spellStart"/>
      <w:r w:rsidRPr="00BE7DE0">
        <w:t>Абдульманова</w:t>
      </w:r>
      <w:proofErr w:type="spellEnd"/>
      <w:r w:rsidRPr="00BE7DE0">
        <w:t xml:space="preserve"> Н.Г., к.т.н., член Союза художников, Председатель Казанского общества Рерихов участвовала в конференции по «Гуманной педагогике» под руководством Ш. А. </w:t>
      </w:r>
      <w:proofErr w:type="spellStart"/>
      <w:r w:rsidRPr="00BE7DE0">
        <w:t>Амонашвили</w:t>
      </w:r>
      <w:proofErr w:type="spellEnd"/>
      <w:r w:rsidR="00036F1C" w:rsidRPr="00BE7DE0">
        <w:t xml:space="preserve"> в </w:t>
      </w:r>
      <w:proofErr w:type="gramStart"/>
      <w:r w:rsidR="00036F1C" w:rsidRPr="00BE7DE0">
        <w:t>г</w:t>
      </w:r>
      <w:proofErr w:type="gramEnd"/>
      <w:r w:rsidR="00036F1C" w:rsidRPr="00BE7DE0">
        <w:t>. Москва</w:t>
      </w:r>
      <w:r w:rsidRPr="00BE7DE0">
        <w:t xml:space="preserve">. </w:t>
      </w:r>
    </w:p>
    <w:p w:rsidR="00431238" w:rsidRPr="00BE7DE0" w:rsidRDefault="00431238" w:rsidP="00BE7DE0">
      <w:pPr>
        <w:ind w:firstLine="708"/>
        <w:contextualSpacing/>
        <w:jc w:val="both"/>
      </w:pPr>
      <w:r w:rsidRPr="00BE7DE0">
        <w:t>Преподаватели Лицея ставят своей задачей наряду с традиционными формами проведения занятий, использовать инновационные методы в образовательной деятельности, совершенствовать собственные знания на основе собственной поисковой деят</w:t>
      </w:r>
      <w:r w:rsidR="00F56483" w:rsidRPr="00BE7DE0">
        <w:t xml:space="preserve">ельности, что в полной мере проявляется во время Лицейской научно-практической конференции «Познание. Наука. Творчество». </w:t>
      </w:r>
      <w:r w:rsidRPr="00BE7DE0">
        <w:t xml:space="preserve"> </w:t>
      </w:r>
    </w:p>
    <w:p w:rsidR="00431238" w:rsidRPr="00BE7DE0" w:rsidRDefault="00431238" w:rsidP="00BE7DE0">
      <w:pPr>
        <w:contextualSpacing/>
        <w:jc w:val="both"/>
      </w:pPr>
      <w:r w:rsidRPr="00BE7DE0">
        <w:t xml:space="preserve">Задача учителя состоит в том, чтобы </w:t>
      </w:r>
    </w:p>
    <w:p w:rsidR="00431238" w:rsidRPr="00BE7DE0" w:rsidRDefault="00431238" w:rsidP="00BE7DE0">
      <w:pPr>
        <w:numPr>
          <w:ilvl w:val="0"/>
          <w:numId w:val="28"/>
        </w:numPr>
        <w:tabs>
          <w:tab w:val="clear" w:pos="585"/>
          <w:tab w:val="num" w:pos="720"/>
        </w:tabs>
        <w:suppressAutoHyphens/>
        <w:ind w:left="720" w:hanging="360"/>
        <w:contextualSpacing/>
        <w:jc w:val="both"/>
      </w:pPr>
      <w:r w:rsidRPr="00BE7DE0">
        <w:t xml:space="preserve">организовывать деятельность учащихся по извлечению нужного материала из различных источников, </w:t>
      </w:r>
    </w:p>
    <w:p w:rsidR="00431238" w:rsidRPr="00BE7DE0" w:rsidRDefault="00431238" w:rsidP="00BE7DE0">
      <w:pPr>
        <w:numPr>
          <w:ilvl w:val="0"/>
          <w:numId w:val="28"/>
        </w:numPr>
        <w:tabs>
          <w:tab w:val="clear" w:pos="585"/>
          <w:tab w:val="num" w:pos="720"/>
        </w:tabs>
        <w:suppressAutoHyphens/>
        <w:ind w:left="720" w:hanging="360"/>
        <w:contextualSpacing/>
        <w:jc w:val="both"/>
      </w:pPr>
      <w:r w:rsidRPr="00BE7DE0">
        <w:t xml:space="preserve">уметь анализировать полученную  информацию,  </w:t>
      </w:r>
    </w:p>
    <w:p w:rsidR="00431238" w:rsidRPr="00BE7DE0" w:rsidRDefault="00431238" w:rsidP="00BE7DE0">
      <w:pPr>
        <w:numPr>
          <w:ilvl w:val="0"/>
          <w:numId w:val="28"/>
        </w:numPr>
        <w:tabs>
          <w:tab w:val="clear" w:pos="585"/>
          <w:tab w:val="num" w:pos="720"/>
        </w:tabs>
        <w:suppressAutoHyphens/>
        <w:ind w:left="720" w:hanging="360"/>
        <w:contextualSpacing/>
        <w:jc w:val="both"/>
      </w:pPr>
      <w:r w:rsidRPr="00BE7DE0">
        <w:lastRenderedPageBreak/>
        <w:t xml:space="preserve">учат формулировать выводы, </w:t>
      </w:r>
    </w:p>
    <w:p w:rsidR="00431238" w:rsidRPr="00BE7DE0" w:rsidRDefault="00431238" w:rsidP="00BE7DE0">
      <w:pPr>
        <w:numPr>
          <w:ilvl w:val="0"/>
          <w:numId w:val="28"/>
        </w:numPr>
        <w:tabs>
          <w:tab w:val="clear" w:pos="585"/>
          <w:tab w:val="num" w:pos="720"/>
        </w:tabs>
        <w:suppressAutoHyphens/>
        <w:ind w:left="720" w:hanging="360"/>
        <w:contextualSpacing/>
        <w:jc w:val="both"/>
      </w:pPr>
      <w:r w:rsidRPr="00BE7DE0">
        <w:t xml:space="preserve">придать знаниям учащихся научный характер, </w:t>
      </w:r>
    </w:p>
    <w:p w:rsidR="00431238" w:rsidRPr="00BE7DE0" w:rsidRDefault="00431238" w:rsidP="00BE7DE0">
      <w:pPr>
        <w:numPr>
          <w:ilvl w:val="0"/>
          <w:numId w:val="28"/>
        </w:numPr>
        <w:tabs>
          <w:tab w:val="clear" w:pos="585"/>
          <w:tab w:val="num" w:pos="720"/>
        </w:tabs>
        <w:suppressAutoHyphens/>
        <w:ind w:left="720" w:hanging="360"/>
        <w:contextualSpacing/>
        <w:jc w:val="both"/>
      </w:pPr>
      <w:r w:rsidRPr="00BE7DE0">
        <w:t>дополнить и расширить знания учащихся,</w:t>
      </w:r>
    </w:p>
    <w:p w:rsidR="00431238" w:rsidRPr="00BE7DE0" w:rsidRDefault="00431238" w:rsidP="00BE7DE0">
      <w:pPr>
        <w:numPr>
          <w:ilvl w:val="0"/>
          <w:numId w:val="28"/>
        </w:numPr>
        <w:tabs>
          <w:tab w:val="clear" w:pos="585"/>
          <w:tab w:val="num" w:pos="720"/>
        </w:tabs>
        <w:suppressAutoHyphens/>
        <w:ind w:left="720" w:hanging="360"/>
        <w:contextualSpacing/>
        <w:jc w:val="both"/>
      </w:pPr>
      <w:r w:rsidRPr="00BE7DE0">
        <w:t xml:space="preserve">интерпретировать полученный материал, </w:t>
      </w:r>
    </w:p>
    <w:p w:rsidR="00431238" w:rsidRPr="00BE7DE0" w:rsidRDefault="00431238" w:rsidP="00BE7DE0">
      <w:pPr>
        <w:numPr>
          <w:ilvl w:val="0"/>
          <w:numId w:val="28"/>
        </w:numPr>
        <w:tabs>
          <w:tab w:val="clear" w:pos="585"/>
          <w:tab w:val="num" w:pos="720"/>
        </w:tabs>
        <w:suppressAutoHyphens/>
        <w:ind w:left="720" w:hanging="360"/>
        <w:contextualSpacing/>
        <w:jc w:val="both"/>
      </w:pPr>
      <w:r w:rsidRPr="00BE7DE0">
        <w:t xml:space="preserve">закрепить существующий интерес к данной теме, </w:t>
      </w:r>
    </w:p>
    <w:p w:rsidR="00431238" w:rsidRPr="00BE7DE0" w:rsidRDefault="00431238" w:rsidP="00BE7DE0">
      <w:pPr>
        <w:numPr>
          <w:ilvl w:val="0"/>
          <w:numId w:val="28"/>
        </w:numPr>
        <w:tabs>
          <w:tab w:val="clear" w:pos="585"/>
          <w:tab w:val="num" w:pos="720"/>
        </w:tabs>
        <w:suppressAutoHyphens/>
        <w:ind w:left="720" w:hanging="360"/>
        <w:contextualSpacing/>
        <w:jc w:val="both"/>
      </w:pPr>
      <w:r w:rsidRPr="00BE7DE0">
        <w:t>способствовать активному включению учащихся в познавательную деятельность.</w:t>
      </w:r>
    </w:p>
    <w:p w:rsidR="00431238" w:rsidRPr="00BE7DE0" w:rsidRDefault="00431238" w:rsidP="00BE7DE0">
      <w:pPr>
        <w:contextualSpacing/>
        <w:jc w:val="both"/>
      </w:pPr>
    </w:p>
    <w:p w:rsidR="00431238" w:rsidRPr="00BE7DE0" w:rsidRDefault="00431238" w:rsidP="00BE7DE0">
      <w:pPr>
        <w:ind w:firstLine="360"/>
        <w:contextualSpacing/>
        <w:jc w:val="both"/>
      </w:pPr>
      <w:r w:rsidRPr="00BE7DE0">
        <w:t>Учащиеся должны научиться оценивать критически, творчески и продуктивно ту часть информационного потока, с которым они сталкиваются.</w:t>
      </w:r>
    </w:p>
    <w:p w:rsidR="00431238" w:rsidRPr="00BE7DE0" w:rsidRDefault="00431238" w:rsidP="00BE7DE0">
      <w:pPr>
        <w:ind w:firstLine="360"/>
        <w:contextualSpacing/>
        <w:jc w:val="both"/>
      </w:pPr>
      <w:r w:rsidRPr="00BE7DE0">
        <w:t xml:space="preserve">На практике эти требования осуществляются  в учебном процессе в рамках семинаров, открытых уроков, повторительно-обобщающих уроков, уроков-практикумов решения задач, проведение дебатов, круглых столов в режиме конструктивного диалога. Критическое мышление отрабатывается не только на гуманитарных дисциплинах, но и на уроках математики, где в материале по ряду тем необходимо умение оценивать любое выражение и уделять постоянное внимание поиску доказательств в </w:t>
      </w:r>
      <w:proofErr w:type="gramStart"/>
      <w:r w:rsidRPr="00BE7DE0">
        <w:t>задачах</w:t>
      </w:r>
      <w:proofErr w:type="gramEnd"/>
      <w:r w:rsidRPr="00BE7DE0">
        <w:t xml:space="preserve"> как по алгебре, так и по геометрии. </w:t>
      </w:r>
    </w:p>
    <w:p w:rsidR="00431238" w:rsidRPr="00BE7DE0" w:rsidRDefault="00431238" w:rsidP="00BE7DE0">
      <w:pPr>
        <w:ind w:firstLine="360"/>
        <w:contextualSpacing/>
        <w:jc w:val="both"/>
      </w:pPr>
      <w:r w:rsidRPr="00BE7DE0">
        <w:t>Методическим</w:t>
      </w:r>
      <w:r w:rsidR="00F56483" w:rsidRPr="00BE7DE0">
        <w:t>и</w:t>
      </w:r>
      <w:r w:rsidRPr="00BE7DE0">
        <w:t xml:space="preserve"> объединениями ставятся проблемные задачи на стыке различных предметных дисциплин, которые позволяют объединить усилия нескольких преподавателей по раскрытию поставленной задачи. </w:t>
      </w:r>
    </w:p>
    <w:p w:rsidR="00431238" w:rsidRPr="00BE7DE0" w:rsidRDefault="00431238" w:rsidP="00BE7DE0">
      <w:pPr>
        <w:ind w:firstLine="360"/>
        <w:contextualSpacing/>
        <w:jc w:val="both"/>
      </w:pPr>
      <w:r w:rsidRPr="00BE7DE0">
        <w:t xml:space="preserve">В ходе подготовки уроков, выступлений, семинаров  используется самая различная информация: интернет-ресурсы, справочный и энциклопедический материал, видеоматериалы документального и художественного кино. Преподавателями Лицея внимательно изучаются Приложения к газете «1 сентября» и журналы «Математика в школе», «Русский язык в школе» и другие. По биологии и химии, физике и математике перед учащимися ставятся научно-исследовательские задачи, результаты которых лицеисты оформляют в виде докладов и представляют на научно-исследовательские конференции городского и регионального уровня. </w:t>
      </w:r>
    </w:p>
    <w:p w:rsidR="00431238" w:rsidRPr="00BE7DE0" w:rsidRDefault="00431238" w:rsidP="00BE7DE0">
      <w:pPr>
        <w:ind w:firstLine="360"/>
        <w:contextualSpacing/>
        <w:jc w:val="both"/>
      </w:pPr>
      <w:r w:rsidRPr="00BE7DE0">
        <w:t xml:space="preserve">Ярким примером педагогики сотворчества является проведение конференции, посвященной 300-летию со дня рождения М.В. Ломоносова, где были представлены совместные работы преподавателя математики </w:t>
      </w:r>
      <w:proofErr w:type="spellStart"/>
      <w:r w:rsidRPr="00BE7DE0">
        <w:t>Ультривановой</w:t>
      </w:r>
      <w:proofErr w:type="spellEnd"/>
      <w:r w:rsidRPr="00BE7DE0">
        <w:t xml:space="preserve"> Е.В. и </w:t>
      </w:r>
      <w:proofErr w:type="spellStart"/>
      <w:r w:rsidRPr="00BE7DE0">
        <w:t>Асхадуллиной</w:t>
      </w:r>
      <w:proofErr w:type="spellEnd"/>
      <w:r w:rsidRPr="00BE7DE0">
        <w:t xml:space="preserve"> Лилии в работе «Способы построения параболы» и преподавателя физики </w:t>
      </w:r>
      <w:proofErr w:type="spellStart"/>
      <w:r w:rsidRPr="00BE7DE0">
        <w:t>Клековкиной</w:t>
      </w:r>
      <w:proofErr w:type="spellEnd"/>
      <w:r w:rsidRPr="00BE7DE0">
        <w:t xml:space="preserve"> В.В. и Масленникова Даниила «Изучение фигуры </w:t>
      </w:r>
      <w:proofErr w:type="spellStart"/>
      <w:r w:rsidRPr="00BE7DE0">
        <w:t>Лисажу</w:t>
      </w:r>
      <w:proofErr w:type="spellEnd"/>
      <w:r w:rsidRPr="00BE7DE0">
        <w:t xml:space="preserve">».  </w:t>
      </w:r>
    </w:p>
    <w:p w:rsidR="00431238" w:rsidRPr="00BE7DE0" w:rsidRDefault="00431238" w:rsidP="00BE7DE0">
      <w:pPr>
        <w:ind w:firstLine="360"/>
        <w:contextualSpacing/>
        <w:jc w:val="both"/>
      </w:pPr>
      <w:r w:rsidRPr="00BE7DE0">
        <w:t xml:space="preserve">Заслуженным учителем математики РФ </w:t>
      </w:r>
      <w:proofErr w:type="spellStart"/>
      <w:r w:rsidRPr="00BE7DE0">
        <w:t>Мифтахутдиной</w:t>
      </w:r>
      <w:proofErr w:type="spellEnd"/>
      <w:r w:rsidRPr="00BE7DE0">
        <w:t xml:space="preserve"> Р.Г., используются такие формы работы,  как уроки-соревнования, общественный смотр знаний для учащихся 5-8 классов -  математическое лото.</w:t>
      </w:r>
    </w:p>
    <w:p w:rsidR="00431238" w:rsidRPr="00BE7DE0" w:rsidRDefault="005E1C31" w:rsidP="00BE7DE0">
      <w:pPr>
        <w:ind w:firstLine="360"/>
        <w:contextualSpacing/>
        <w:jc w:val="both"/>
      </w:pPr>
      <w:proofErr w:type="gramStart"/>
      <w:r w:rsidRPr="00BE7DE0">
        <w:t>У</w:t>
      </w:r>
      <w:r w:rsidR="00431238" w:rsidRPr="00BE7DE0">
        <w:t xml:space="preserve">чителем русского языка Шаровой З.И., </w:t>
      </w:r>
      <w:r w:rsidRPr="00BE7DE0">
        <w:t xml:space="preserve">Заслуженным работником образования РТ, </w:t>
      </w:r>
      <w:r w:rsidR="00431238" w:rsidRPr="00BE7DE0">
        <w:t xml:space="preserve">а также  учителем русского языка </w:t>
      </w:r>
      <w:proofErr w:type="spellStart"/>
      <w:r w:rsidR="00431238" w:rsidRPr="00BE7DE0">
        <w:t>Борониной</w:t>
      </w:r>
      <w:proofErr w:type="spellEnd"/>
      <w:r w:rsidR="00431238" w:rsidRPr="00BE7DE0">
        <w:t xml:space="preserve"> Ф.С активно используется парный и групповой метод работы, позволяющий отрабатывать умения и навыки учащихся.</w:t>
      </w:r>
      <w:proofErr w:type="gramEnd"/>
    </w:p>
    <w:p w:rsidR="00431238" w:rsidRPr="00BE7DE0" w:rsidRDefault="00431238" w:rsidP="00BE7DE0">
      <w:pPr>
        <w:ind w:firstLine="360"/>
        <w:contextualSpacing/>
        <w:jc w:val="both"/>
      </w:pPr>
      <w:r w:rsidRPr="00BE7DE0">
        <w:t xml:space="preserve">Кандидатом филологических наук </w:t>
      </w:r>
      <w:proofErr w:type="spellStart"/>
      <w:r w:rsidRPr="00BE7DE0">
        <w:t>Длярой</w:t>
      </w:r>
      <w:proofErr w:type="spellEnd"/>
      <w:r w:rsidRPr="00BE7DE0">
        <w:t xml:space="preserve"> Эдгаровной Нуриевой на уроках литературы используется методика конструктивного диалога, интерпретации художественного текста. К 200-летию со дня смерти Л.Н.Толстого была проведена встреча с праправнуком писателя, директором музея «Ясная поляна» В.И.Толстым. Лицеисты участвовали в открытии мемориальной доски на главном здании </w:t>
      </w:r>
      <w:proofErr w:type="gramStart"/>
      <w:r w:rsidRPr="00BE7DE0">
        <w:t>К(</w:t>
      </w:r>
      <w:proofErr w:type="gramEnd"/>
      <w:r w:rsidRPr="00BE7DE0">
        <w:t xml:space="preserve">П)ФУ. Учащиеся ежегодно с работниками Национального музея РТ и филологического факультета </w:t>
      </w:r>
      <w:proofErr w:type="gramStart"/>
      <w:r w:rsidRPr="00BE7DE0">
        <w:t>К(</w:t>
      </w:r>
      <w:proofErr w:type="gramEnd"/>
      <w:r w:rsidRPr="00BE7DE0">
        <w:t>П)ФУ принимают участие в церемонии возложения цветов к памятнику выдающегося писателя. На уроках Нуриевой Д.Э. систематически используются фрагменты из научных и художественных фильмов, посвященных писателям или экранизации художественных произведений, с последующим их обсуждением.</w:t>
      </w:r>
      <w:r w:rsidR="006D1335" w:rsidRPr="00BE7DE0">
        <w:t xml:space="preserve"> На уроки приглашаются научные сотрудники музеев </w:t>
      </w:r>
      <w:r w:rsidR="005E1C31" w:rsidRPr="00BE7DE0">
        <w:t>Казани</w:t>
      </w:r>
      <w:r w:rsidR="006D1335" w:rsidRPr="00BE7DE0">
        <w:t xml:space="preserve">. </w:t>
      </w:r>
    </w:p>
    <w:p w:rsidR="00431238" w:rsidRPr="00BE7DE0" w:rsidRDefault="00431238" w:rsidP="00BE7DE0">
      <w:pPr>
        <w:ind w:firstLine="360"/>
        <w:contextualSpacing/>
        <w:jc w:val="both"/>
      </w:pPr>
      <w:r w:rsidRPr="00BE7DE0">
        <w:t>Для развития и формирования нового интегрированного содержания предметных дисциплин, интересный опыт представляют уроки, подготовленные в форме дебатов - «Александр I — реформатор или консерватор», «Правда и вымысел о Гражданской войне», и участие лицеистов в городских дебатах по деятельности Петра I. Несмотря на то, что данные уроки</w:t>
      </w:r>
      <w:r w:rsidR="006D1335" w:rsidRPr="00BE7DE0">
        <w:t xml:space="preserve"> </w:t>
      </w:r>
      <w:r w:rsidR="005E1C31" w:rsidRPr="00BE7DE0">
        <w:t xml:space="preserve">требуют </w:t>
      </w:r>
      <w:r w:rsidR="006D1335" w:rsidRPr="00BE7DE0">
        <w:t xml:space="preserve">дополнительной </w:t>
      </w:r>
      <w:r w:rsidRPr="00BE7DE0">
        <w:t xml:space="preserve"> глубокой проработки и серьезного знания исторического </w:t>
      </w:r>
      <w:r w:rsidRPr="00BE7DE0">
        <w:lastRenderedPageBreak/>
        <w:t>материала, они позволяют привлечь к участию</w:t>
      </w:r>
      <w:r w:rsidR="006D1335" w:rsidRPr="00BE7DE0">
        <w:t xml:space="preserve"> в уроке</w:t>
      </w:r>
      <w:r w:rsidRPr="00BE7DE0">
        <w:t xml:space="preserve"> ребят из различных </w:t>
      </w:r>
      <w:r w:rsidR="005E1C31" w:rsidRPr="00BE7DE0">
        <w:t xml:space="preserve">классов и </w:t>
      </w:r>
      <w:r w:rsidRPr="00BE7DE0">
        <w:t xml:space="preserve">параллелей. В роли экспертов участвуют преподаватели </w:t>
      </w:r>
      <w:r w:rsidR="005E1C31" w:rsidRPr="00BE7DE0">
        <w:t xml:space="preserve">Института истории </w:t>
      </w:r>
      <w:r w:rsidRPr="00BE7DE0">
        <w:t>Казанского университета.</w:t>
      </w:r>
    </w:p>
    <w:p w:rsidR="00431238" w:rsidRPr="00BE7DE0" w:rsidRDefault="00431238" w:rsidP="00BE7DE0">
      <w:pPr>
        <w:ind w:firstLine="360"/>
        <w:contextualSpacing/>
        <w:jc w:val="both"/>
      </w:pPr>
      <w:r w:rsidRPr="00BE7DE0">
        <w:t>Взаимодействие преподавателей и педагогов дополнительного образования по хореографии и актерскому мастерству позволяет готовить выступления учащихся более профессионально на традиционн</w:t>
      </w:r>
      <w:r w:rsidR="005E1C31" w:rsidRPr="00BE7DE0">
        <w:t>ые</w:t>
      </w:r>
      <w:r w:rsidRPr="00BE7DE0">
        <w:t xml:space="preserve"> лицейские мероприятия: праздник «Здравствуй, Лицей», Пушкинский бал, Новогодний праздник, Шекспировский фестиваль и другие. Самое большое достижение школы в развитие </w:t>
      </w:r>
      <w:proofErr w:type="spellStart"/>
      <w:r w:rsidRPr="00BE7DE0">
        <w:t>креативной</w:t>
      </w:r>
      <w:proofErr w:type="spellEnd"/>
      <w:r w:rsidRPr="00BE7DE0">
        <w:t xml:space="preserve">  среды  - это участие каждого из  лицеистов в творческих проектах Лицея, что способствует лично</w:t>
      </w:r>
      <w:r w:rsidR="009F7F6B" w:rsidRPr="00BE7DE0">
        <w:t xml:space="preserve">стному </w:t>
      </w:r>
      <w:r w:rsidRPr="00BE7DE0">
        <w:t xml:space="preserve"> развитию и становлению учащихся.</w:t>
      </w:r>
    </w:p>
    <w:p w:rsidR="00F60F97" w:rsidRPr="00BE7DE0" w:rsidRDefault="00F60F97" w:rsidP="00BE7DE0">
      <w:pPr>
        <w:ind w:firstLine="708"/>
        <w:contextualSpacing/>
        <w:jc w:val="both"/>
      </w:pPr>
      <w:proofErr w:type="gramStart"/>
      <w:r w:rsidRPr="00BE7DE0">
        <w:t xml:space="preserve">На методическом совете была заслушана информация по проблеме «Формирование навыков самоанализа и самоконтроля у учащихся в процессе обучения», подготовленная творческой группой под руководством </w:t>
      </w:r>
      <w:proofErr w:type="spellStart"/>
      <w:r w:rsidRPr="00BE7DE0">
        <w:t>Ультривановой</w:t>
      </w:r>
      <w:proofErr w:type="spellEnd"/>
      <w:r w:rsidRPr="00BE7DE0">
        <w:t xml:space="preserve"> Е.В. В результата обсуждения было принято решение о продолжении данной работы на уровне д</w:t>
      </w:r>
      <w:r w:rsidR="00D43B13" w:rsidRPr="00BE7DE0">
        <w:t>ругих методических объединений, так как для учащихся частной школы необходимо актуализировать методы самостоятельной работы</w:t>
      </w:r>
      <w:r w:rsidR="005E1C31" w:rsidRPr="00BE7DE0">
        <w:t xml:space="preserve">,  </w:t>
      </w:r>
      <w:proofErr w:type="spellStart"/>
      <w:r w:rsidR="005E1C31" w:rsidRPr="00BE7DE0">
        <w:t>форми</w:t>
      </w:r>
      <w:r w:rsidR="00977C22" w:rsidRPr="00BE7DE0">
        <w:t>ровать</w:t>
      </w:r>
      <w:r w:rsidR="005E1C31" w:rsidRPr="00BE7DE0">
        <w:t>я</w:t>
      </w:r>
      <w:proofErr w:type="spellEnd"/>
      <w:r w:rsidR="005E1C31" w:rsidRPr="00BE7DE0">
        <w:t xml:space="preserve"> чувство ответственности за результат. </w:t>
      </w:r>
      <w:r w:rsidR="00D43B13" w:rsidRPr="00BE7DE0">
        <w:t xml:space="preserve">  </w:t>
      </w:r>
      <w:r w:rsidRPr="00BE7DE0">
        <w:t xml:space="preserve"> </w:t>
      </w:r>
      <w:proofErr w:type="gramEnd"/>
    </w:p>
    <w:p w:rsidR="00592385" w:rsidRPr="00BE7DE0" w:rsidRDefault="00592385" w:rsidP="00BE7DE0">
      <w:pPr>
        <w:ind w:firstLine="708"/>
        <w:contextualSpacing/>
        <w:jc w:val="both"/>
      </w:pPr>
      <w:r w:rsidRPr="00BE7DE0">
        <w:t>Для поощрения и мотивации педагогических работников в рамках самообразования</w:t>
      </w:r>
      <w:r w:rsidR="005E1C31" w:rsidRPr="00BE7DE0">
        <w:t xml:space="preserve">, </w:t>
      </w:r>
      <w:r w:rsidRPr="00BE7DE0">
        <w:t xml:space="preserve"> необходимо поощрять </w:t>
      </w:r>
      <w:r w:rsidR="005E1C31" w:rsidRPr="00BE7DE0">
        <w:t xml:space="preserve">учителей </w:t>
      </w:r>
      <w:r w:rsidRPr="00BE7DE0">
        <w:t xml:space="preserve">и командировать для участия во </w:t>
      </w:r>
      <w:r w:rsidR="00D43B13" w:rsidRPr="00BE7DE0">
        <w:t>В</w:t>
      </w:r>
      <w:r w:rsidRPr="00BE7DE0">
        <w:t xml:space="preserve">сероссийских  съездах, форумах и семинарах с целью </w:t>
      </w:r>
      <w:r w:rsidR="00D43B13" w:rsidRPr="00BE7DE0">
        <w:t>изучени</w:t>
      </w:r>
      <w:r w:rsidR="005E1C31" w:rsidRPr="00BE7DE0">
        <w:t>я</w:t>
      </w:r>
      <w:r w:rsidR="00D43B13" w:rsidRPr="00BE7DE0">
        <w:t xml:space="preserve"> опыта работы и особенностей </w:t>
      </w:r>
      <w:r w:rsidRPr="00BE7DE0">
        <w:t>использовани</w:t>
      </w:r>
      <w:r w:rsidR="00D43B13" w:rsidRPr="00BE7DE0">
        <w:t>я</w:t>
      </w:r>
      <w:r w:rsidRPr="00BE7DE0">
        <w:t xml:space="preserve"> новых педагогических технологий </w:t>
      </w:r>
      <w:r w:rsidR="00D43B13" w:rsidRPr="00BE7DE0">
        <w:t>для</w:t>
      </w:r>
      <w:r w:rsidRPr="00BE7DE0">
        <w:t xml:space="preserve"> повышения результативности учебно-воспитательного процесса. </w:t>
      </w:r>
    </w:p>
    <w:p w:rsidR="00F60F97" w:rsidRPr="00BE7DE0" w:rsidRDefault="00F60F97" w:rsidP="00BE7DE0">
      <w:pPr>
        <w:ind w:firstLine="708"/>
        <w:contextualSpacing/>
        <w:jc w:val="both"/>
      </w:pPr>
    </w:p>
    <w:p w:rsidR="004B4868" w:rsidRPr="00BE7DE0" w:rsidRDefault="004B4868" w:rsidP="00BE7DE0">
      <w:pPr>
        <w:ind w:firstLine="708"/>
        <w:contextualSpacing/>
        <w:jc w:val="center"/>
        <w:rPr>
          <w:b/>
        </w:rPr>
      </w:pPr>
      <w:r w:rsidRPr="00BE7DE0">
        <w:rPr>
          <w:b/>
        </w:rPr>
        <w:t>Итоги работы с учащимися, мотивированными на учебу.</w:t>
      </w:r>
    </w:p>
    <w:p w:rsidR="004B4868" w:rsidRPr="00BE7DE0" w:rsidRDefault="004B4868" w:rsidP="00BE7DE0">
      <w:pPr>
        <w:ind w:firstLine="708"/>
        <w:contextualSpacing/>
        <w:jc w:val="both"/>
      </w:pPr>
    </w:p>
    <w:p w:rsidR="003778DD" w:rsidRPr="00BE7DE0" w:rsidRDefault="00777CD3" w:rsidP="00BE7DE0">
      <w:pPr>
        <w:ind w:firstLine="708"/>
        <w:contextualSpacing/>
        <w:jc w:val="both"/>
      </w:pPr>
      <w:r w:rsidRPr="00BE7DE0">
        <w:t>В 201</w:t>
      </w:r>
      <w:r w:rsidR="00C26292">
        <w:t>4</w:t>
      </w:r>
      <w:r w:rsidRPr="00BE7DE0">
        <w:t>-201</w:t>
      </w:r>
      <w:r w:rsidR="00C26292">
        <w:t>5</w:t>
      </w:r>
      <w:r w:rsidRPr="00BE7DE0">
        <w:t xml:space="preserve"> учебном году учащиеся Лицея приняли активное участие в олимпиадном движении</w:t>
      </w:r>
      <w:r w:rsidR="00D43B13" w:rsidRPr="00BE7DE0">
        <w:t>.</w:t>
      </w:r>
      <w:r w:rsidRPr="00BE7DE0">
        <w:t xml:space="preserve"> </w:t>
      </w:r>
      <w:r w:rsidR="00D43B13" w:rsidRPr="00BE7DE0">
        <w:t>В</w:t>
      </w:r>
      <w:r w:rsidRPr="00BE7DE0">
        <w:t xml:space="preserve"> школьном </w:t>
      </w:r>
      <w:r w:rsidR="006F3A4F" w:rsidRPr="00BE7DE0">
        <w:t>этапе</w:t>
      </w:r>
      <w:r w:rsidRPr="00BE7DE0">
        <w:t xml:space="preserve"> «Всероссийской предметной олимпиады</w:t>
      </w:r>
      <w:r w:rsidR="006A6245" w:rsidRPr="00BE7DE0">
        <w:t xml:space="preserve"> </w:t>
      </w:r>
      <w:r w:rsidRPr="00BE7DE0">
        <w:t>школьников»</w:t>
      </w:r>
      <w:r w:rsidR="006A6245" w:rsidRPr="00BE7DE0">
        <w:t xml:space="preserve"> </w:t>
      </w:r>
      <w:r w:rsidR="006F3A4F" w:rsidRPr="00BE7DE0">
        <w:t xml:space="preserve"> участвовали </w:t>
      </w:r>
      <w:r w:rsidR="00CF3666" w:rsidRPr="00BE7DE0">
        <w:t xml:space="preserve">56 </w:t>
      </w:r>
      <w:r w:rsidR="00977C22" w:rsidRPr="00BE7DE0">
        <w:t>человек, л</w:t>
      </w:r>
      <w:r w:rsidR="003778DD" w:rsidRPr="00BE7DE0">
        <w:t xml:space="preserve">учшие из </w:t>
      </w:r>
      <w:r w:rsidR="00977C22" w:rsidRPr="00BE7DE0">
        <w:t>них</w:t>
      </w:r>
      <w:r w:rsidR="003778DD" w:rsidRPr="00BE7DE0">
        <w:t xml:space="preserve"> участвовали в </w:t>
      </w:r>
      <w:r w:rsidR="006F3A4F" w:rsidRPr="00BE7DE0">
        <w:t>муниципальном этапе</w:t>
      </w:r>
      <w:r w:rsidR="003778DD" w:rsidRPr="00BE7DE0">
        <w:t>.  В целом лицеисты показали уровень выполнения олимпиадных работ</w:t>
      </w:r>
      <w:r w:rsidR="00D43B13" w:rsidRPr="00BE7DE0">
        <w:t xml:space="preserve"> выше</w:t>
      </w:r>
      <w:r w:rsidR="006F3A4F" w:rsidRPr="00BE7DE0">
        <w:t xml:space="preserve"> </w:t>
      </w:r>
      <w:r w:rsidR="00D43B13" w:rsidRPr="00BE7DE0">
        <w:t>среднего</w:t>
      </w:r>
      <w:r w:rsidR="003778DD" w:rsidRPr="00BE7DE0">
        <w:t>, ряд из них имели баллы,  близкие к  призовым местам:</w:t>
      </w:r>
    </w:p>
    <w:p w:rsidR="003778DD" w:rsidRPr="00BE7DE0" w:rsidRDefault="00D43B13" w:rsidP="00BE7DE0">
      <w:pPr>
        <w:ind w:firstLine="708"/>
        <w:contextualSpacing/>
        <w:jc w:val="both"/>
      </w:pPr>
      <w:r w:rsidRPr="00BE7DE0">
        <w:t xml:space="preserve">Например, </w:t>
      </w:r>
    </w:p>
    <w:p w:rsidR="003778DD" w:rsidRPr="00BE7DE0" w:rsidRDefault="00C26292" w:rsidP="00BE7DE0">
      <w:pPr>
        <w:ind w:firstLine="708"/>
        <w:contextualSpacing/>
        <w:jc w:val="both"/>
      </w:pPr>
      <w:proofErr w:type="spellStart"/>
      <w:r>
        <w:t>Нугманов</w:t>
      </w:r>
      <w:proofErr w:type="spellEnd"/>
      <w:r>
        <w:t xml:space="preserve"> М</w:t>
      </w:r>
      <w:r w:rsidR="00E26A77" w:rsidRPr="00BE7DE0">
        <w:t xml:space="preserve"> – </w:t>
      </w:r>
      <w:r>
        <w:t xml:space="preserve">10а </w:t>
      </w:r>
      <w:proofErr w:type="spellStart"/>
      <w:r w:rsidR="00E26A77" w:rsidRPr="00BE7DE0">
        <w:t>кл</w:t>
      </w:r>
      <w:proofErr w:type="spellEnd"/>
      <w:r w:rsidR="00E26A77" w:rsidRPr="00BE7DE0">
        <w:t xml:space="preserve">. </w:t>
      </w:r>
      <w:r>
        <w:t>по английскому языку и информатике</w:t>
      </w:r>
      <w:r w:rsidR="006F3A4F" w:rsidRPr="00BE7DE0">
        <w:t>;</w:t>
      </w:r>
      <w:r w:rsidR="00E26A77" w:rsidRPr="00BE7DE0">
        <w:t xml:space="preserve"> </w:t>
      </w:r>
    </w:p>
    <w:p w:rsidR="003778DD" w:rsidRPr="00BE7DE0" w:rsidRDefault="00C26292" w:rsidP="00BE7DE0">
      <w:pPr>
        <w:ind w:firstLine="708"/>
        <w:contextualSpacing/>
        <w:jc w:val="both"/>
      </w:pPr>
      <w:proofErr w:type="spellStart"/>
      <w:r>
        <w:t>Просвиркин</w:t>
      </w:r>
      <w:proofErr w:type="spellEnd"/>
      <w:r>
        <w:t xml:space="preserve"> Г</w:t>
      </w:r>
      <w:r w:rsidR="003778DD" w:rsidRPr="00BE7DE0">
        <w:t xml:space="preserve">. – </w:t>
      </w:r>
      <w:r>
        <w:t xml:space="preserve">10б </w:t>
      </w:r>
      <w:r w:rsidR="003778DD" w:rsidRPr="00BE7DE0">
        <w:t xml:space="preserve"> </w:t>
      </w:r>
      <w:proofErr w:type="spellStart"/>
      <w:r w:rsidR="003778DD" w:rsidRPr="00BE7DE0">
        <w:t>кл</w:t>
      </w:r>
      <w:proofErr w:type="spellEnd"/>
      <w:r w:rsidR="003778DD" w:rsidRPr="00BE7DE0">
        <w:t xml:space="preserve">. </w:t>
      </w:r>
      <w:r>
        <w:t>по химии</w:t>
      </w:r>
      <w:r w:rsidR="006F3A4F" w:rsidRPr="00BE7DE0">
        <w:t>;</w:t>
      </w:r>
    </w:p>
    <w:p w:rsidR="00E26A77" w:rsidRPr="00BE7DE0" w:rsidRDefault="00F40718" w:rsidP="00BE7DE0">
      <w:pPr>
        <w:ind w:firstLine="708"/>
        <w:contextualSpacing/>
        <w:jc w:val="both"/>
      </w:pPr>
      <w:proofErr w:type="spellStart"/>
      <w:r>
        <w:t>Саляхова</w:t>
      </w:r>
      <w:proofErr w:type="spellEnd"/>
      <w:r>
        <w:t xml:space="preserve"> К.</w:t>
      </w:r>
      <w:r w:rsidR="00E26A77" w:rsidRPr="00BE7DE0">
        <w:t xml:space="preserve"> – 10 Б </w:t>
      </w:r>
      <w:proofErr w:type="spellStart"/>
      <w:r w:rsidR="00E26A77" w:rsidRPr="00BE7DE0">
        <w:t>кл</w:t>
      </w:r>
      <w:proofErr w:type="spellEnd"/>
      <w:r w:rsidR="00E26A77" w:rsidRPr="00BE7DE0">
        <w:t xml:space="preserve">.  </w:t>
      </w:r>
      <w:r>
        <w:t>по русскому языку</w:t>
      </w:r>
      <w:r w:rsidR="006F3A4F" w:rsidRPr="00BE7DE0">
        <w:t>;</w:t>
      </w:r>
      <w:r w:rsidR="00E26A77" w:rsidRPr="00BE7DE0">
        <w:t xml:space="preserve"> </w:t>
      </w:r>
    </w:p>
    <w:p w:rsidR="00F40718" w:rsidRDefault="00F40718" w:rsidP="00BE7DE0">
      <w:pPr>
        <w:ind w:firstLine="708"/>
        <w:contextualSpacing/>
        <w:jc w:val="both"/>
      </w:pPr>
      <w:r>
        <w:t>Макарова М</w:t>
      </w:r>
      <w:r w:rsidR="003778DD" w:rsidRPr="00BE7DE0">
        <w:t xml:space="preserve">. – </w:t>
      </w:r>
      <w:r>
        <w:t xml:space="preserve">10б </w:t>
      </w:r>
      <w:proofErr w:type="spellStart"/>
      <w:r w:rsidR="003778DD" w:rsidRPr="00BE7DE0">
        <w:t>кл</w:t>
      </w:r>
      <w:proofErr w:type="spellEnd"/>
      <w:r w:rsidR="003778DD" w:rsidRPr="00BE7DE0">
        <w:t xml:space="preserve">. </w:t>
      </w:r>
      <w:r>
        <w:t>по математике;</w:t>
      </w:r>
    </w:p>
    <w:p w:rsidR="004B4868" w:rsidRPr="00BE7DE0" w:rsidRDefault="00F40718" w:rsidP="00BE7DE0">
      <w:pPr>
        <w:ind w:firstLine="708"/>
        <w:contextualSpacing/>
        <w:jc w:val="both"/>
      </w:pPr>
      <w:proofErr w:type="spellStart"/>
      <w:r>
        <w:t>Давыдо</w:t>
      </w:r>
      <w:proofErr w:type="spellEnd"/>
      <w:r>
        <w:t xml:space="preserve"> С. и Боровков Р.- 11а по физике</w:t>
      </w:r>
      <w:proofErr w:type="gramStart"/>
      <w:r>
        <w:t xml:space="preserve"> </w:t>
      </w:r>
      <w:r w:rsidR="003778DD" w:rsidRPr="00BE7DE0">
        <w:t>.</w:t>
      </w:r>
      <w:proofErr w:type="gramEnd"/>
      <w:r w:rsidR="003778DD" w:rsidRPr="00BE7DE0">
        <w:t xml:space="preserve">  </w:t>
      </w:r>
    </w:p>
    <w:p w:rsidR="00E26A77" w:rsidRPr="00BE7DE0" w:rsidRDefault="00E26A77" w:rsidP="00BE7DE0">
      <w:pPr>
        <w:ind w:firstLine="708"/>
        <w:contextualSpacing/>
        <w:jc w:val="both"/>
      </w:pPr>
    </w:p>
    <w:p w:rsidR="00D43B13" w:rsidRPr="00BE7DE0" w:rsidRDefault="00D43B13" w:rsidP="00BE7DE0">
      <w:pPr>
        <w:ind w:firstLine="708"/>
        <w:contextualSpacing/>
        <w:jc w:val="both"/>
        <w:rPr>
          <w:color w:val="000000"/>
        </w:rPr>
      </w:pPr>
      <w:r w:rsidRPr="00BE7DE0">
        <w:rPr>
          <w:color w:val="000000"/>
        </w:rPr>
        <w:t xml:space="preserve">Но задача – иметь не близкие </w:t>
      </w:r>
      <w:r w:rsidR="00837360" w:rsidRPr="00BE7DE0">
        <w:rPr>
          <w:color w:val="000000"/>
        </w:rPr>
        <w:t xml:space="preserve"> к средним </w:t>
      </w:r>
      <w:proofErr w:type="gramStart"/>
      <w:r w:rsidRPr="00BE7DE0">
        <w:rPr>
          <w:color w:val="000000"/>
        </w:rPr>
        <w:t>балл</w:t>
      </w:r>
      <w:r w:rsidR="00977C22" w:rsidRPr="00BE7DE0">
        <w:rPr>
          <w:color w:val="000000"/>
        </w:rPr>
        <w:t>ам</w:t>
      </w:r>
      <w:proofErr w:type="gramEnd"/>
      <w:r w:rsidRPr="00BE7DE0">
        <w:rPr>
          <w:color w:val="000000"/>
        </w:rPr>
        <w:t xml:space="preserve"> </w:t>
      </w:r>
      <w:r w:rsidR="006F3A4F" w:rsidRPr="00BE7DE0">
        <w:rPr>
          <w:color w:val="000000"/>
        </w:rPr>
        <w:t xml:space="preserve"> </w:t>
      </w:r>
      <w:r w:rsidRPr="00BE7DE0">
        <w:rPr>
          <w:color w:val="000000"/>
        </w:rPr>
        <w:t>а баллы</w:t>
      </w:r>
      <w:r w:rsidR="00977C22" w:rsidRPr="00BE7DE0">
        <w:rPr>
          <w:color w:val="000000"/>
        </w:rPr>
        <w:t>,</w:t>
      </w:r>
      <w:r w:rsidRPr="00BE7DE0">
        <w:rPr>
          <w:color w:val="000000"/>
        </w:rPr>
        <w:t xml:space="preserve"> близкие</w:t>
      </w:r>
      <w:r w:rsidR="00837360" w:rsidRPr="00BE7DE0">
        <w:rPr>
          <w:color w:val="000000"/>
        </w:rPr>
        <w:t xml:space="preserve"> </w:t>
      </w:r>
      <w:r w:rsidRPr="00BE7DE0">
        <w:rPr>
          <w:color w:val="000000"/>
        </w:rPr>
        <w:t xml:space="preserve"> к максимальным. </w:t>
      </w:r>
    </w:p>
    <w:p w:rsidR="004B4868" w:rsidRPr="00BE7DE0" w:rsidRDefault="003778DD" w:rsidP="00BE7DE0">
      <w:pPr>
        <w:ind w:firstLine="708"/>
        <w:contextualSpacing/>
        <w:jc w:val="both"/>
      </w:pPr>
      <w:r w:rsidRPr="00BE7DE0">
        <w:rPr>
          <w:b/>
          <w:color w:val="000000"/>
        </w:rPr>
        <w:t xml:space="preserve">Многие учащиеся были отмечены дипломами </w:t>
      </w:r>
      <w:r w:rsidR="002A6D92" w:rsidRPr="00BE7DE0">
        <w:rPr>
          <w:b/>
          <w:color w:val="000000"/>
        </w:rPr>
        <w:t>и сертификатами заочных Всероссийских олимпиад:</w:t>
      </w:r>
    </w:p>
    <w:p w:rsidR="00777CD3" w:rsidRPr="00BE7DE0" w:rsidRDefault="00777CD3" w:rsidP="00BE7DE0">
      <w:pPr>
        <w:ind w:left="360"/>
        <w:contextualSpacing/>
        <w:jc w:val="both"/>
      </w:pPr>
    </w:p>
    <w:p w:rsidR="004B4868" w:rsidRPr="00BE7DE0" w:rsidRDefault="004B4868" w:rsidP="00BE7DE0">
      <w:pPr>
        <w:numPr>
          <w:ilvl w:val="0"/>
          <w:numId w:val="6"/>
        </w:numPr>
        <w:contextualSpacing/>
        <w:jc w:val="both"/>
      </w:pPr>
      <w:r w:rsidRPr="00BE7DE0">
        <w:t>Игрового</w:t>
      </w:r>
      <w:r w:rsidR="00D43B13" w:rsidRPr="00BE7DE0">
        <w:t xml:space="preserve">  Всероссийского </w:t>
      </w:r>
      <w:r w:rsidRPr="00BE7DE0">
        <w:t xml:space="preserve"> конкурса по английскому языку «Британский Бульдог».</w:t>
      </w:r>
    </w:p>
    <w:p w:rsidR="004B4868" w:rsidRPr="00BE7DE0" w:rsidRDefault="004B4868" w:rsidP="00BE7DE0">
      <w:pPr>
        <w:numPr>
          <w:ilvl w:val="0"/>
          <w:numId w:val="6"/>
        </w:numPr>
        <w:contextualSpacing/>
        <w:jc w:val="both"/>
      </w:pPr>
      <w:r w:rsidRPr="00BE7DE0">
        <w:t xml:space="preserve">Игрового </w:t>
      </w:r>
      <w:r w:rsidR="00D43B13" w:rsidRPr="00BE7DE0">
        <w:t xml:space="preserve">Всероссийского </w:t>
      </w:r>
      <w:r w:rsidRPr="00BE7DE0">
        <w:t>конкурса по истории мировой художественной культуры «Золотое руно».</w:t>
      </w:r>
    </w:p>
    <w:p w:rsidR="004B4868" w:rsidRPr="00BE7DE0" w:rsidRDefault="004B4868" w:rsidP="00BE7DE0">
      <w:pPr>
        <w:numPr>
          <w:ilvl w:val="0"/>
          <w:numId w:val="6"/>
        </w:numPr>
        <w:contextualSpacing/>
        <w:jc w:val="both"/>
      </w:pPr>
      <w:r w:rsidRPr="00BE7DE0">
        <w:t>Игрового</w:t>
      </w:r>
      <w:r w:rsidR="00837360" w:rsidRPr="00BE7DE0">
        <w:t xml:space="preserve"> Всероссийского</w:t>
      </w:r>
      <w:r w:rsidRPr="00BE7DE0">
        <w:t xml:space="preserve"> конкурса по математике «Кенгуру».</w:t>
      </w:r>
    </w:p>
    <w:p w:rsidR="004B4868" w:rsidRPr="00BE7DE0" w:rsidRDefault="004B4868" w:rsidP="00BE7DE0">
      <w:pPr>
        <w:numPr>
          <w:ilvl w:val="0"/>
          <w:numId w:val="6"/>
        </w:numPr>
        <w:contextualSpacing/>
        <w:jc w:val="both"/>
      </w:pPr>
      <w:r w:rsidRPr="00BE7DE0">
        <w:t xml:space="preserve">Игрового </w:t>
      </w:r>
      <w:r w:rsidR="00837360" w:rsidRPr="00BE7DE0">
        <w:t xml:space="preserve">Всероссийского </w:t>
      </w:r>
      <w:r w:rsidRPr="00BE7DE0">
        <w:t>конкурса по русскому языку «Русский медвежонок».</w:t>
      </w:r>
    </w:p>
    <w:p w:rsidR="00837360" w:rsidRPr="00BE7DE0" w:rsidRDefault="00837360" w:rsidP="00BE7DE0">
      <w:pPr>
        <w:numPr>
          <w:ilvl w:val="0"/>
          <w:numId w:val="6"/>
        </w:numPr>
        <w:contextualSpacing/>
        <w:jc w:val="both"/>
      </w:pPr>
      <w:r w:rsidRPr="00BE7DE0">
        <w:t>Игрового Всероссийского конкурса «ЧИП (человек и природа)».</w:t>
      </w:r>
    </w:p>
    <w:p w:rsidR="004B4868" w:rsidRPr="00BE7DE0" w:rsidRDefault="002A6D92" w:rsidP="00BE7DE0">
      <w:pPr>
        <w:numPr>
          <w:ilvl w:val="0"/>
          <w:numId w:val="6"/>
        </w:numPr>
        <w:contextualSpacing/>
        <w:jc w:val="both"/>
      </w:pPr>
      <w:r w:rsidRPr="00BE7DE0">
        <w:t>О</w:t>
      </w:r>
      <w:r w:rsidR="004B4868" w:rsidRPr="00BE7DE0">
        <w:t>бщероссийской предметной олимпиады «</w:t>
      </w:r>
      <w:proofErr w:type="spellStart"/>
      <w:r w:rsidR="004B4868" w:rsidRPr="00BE7DE0">
        <w:t>Олимпус</w:t>
      </w:r>
      <w:proofErr w:type="spellEnd"/>
      <w:r w:rsidR="004B4868" w:rsidRPr="00BE7DE0">
        <w:t xml:space="preserve">». </w:t>
      </w:r>
    </w:p>
    <w:p w:rsidR="004B4868" w:rsidRPr="00BE7DE0" w:rsidRDefault="004B4868" w:rsidP="00BE7DE0">
      <w:pPr>
        <w:numPr>
          <w:ilvl w:val="0"/>
          <w:numId w:val="6"/>
        </w:numPr>
        <w:contextualSpacing/>
        <w:jc w:val="both"/>
      </w:pPr>
      <w:r w:rsidRPr="00BE7DE0">
        <w:t xml:space="preserve">Академический Лицей является коллективным членом Европейского клуба, имеет благодарности за активное участие в проведении «Дней Европы в Казани».  </w:t>
      </w:r>
    </w:p>
    <w:p w:rsidR="004B4868" w:rsidRPr="00BE7DE0" w:rsidRDefault="002A6D92" w:rsidP="00BE7DE0">
      <w:pPr>
        <w:numPr>
          <w:ilvl w:val="0"/>
          <w:numId w:val="6"/>
        </w:numPr>
        <w:contextualSpacing/>
        <w:jc w:val="both"/>
      </w:pPr>
      <w:proofErr w:type="spellStart"/>
      <w:r w:rsidRPr="00BE7DE0">
        <w:t>метапредметных</w:t>
      </w:r>
      <w:proofErr w:type="spellEnd"/>
      <w:r w:rsidRPr="00BE7DE0">
        <w:t xml:space="preserve"> конку</w:t>
      </w:r>
      <w:r w:rsidR="00D43B13" w:rsidRPr="00BE7DE0">
        <w:t>рсов «Это знают все», «Эрудит».</w:t>
      </w:r>
    </w:p>
    <w:p w:rsidR="00932819" w:rsidRPr="00BE7DE0" w:rsidRDefault="00932819" w:rsidP="00BE7DE0">
      <w:pPr>
        <w:ind w:firstLine="708"/>
        <w:contextualSpacing/>
        <w:jc w:val="both"/>
      </w:pPr>
    </w:p>
    <w:p w:rsidR="002A6D92" w:rsidRPr="00BE7DE0" w:rsidRDefault="00932819" w:rsidP="00BE7DE0">
      <w:pPr>
        <w:ind w:firstLine="708"/>
        <w:contextualSpacing/>
        <w:jc w:val="both"/>
      </w:pPr>
      <w:r w:rsidRPr="00BE7DE0">
        <w:lastRenderedPageBreak/>
        <w:t>Самые лучшие результаты показали</w:t>
      </w:r>
      <w:r w:rsidR="00D43B13" w:rsidRPr="00BE7DE0">
        <w:t xml:space="preserve"> в 201</w:t>
      </w:r>
      <w:r w:rsidR="00F40718">
        <w:t>4</w:t>
      </w:r>
      <w:r w:rsidR="00D43B13" w:rsidRPr="00BE7DE0">
        <w:t>-201</w:t>
      </w:r>
      <w:r w:rsidR="00F40718">
        <w:t>5</w:t>
      </w:r>
      <w:r w:rsidR="00D43B13" w:rsidRPr="00BE7DE0">
        <w:t>учебном году</w:t>
      </w:r>
      <w:r w:rsidRPr="00BE7DE0">
        <w:t>:</w:t>
      </w:r>
    </w:p>
    <w:p w:rsidR="00E26A77" w:rsidRPr="00BE7DE0" w:rsidRDefault="00E26A77" w:rsidP="00BE7DE0">
      <w:pPr>
        <w:ind w:firstLine="708"/>
        <w:contextualSpacing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969"/>
        <w:gridCol w:w="2053"/>
        <w:gridCol w:w="2222"/>
        <w:gridCol w:w="2638"/>
        <w:gridCol w:w="2242"/>
      </w:tblGrid>
      <w:tr w:rsidR="00F40718" w:rsidRPr="002B4D5E" w:rsidTr="004468DF">
        <w:trPr>
          <w:trHeight w:val="29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718" w:rsidRPr="002B4D5E" w:rsidRDefault="00F40718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2014</w:t>
            </w:r>
            <w:r>
              <w:rPr>
                <w:color w:val="000000"/>
              </w:rPr>
              <w:t>-2015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718" w:rsidRPr="002B4D5E" w:rsidRDefault="00F40718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  <w:lang w:val="en-US"/>
              </w:rPr>
              <w:t>IV</w:t>
            </w:r>
            <w:r w:rsidRPr="002B4D5E">
              <w:rPr>
                <w:color w:val="000000"/>
              </w:rPr>
              <w:t xml:space="preserve"> Всероссийская олимпиада по химии «Рыжий кот»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718" w:rsidRPr="002B4D5E" w:rsidRDefault="00F40718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Всероссийский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718" w:rsidRPr="002B4D5E" w:rsidRDefault="00F40718" w:rsidP="004468DF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2B4D5E">
              <w:rPr>
                <w:color w:val="000000"/>
              </w:rPr>
              <w:t>Просвиркин</w:t>
            </w:r>
            <w:proofErr w:type="spellEnd"/>
            <w:r w:rsidRPr="002B4D5E">
              <w:rPr>
                <w:color w:val="000000"/>
              </w:rPr>
              <w:t xml:space="preserve"> Георгий</w:t>
            </w:r>
            <w:r>
              <w:rPr>
                <w:color w:val="000000"/>
              </w:rPr>
              <w:t xml:space="preserve"> (10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18" w:rsidRPr="002B4D5E" w:rsidRDefault="00F40718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победитель</w:t>
            </w:r>
          </w:p>
        </w:tc>
      </w:tr>
      <w:tr w:rsidR="00F40718" w:rsidRPr="002B4D5E" w:rsidTr="004468DF">
        <w:trPr>
          <w:trHeight w:val="29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718" w:rsidRPr="002B4D5E" w:rsidRDefault="00F40718" w:rsidP="004468D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2014-</w:t>
            </w:r>
            <w:r w:rsidRPr="002B4D5E">
              <w:rPr>
                <w:color w:val="000000"/>
              </w:rPr>
              <w:t>2015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718" w:rsidRPr="002B4D5E" w:rsidRDefault="00F40718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Всероссийский отборочный этап олимпиады школьников  «Надежда энергетики»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718" w:rsidRPr="002B4D5E" w:rsidRDefault="00F40718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Всероссийский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718" w:rsidRPr="002B4D5E" w:rsidRDefault="00F40718" w:rsidP="004468DF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2B4D5E">
              <w:rPr>
                <w:color w:val="000000"/>
              </w:rPr>
              <w:t>Канзафаров</w:t>
            </w:r>
            <w:proofErr w:type="spellEnd"/>
            <w:r w:rsidRPr="002B4D5E">
              <w:rPr>
                <w:color w:val="000000"/>
              </w:rPr>
              <w:t xml:space="preserve"> </w:t>
            </w:r>
            <w:proofErr w:type="spellStart"/>
            <w:r w:rsidRPr="002B4D5E">
              <w:rPr>
                <w:color w:val="000000"/>
              </w:rPr>
              <w:t>Рашид</w:t>
            </w:r>
            <w:proofErr w:type="spellEnd"/>
            <w:r>
              <w:rPr>
                <w:color w:val="000000"/>
              </w:rPr>
              <w:t xml:space="preserve"> (9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18" w:rsidRPr="002B4D5E" w:rsidRDefault="00F40718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призер</w:t>
            </w:r>
          </w:p>
        </w:tc>
      </w:tr>
    </w:tbl>
    <w:p w:rsidR="005A27F5" w:rsidRPr="00BE7DE0" w:rsidRDefault="005A27F5" w:rsidP="00BE7DE0">
      <w:pPr>
        <w:ind w:firstLine="708"/>
        <w:contextualSpacing/>
        <w:jc w:val="both"/>
      </w:pPr>
    </w:p>
    <w:p w:rsidR="00932819" w:rsidRDefault="00DE416A" w:rsidP="00BE7DE0">
      <w:pPr>
        <w:ind w:firstLine="708"/>
        <w:contextualSpacing/>
        <w:jc w:val="both"/>
        <w:rPr>
          <w:b/>
        </w:rPr>
      </w:pPr>
      <w:r w:rsidRPr="00BE7DE0">
        <w:rPr>
          <w:b/>
        </w:rPr>
        <w:t xml:space="preserve">За участие в научно-исследовательской деятельности были отмечены: </w:t>
      </w:r>
    </w:p>
    <w:p w:rsidR="001C337D" w:rsidRPr="00BE7DE0" w:rsidRDefault="001C337D" w:rsidP="00BE7DE0">
      <w:pPr>
        <w:ind w:firstLine="708"/>
        <w:contextualSpacing/>
        <w:jc w:val="both"/>
        <w:rPr>
          <w:b/>
        </w:rPr>
      </w:pPr>
    </w:p>
    <w:tbl>
      <w:tblPr>
        <w:tblW w:w="10124" w:type="dxa"/>
        <w:tblInd w:w="-10" w:type="dxa"/>
        <w:tblLayout w:type="fixed"/>
        <w:tblLook w:val="0000"/>
      </w:tblPr>
      <w:tblGrid>
        <w:gridCol w:w="1096"/>
        <w:gridCol w:w="2204"/>
        <w:gridCol w:w="2222"/>
        <w:gridCol w:w="2360"/>
        <w:gridCol w:w="2242"/>
      </w:tblGrid>
      <w:tr w:rsidR="001C337D" w:rsidRPr="002B4D5E" w:rsidTr="001C337D">
        <w:trPr>
          <w:trHeight w:val="27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 xml:space="preserve"> Республиканская конференция научно- исследовательских работ «Нобелевские надежды КНИТУ-2014»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Республиканский</w:t>
            </w:r>
          </w:p>
          <w:p w:rsidR="001C337D" w:rsidRPr="002B4D5E" w:rsidRDefault="001C337D" w:rsidP="004468DF"/>
          <w:p w:rsidR="001C337D" w:rsidRPr="002B4D5E" w:rsidRDefault="001C337D" w:rsidP="004468DF"/>
          <w:p w:rsidR="001C337D" w:rsidRPr="002B4D5E" w:rsidRDefault="001C337D" w:rsidP="004468DF"/>
          <w:p w:rsidR="001C337D" w:rsidRPr="002B4D5E" w:rsidRDefault="001C337D" w:rsidP="004468DF"/>
          <w:p w:rsidR="001C337D" w:rsidRPr="002B4D5E" w:rsidRDefault="001C337D" w:rsidP="004468DF">
            <w:pPr>
              <w:ind w:firstLine="708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2B4D5E">
              <w:rPr>
                <w:color w:val="000000"/>
              </w:rPr>
              <w:t>Просвиркин</w:t>
            </w:r>
            <w:proofErr w:type="spellEnd"/>
            <w:r w:rsidRPr="002B4D5E">
              <w:rPr>
                <w:color w:val="000000"/>
              </w:rPr>
              <w:t xml:space="preserve"> Георгий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победитель</w:t>
            </w:r>
          </w:p>
        </w:tc>
      </w:tr>
      <w:tr w:rsidR="001C337D" w:rsidRPr="002B4D5E" w:rsidTr="001C337D">
        <w:trPr>
          <w:trHeight w:val="27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 xml:space="preserve"> Республиканская конференция научно- исследовательских работ «Нобелевские надежды КНИТУ-2014»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Республиканский</w:t>
            </w:r>
          </w:p>
          <w:p w:rsidR="001C337D" w:rsidRPr="002B4D5E" w:rsidRDefault="001C337D" w:rsidP="004468DF"/>
          <w:p w:rsidR="001C337D" w:rsidRPr="002B4D5E" w:rsidRDefault="001C337D" w:rsidP="004468DF"/>
          <w:p w:rsidR="001C337D" w:rsidRPr="002B4D5E" w:rsidRDefault="001C337D" w:rsidP="004468DF"/>
          <w:p w:rsidR="001C337D" w:rsidRPr="002B4D5E" w:rsidRDefault="001C337D" w:rsidP="004468DF"/>
          <w:p w:rsidR="001C337D" w:rsidRPr="002B4D5E" w:rsidRDefault="001C337D" w:rsidP="004468DF">
            <w:pPr>
              <w:ind w:firstLine="708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 xml:space="preserve">Дьяконова </w:t>
            </w:r>
            <w:proofErr w:type="spellStart"/>
            <w:r w:rsidRPr="002B4D5E"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призер</w:t>
            </w:r>
          </w:p>
        </w:tc>
      </w:tr>
      <w:tr w:rsidR="001C337D" w:rsidRPr="002B4D5E" w:rsidTr="001C337D">
        <w:trPr>
          <w:trHeight w:val="27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 xml:space="preserve">Международная научная конференция школьников </w:t>
            </w:r>
            <w:r w:rsidRPr="002B4D5E">
              <w:rPr>
                <w:color w:val="000000"/>
                <w:lang w:val="en-US"/>
              </w:rPr>
              <w:t>XXV</w:t>
            </w:r>
            <w:r w:rsidRPr="002B4D5E">
              <w:rPr>
                <w:color w:val="000000"/>
              </w:rPr>
              <w:t xml:space="preserve"> Сахаровские чтения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Международный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2B4D5E">
              <w:rPr>
                <w:color w:val="000000"/>
              </w:rPr>
              <w:t>Просвиркин</w:t>
            </w:r>
            <w:proofErr w:type="spellEnd"/>
            <w:r w:rsidRPr="002B4D5E">
              <w:rPr>
                <w:color w:val="000000"/>
              </w:rPr>
              <w:t xml:space="preserve"> Георгий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призер</w:t>
            </w:r>
          </w:p>
        </w:tc>
      </w:tr>
      <w:tr w:rsidR="001C337D" w:rsidRPr="002B4D5E" w:rsidTr="001C337D">
        <w:trPr>
          <w:trHeight w:val="27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Интернет Тур межрегиональных предметных олимпиад КФУ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Региональный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2B4D5E">
              <w:rPr>
                <w:color w:val="000000"/>
              </w:rPr>
              <w:t>Просвиркин</w:t>
            </w:r>
            <w:proofErr w:type="spellEnd"/>
            <w:r w:rsidRPr="002B4D5E">
              <w:rPr>
                <w:color w:val="000000"/>
              </w:rPr>
              <w:t xml:space="preserve"> Георгий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7D" w:rsidRPr="002B4D5E" w:rsidRDefault="001C337D" w:rsidP="004468DF">
            <w:pPr>
              <w:snapToGrid w:val="0"/>
              <w:jc w:val="both"/>
              <w:rPr>
                <w:color w:val="000000"/>
              </w:rPr>
            </w:pPr>
            <w:r w:rsidRPr="002B4D5E">
              <w:rPr>
                <w:color w:val="000000"/>
              </w:rPr>
              <w:t>победитель</w:t>
            </w:r>
          </w:p>
        </w:tc>
      </w:tr>
    </w:tbl>
    <w:p w:rsidR="00DE416A" w:rsidRPr="00BE7DE0" w:rsidRDefault="00DE416A" w:rsidP="00BE7DE0">
      <w:pPr>
        <w:ind w:firstLine="708"/>
        <w:contextualSpacing/>
        <w:jc w:val="both"/>
        <w:rPr>
          <w:color w:val="000000"/>
        </w:rPr>
      </w:pPr>
    </w:p>
    <w:p w:rsidR="004B4868" w:rsidRPr="00BE7DE0" w:rsidRDefault="001448C0" w:rsidP="00BE7DE0">
      <w:pPr>
        <w:ind w:firstLine="708"/>
        <w:contextualSpacing/>
        <w:jc w:val="both"/>
        <w:rPr>
          <w:color w:val="000000"/>
        </w:rPr>
      </w:pPr>
      <w:r w:rsidRPr="00BE7DE0">
        <w:rPr>
          <w:color w:val="000000"/>
        </w:rPr>
        <w:t xml:space="preserve">По-прежнему </w:t>
      </w:r>
      <w:r w:rsidR="003D7D31" w:rsidRPr="00BE7DE0">
        <w:rPr>
          <w:color w:val="000000"/>
        </w:rPr>
        <w:t xml:space="preserve">для Лицея </w:t>
      </w:r>
      <w:r w:rsidRPr="00BE7DE0">
        <w:rPr>
          <w:color w:val="000000"/>
        </w:rPr>
        <w:t>остается</w:t>
      </w:r>
      <w:r w:rsidR="003D7D31" w:rsidRPr="00BE7DE0">
        <w:rPr>
          <w:color w:val="000000"/>
        </w:rPr>
        <w:t xml:space="preserve"> острой проблема</w:t>
      </w:r>
      <w:r w:rsidRPr="00BE7DE0">
        <w:rPr>
          <w:color w:val="000000"/>
        </w:rPr>
        <w:t xml:space="preserve"> </w:t>
      </w:r>
      <w:r w:rsidR="00EF5502" w:rsidRPr="00BE7DE0">
        <w:rPr>
          <w:color w:val="000000"/>
        </w:rPr>
        <w:t>подготовк</w:t>
      </w:r>
      <w:r w:rsidR="003D7D31" w:rsidRPr="00BE7DE0">
        <w:rPr>
          <w:color w:val="000000"/>
        </w:rPr>
        <w:t>и</w:t>
      </w:r>
      <w:r w:rsidR="00EF5502" w:rsidRPr="00BE7DE0">
        <w:rPr>
          <w:color w:val="000000"/>
        </w:rPr>
        <w:t xml:space="preserve"> учащихся </w:t>
      </w:r>
      <w:r w:rsidR="003D7D31" w:rsidRPr="00BE7DE0">
        <w:rPr>
          <w:color w:val="000000"/>
        </w:rPr>
        <w:t xml:space="preserve"> для участия в олимпиадах</w:t>
      </w:r>
      <w:r w:rsidR="00837360" w:rsidRPr="00BE7DE0">
        <w:rPr>
          <w:color w:val="000000"/>
        </w:rPr>
        <w:t xml:space="preserve">, </w:t>
      </w:r>
      <w:r w:rsidR="00EF5502" w:rsidRPr="00BE7DE0">
        <w:rPr>
          <w:color w:val="000000"/>
        </w:rPr>
        <w:t>в научно-исследовательских конкурсах и конференциях</w:t>
      </w:r>
      <w:r w:rsidR="00837360" w:rsidRPr="00BE7DE0">
        <w:rPr>
          <w:color w:val="000000"/>
        </w:rPr>
        <w:t>.</w:t>
      </w:r>
      <w:r w:rsidR="00EF5502" w:rsidRPr="00BE7DE0">
        <w:rPr>
          <w:color w:val="000000"/>
        </w:rPr>
        <w:t xml:space="preserve"> </w:t>
      </w:r>
      <w:r w:rsidR="00837360" w:rsidRPr="00BE7DE0">
        <w:rPr>
          <w:color w:val="000000"/>
        </w:rPr>
        <w:t>Н</w:t>
      </w:r>
      <w:r w:rsidR="003D7D31" w:rsidRPr="00BE7DE0">
        <w:rPr>
          <w:color w:val="000000"/>
        </w:rPr>
        <w:t xml:space="preserve">еобходимо </w:t>
      </w:r>
      <w:r w:rsidR="00EF5502" w:rsidRPr="00BE7DE0">
        <w:rPr>
          <w:color w:val="000000"/>
        </w:rPr>
        <w:t>привлечение к данной деятельности более широкого круга преподавателей Академического Лицея</w:t>
      </w:r>
      <w:r w:rsidR="003D7D31" w:rsidRPr="00BE7DE0">
        <w:rPr>
          <w:color w:val="000000"/>
        </w:rPr>
        <w:t>, развитие мотивации самих педагогов.</w:t>
      </w:r>
    </w:p>
    <w:p w:rsidR="00ED0ADA" w:rsidRPr="00BE7DE0" w:rsidRDefault="00ED0ADA" w:rsidP="00BE7DE0">
      <w:pPr>
        <w:ind w:firstLine="708"/>
        <w:contextualSpacing/>
        <w:jc w:val="center"/>
        <w:rPr>
          <w:b/>
        </w:rPr>
      </w:pPr>
    </w:p>
    <w:p w:rsidR="00ED0ADA" w:rsidRPr="00BE7DE0" w:rsidRDefault="00ED0ADA" w:rsidP="00BE7DE0">
      <w:pPr>
        <w:ind w:firstLine="708"/>
        <w:contextualSpacing/>
        <w:jc w:val="center"/>
        <w:rPr>
          <w:b/>
        </w:rPr>
      </w:pPr>
    </w:p>
    <w:p w:rsidR="004B4868" w:rsidRPr="00BE7DE0" w:rsidRDefault="004B4868" w:rsidP="00BE7DE0">
      <w:pPr>
        <w:ind w:firstLine="708"/>
        <w:contextualSpacing/>
        <w:jc w:val="center"/>
        <w:rPr>
          <w:b/>
        </w:rPr>
      </w:pPr>
      <w:r w:rsidRPr="00BE7DE0">
        <w:rPr>
          <w:b/>
        </w:rPr>
        <w:t>Воспитательная работа в  Лицее</w:t>
      </w:r>
    </w:p>
    <w:p w:rsidR="004B4868" w:rsidRPr="00BE7DE0" w:rsidRDefault="00D87BA9" w:rsidP="00BE7DE0">
      <w:pPr>
        <w:ind w:firstLine="708"/>
        <w:contextualSpacing/>
        <w:jc w:val="both"/>
      </w:pPr>
      <w:r w:rsidRPr="00BE7DE0">
        <w:t xml:space="preserve">Согласно </w:t>
      </w:r>
      <w:r w:rsidR="003D7D31" w:rsidRPr="00BE7DE0">
        <w:t>П</w:t>
      </w:r>
      <w:r w:rsidR="00E4777E">
        <w:t>рограмме развития  Ч</w:t>
      </w:r>
      <w:r w:rsidRPr="00BE7DE0">
        <w:t xml:space="preserve">ОУ «Академический Лицей им.Н.И. Лобачевского», основная задача в плане воспитательной деятельности – </w:t>
      </w:r>
      <w:r w:rsidR="003D7D31" w:rsidRPr="00BE7DE0">
        <w:t xml:space="preserve"> это </w:t>
      </w:r>
      <w:r w:rsidRPr="00BE7DE0">
        <w:t xml:space="preserve">воспитание патриота, гражданина </w:t>
      </w:r>
      <w:r w:rsidRPr="00BE7DE0">
        <w:lastRenderedPageBreak/>
        <w:t>своего Отечества, умеющего отстаивать нравственные общечеловеческие ценности и идеалы</w:t>
      </w:r>
      <w:r w:rsidR="005E2F36" w:rsidRPr="00BE7DE0">
        <w:t xml:space="preserve">, </w:t>
      </w:r>
      <w:r w:rsidRPr="00BE7DE0">
        <w:t xml:space="preserve"> сохранять историческое культурное наследие. </w:t>
      </w:r>
    </w:p>
    <w:p w:rsidR="00D87BA9" w:rsidRPr="00BE7DE0" w:rsidRDefault="003D7D31" w:rsidP="00BE7DE0">
      <w:pPr>
        <w:ind w:firstLine="708"/>
        <w:contextualSpacing/>
        <w:jc w:val="both"/>
      </w:pPr>
      <w:r w:rsidRPr="00BE7DE0">
        <w:t xml:space="preserve">Педагоги и учащиеся </w:t>
      </w:r>
      <w:r w:rsidR="00D87BA9" w:rsidRPr="00BE7DE0">
        <w:t>Лице</w:t>
      </w:r>
      <w:r w:rsidRPr="00BE7DE0">
        <w:t>я</w:t>
      </w:r>
      <w:r w:rsidR="00D87BA9" w:rsidRPr="00BE7DE0">
        <w:t xml:space="preserve"> продолжа</w:t>
      </w:r>
      <w:r w:rsidRPr="00BE7DE0">
        <w:t>ю</w:t>
      </w:r>
      <w:r w:rsidR="00D87BA9" w:rsidRPr="00BE7DE0">
        <w:t xml:space="preserve">т  работу по сохранению традиций </w:t>
      </w:r>
      <w:r w:rsidR="00837360" w:rsidRPr="00BE7DE0">
        <w:t xml:space="preserve">Лицея </w:t>
      </w:r>
      <w:r w:rsidR="00D87BA9" w:rsidRPr="00BE7DE0">
        <w:t>на классическом наследии русской и зарубежной литературы</w:t>
      </w:r>
      <w:r w:rsidRPr="00BE7DE0">
        <w:t xml:space="preserve"> и культуры</w:t>
      </w:r>
      <w:r w:rsidR="00D87BA9" w:rsidRPr="00BE7DE0">
        <w:t xml:space="preserve">. </w:t>
      </w:r>
    </w:p>
    <w:p w:rsidR="004B4868" w:rsidRPr="00BE7DE0" w:rsidRDefault="003D7D31" w:rsidP="00BE7DE0">
      <w:pPr>
        <w:pStyle w:val="a5"/>
        <w:tabs>
          <w:tab w:val="left" w:pos="567"/>
        </w:tabs>
        <w:contextualSpacing/>
        <w:rPr>
          <w:sz w:val="24"/>
          <w:szCs w:val="24"/>
        </w:rPr>
      </w:pPr>
      <w:r w:rsidRPr="00BE7DE0">
        <w:rPr>
          <w:sz w:val="24"/>
          <w:szCs w:val="24"/>
        </w:rPr>
        <w:tab/>
      </w:r>
      <w:r w:rsidR="002E5FEB" w:rsidRPr="00BE7DE0">
        <w:rPr>
          <w:sz w:val="24"/>
          <w:szCs w:val="24"/>
        </w:rPr>
        <w:t xml:space="preserve">Работа педагогического  коллектива направлена на формирование личности, </w:t>
      </w:r>
      <w:r w:rsidR="004B4868" w:rsidRPr="00BE7DE0">
        <w:rPr>
          <w:sz w:val="24"/>
          <w:szCs w:val="24"/>
        </w:rPr>
        <w:t xml:space="preserve"> обладающей высоким уровнем образования, интеллектуальными, гражданскими, нравственными качествами, культурой физического здоровья, способной к социализации в изменяющейся реальности в соответствии с ценностями общества и собственной системой ценностей, профессиональному самоопределению, успешной интеграции в политическую, экономическую, гражданскую, культурную жизненные сферы.</w:t>
      </w:r>
    </w:p>
    <w:p w:rsidR="004B4868" w:rsidRPr="00BE7DE0" w:rsidRDefault="004B4868" w:rsidP="00BE7DE0">
      <w:pPr>
        <w:pStyle w:val="a5"/>
        <w:tabs>
          <w:tab w:val="left" w:pos="567"/>
        </w:tabs>
        <w:ind w:firstLine="851"/>
        <w:contextualSpacing/>
        <w:rPr>
          <w:b/>
          <w:sz w:val="24"/>
          <w:szCs w:val="24"/>
        </w:rPr>
      </w:pPr>
    </w:p>
    <w:p w:rsidR="004B4868" w:rsidRPr="00BE7DE0" w:rsidRDefault="00C912C5" w:rsidP="00BE7DE0">
      <w:pPr>
        <w:pStyle w:val="a5"/>
        <w:tabs>
          <w:tab w:val="left" w:pos="567"/>
        </w:tabs>
        <w:ind w:firstLine="851"/>
        <w:contextualSpacing/>
        <w:rPr>
          <w:b/>
          <w:sz w:val="24"/>
          <w:szCs w:val="24"/>
        </w:rPr>
      </w:pPr>
      <w:r w:rsidRPr="00BE7DE0">
        <w:rPr>
          <w:b/>
          <w:sz w:val="24"/>
          <w:szCs w:val="24"/>
        </w:rPr>
        <w:t>По-прежнему актуальными остаются з</w:t>
      </w:r>
      <w:r w:rsidR="004B4868" w:rsidRPr="00BE7DE0">
        <w:rPr>
          <w:b/>
          <w:sz w:val="24"/>
          <w:szCs w:val="24"/>
        </w:rPr>
        <w:t xml:space="preserve">адачи: </w:t>
      </w:r>
    </w:p>
    <w:p w:rsidR="004B4868" w:rsidRPr="00BE7DE0" w:rsidRDefault="004B4868" w:rsidP="00BE7DE0">
      <w:pPr>
        <w:pStyle w:val="a5"/>
        <w:numPr>
          <w:ilvl w:val="0"/>
          <w:numId w:val="5"/>
        </w:numPr>
        <w:tabs>
          <w:tab w:val="clear" w:pos="1069"/>
          <w:tab w:val="num" w:pos="0"/>
          <w:tab w:val="left" w:pos="567"/>
          <w:tab w:val="left" w:pos="1134"/>
        </w:tabs>
        <w:ind w:left="0" w:firstLine="851"/>
        <w:contextualSpacing/>
        <w:rPr>
          <w:sz w:val="24"/>
          <w:szCs w:val="24"/>
        </w:rPr>
      </w:pPr>
      <w:r w:rsidRPr="00BE7DE0">
        <w:rPr>
          <w:sz w:val="24"/>
          <w:szCs w:val="24"/>
        </w:rPr>
        <w:t>Изучение социального заказа участников образовательного процесса, государства, общества для определения путей формирования конкурентоспособной личности;</w:t>
      </w:r>
    </w:p>
    <w:p w:rsidR="004B4868" w:rsidRPr="00BE7DE0" w:rsidRDefault="004B4868" w:rsidP="00BE7DE0">
      <w:pPr>
        <w:numPr>
          <w:ilvl w:val="0"/>
          <w:numId w:val="5"/>
        </w:numPr>
        <w:tabs>
          <w:tab w:val="clear" w:pos="1069"/>
          <w:tab w:val="num" w:pos="0"/>
          <w:tab w:val="left" w:pos="567"/>
          <w:tab w:val="left" w:pos="1134"/>
        </w:tabs>
        <w:ind w:left="0" w:firstLine="851"/>
        <w:contextualSpacing/>
        <w:jc w:val="both"/>
      </w:pPr>
      <w:r w:rsidRPr="00BE7DE0">
        <w:t xml:space="preserve">формирование через интеграцию урочной и внеурочной деятельности,  включение в социально-значимую деятельность личности, обладающей высоким конструктивным интеллектом, позитивной </w:t>
      </w:r>
      <w:proofErr w:type="spellStart"/>
      <w:r w:rsidRPr="00BE7DE0">
        <w:t>коммуникативностью</w:t>
      </w:r>
      <w:proofErr w:type="spellEnd"/>
      <w:r w:rsidRPr="00BE7DE0">
        <w:t>, социальной ответственностью, способной к непрерывному образованию;</w:t>
      </w:r>
    </w:p>
    <w:p w:rsidR="004B4868" w:rsidRPr="00BE7DE0" w:rsidRDefault="004B4868" w:rsidP="00BE7DE0">
      <w:pPr>
        <w:numPr>
          <w:ilvl w:val="0"/>
          <w:numId w:val="5"/>
        </w:numPr>
        <w:tabs>
          <w:tab w:val="clear" w:pos="1069"/>
          <w:tab w:val="num" w:pos="0"/>
          <w:tab w:val="left" w:pos="567"/>
          <w:tab w:val="left" w:pos="1134"/>
        </w:tabs>
        <w:ind w:left="0" w:firstLine="851"/>
        <w:contextualSpacing/>
        <w:jc w:val="both"/>
      </w:pPr>
      <w:r w:rsidRPr="00BE7DE0">
        <w:t xml:space="preserve">обеспечить становление конкурентоспособной личности,  востребованной на рынке труда, в социально-политической и культурной жизни общества,  способной к </w:t>
      </w:r>
      <w:proofErr w:type="spellStart"/>
      <w:r w:rsidRPr="00BE7DE0">
        <w:t>самоизменению</w:t>
      </w:r>
      <w:proofErr w:type="spellEnd"/>
      <w:r w:rsidRPr="00BE7DE0">
        <w:t>, самосовершенствованию, саморазвитию, самореализации, социальной адаптации, создание базы для осознанного выбора и последующего освоения профессиональных программ через взаимодействие с ВУЗами  и научно-исследовательскими институтами города, организацию учебно-исследовательской деятельности учащихся;</w:t>
      </w:r>
    </w:p>
    <w:p w:rsidR="004B4868" w:rsidRPr="00BE7DE0" w:rsidRDefault="004B4868" w:rsidP="00BE7DE0">
      <w:pPr>
        <w:numPr>
          <w:ilvl w:val="0"/>
          <w:numId w:val="5"/>
        </w:numPr>
        <w:tabs>
          <w:tab w:val="clear" w:pos="1069"/>
          <w:tab w:val="num" w:pos="0"/>
          <w:tab w:val="left" w:pos="567"/>
          <w:tab w:val="left" w:pos="1134"/>
        </w:tabs>
        <w:ind w:left="0" w:firstLine="851"/>
        <w:contextualSpacing/>
        <w:jc w:val="both"/>
      </w:pPr>
      <w:r w:rsidRPr="00BE7DE0">
        <w:t xml:space="preserve">воспитание гражданственности и любви к Отечеству, воспитание нравственной личности на основе общечеловеческих ценностей через содержание учебных программ, краеведческой работы, взаимодействие  с общественными организациями и объединениями, детскими общественными организациями; </w:t>
      </w:r>
    </w:p>
    <w:p w:rsidR="004B4868" w:rsidRPr="00BE7DE0" w:rsidRDefault="004B4868" w:rsidP="00BE7DE0">
      <w:pPr>
        <w:numPr>
          <w:ilvl w:val="0"/>
          <w:numId w:val="5"/>
        </w:numPr>
        <w:tabs>
          <w:tab w:val="clear" w:pos="1069"/>
          <w:tab w:val="num" w:pos="0"/>
          <w:tab w:val="left" w:pos="567"/>
          <w:tab w:val="left" w:pos="1134"/>
        </w:tabs>
        <w:ind w:left="0" w:firstLine="851"/>
        <w:contextualSpacing/>
        <w:jc w:val="both"/>
      </w:pPr>
      <w:r w:rsidRPr="00BE7DE0">
        <w:t xml:space="preserve">формирование общей культуры личности учащихся в условиях создания языковой </w:t>
      </w:r>
      <w:proofErr w:type="spellStart"/>
      <w:r w:rsidRPr="00BE7DE0">
        <w:t>культуротворческой</w:t>
      </w:r>
      <w:proofErr w:type="spellEnd"/>
      <w:r w:rsidRPr="00BE7DE0">
        <w:t xml:space="preserve"> среды, диалога культур, ориентации учащихся на общечеловеческие ценности; </w:t>
      </w:r>
    </w:p>
    <w:p w:rsidR="004B4868" w:rsidRPr="00BE7DE0" w:rsidRDefault="004B4868" w:rsidP="00BE7DE0">
      <w:pPr>
        <w:numPr>
          <w:ilvl w:val="0"/>
          <w:numId w:val="5"/>
        </w:numPr>
        <w:tabs>
          <w:tab w:val="clear" w:pos="1069"/>
          <w:tab w:val="left" w:pos="567"/>
          <w:tab w:val="left" w:pos="1134"/>
        </w:tabs>
        <w:ind w:left="0" w:firstLine="851"/>
        <w:contextualSpacing/>
        <w:jc w:val="both"/>
      </w:pPr>
      <w:r w:rsidRPr="00BE7DE0">
        <w:t xml:space="preserve">создание </w:t>
      </w:r>
      <w:proofErr w:type="spellStart"/>
      <w:r w:rsidRPr="00BE7DE0">
        <w:t>культуротворческой</w:t>
      </w:r>
      <w:proofErr w:type="spellEnd"/>
      <w:r w:rsidRPr="00BE7DE0">
        <w:t xml:space="preserve"> среды лицея средствами  предметов эстетического цикла, интеграцией их в </w:t>
      </w:r>
      <w:proofErr w:type="spellStart"/>
      <w:r w:rsidRPr="00BE7DE0">
        <w:t>учебно</w:t>
      </w:r>
      <w:proofErr w:type="spellEnd"/>
      <w:r w:rsidRPr="00BE7DE0">
        <w:t>–воспитательный процесс через диалог культур, взаимодействие с учреждениями культуры города Казани и Республики Татарстан;</w:t>
      </w:r>
    </w:p>
    <w:p w:rsidR="004B4868" w:rsidRPr="00BE7DE0" w:rsidRDefault="004B4868" w:rsidP="00BE7DE0">
      <w:pPr>
        <w:numPr>
          <w:ilvl w:val="0"/>
          <w:numId w:val="5"/>
        </w:numPr>
        <w:tabs>
          <w:tab w:val="clear" w:pos="1069"/>
          <w:tab w:val="num" w:pos="0"/>
          <w:tab w:val="left" w:pos="567"/>
          <w:tab w:val="left" w:pos="1134"/>
        </w:tabs>
        <w:ind w:left="0" w:firstLine="851"/>
        <w:contextualSpacing/>
        <w:jc w:val="both"/>
      </w:pPr>
      <w:r w:rsidRPr="00BE7DE0">
        <w:t xml:space="preserve">формировать физическую культуру учащихся, ценностное отношение к здоровью, понимание учащимися  ценности семьи и семейного воспитания, объединение всех участников образовательного процесса по пропаганде здорового образа жизни и профилактике заболеваний. </w:t>
      </w:r>
    </w:p>
    <w:p w:rsidR="00C912C5" w:rsidRPr="00BE7DE0" w:rsidRDefault="00C912C5" w:rsidP="00BE7DE0">
      <w:pPr>
        <w:tabs>
          <w:tab w:val="left" w:pos="567"/>
        </w:tabs>
        <w:ind w:firstLine="851"/>
        <w:contextualSpacing/>
        <w:jc w:val="both"/>
      </w:pPr>
    </w:p>
    <w:p w:rsidR="00313AB8" w:rsidRPr="00BE7DE0" w:rsidRDefault="004B4868" w:rsidP="00BE7DE0">
      <w:pPr>
        <w:ind w:firstLine="360"/>
        <w:contextualSpacing/>
        <w:jc w:val="both"/>
      </w:pPr>
      <w:r w:rsidRPr="00BE7DE0">
        <w:t>За прошедший 201</w:t>
      </w:r>
      <w:r w:rsidR="00E4777E">
        <w:t>4</w:t>
      </w:r>
      <w:r w:rsidRPr="00BE7DE0">
        <w:t>-201</w:t>
      </w:r>
      <w:r w:rsidR="00E4777E">
        <w:t>5</w:t>
      </w:r>
      <w:r w:rsidRPr="00BE7DE0">
        <w:t xml:space="preserve"> учебный год педагогическим коллективом в рамках выполнения программы «Комплексное развитие личности учащегося» </w:t>
      </w:r>
      <w:r w:rsidR="005425D2" w:rsidRPr="00BE7DE0">
        <w:t>была проведена  работа</w:t>
      </w:r>
      <w:r w:rsidR="00313AB8" w:rsidRPr="00BE7DE0">
        <w:t xml:space="preserve"> по следующим направлениям:</w:t>
      </w:r>
    </w:p>
    <w:p w:rsidR="00313AB8" w:rsidRPr="00BE7DE0" w:rsidRDefault="00313AB8" w:rsidP="00BE7DE0">
      <w:pPr>
        <w:ind w:firstLine="360"/>
        <w:contextualSpacing/>
        <w:jc w:val="both"/>
      </w:pPr>
    </w:p>
    <w:p w:rsidR="00313AB8" w:rsidRPr="00BE7DE0" w:rsidRDefault="00313AB8" w:rsidP="00BE7DE0">
      <w:pPr>
        <w:ind w:firstLine="360"/>
        <w:contextualSpacing/>
        <w:jc w:val="both"/>
        <w:rPr>
          <w:b/>
        </w:rPr>
      </w:pPr>
      <w:r w:rsidRPr="00BE7DE0">
        <w:rPr>
          <w:b/>
        </w:rPr>
        <w:t>По</w:t>
      </w:r>
      <w:r w:rsidR="005425D2" w:rsidRPr="00BE7DE0">
        <w:rPr>
          <w:b/>
        </w:rPr>
        <w:t xml:space="preserve"> гражданско</w:t>
      </w:r>
      <w:r w:rsidRPr="00BE7DE0">
        <w:rPr>
          <w:b/>
        </w:rPr>
        <w:t>му</w:t>
      </w:r>
      <w:r w:rsidR="005425D2" w:rsidRPr="00BE7DE0">
        <w:rPr>
          <w:b/>
        </w:rPr>
        <w:t xml:space="preserve"> и военно-патриотическо</w:t>
      </w:r>
      <w:r w:rsidRPr="00BE7DE0">
        <w:rPr>
          <w:b/>
        </w:rPr>
        <w:t>му воспитанию:</w:t>
      </w:r>
    </w:p>
    <w:p w:rsidR="004B4868" w:rsidRPr="00BE7DE0" w:rsidRDefault="004B4868" w:rsidP="00BE7DE0">
      <w:pPr>
        <w:ind w:firstLine="360"/>
        <w:contextualSpacing/>
        <w:jc w:val="both"/>
      </w:pPr>
      <w:r w:rsidRPr="00BE7DE0">
        <w:t xml:space="preserve">Праздник знаний в </w:t>
      </w:r>
      <w:proofErr w:type="spellStart"/>
      <w:r w:rsidRPr="00BE7DE0">
        <w:t>К</w:t>
      </w:r>
      <w:r w:rsidR="00C912C5" w:rsidRPr="00BE7DE0">
        <w:t>аз</w:t>
      </w:r>
      <w:r w:rsidRPr="00BE7DE0">
        <w:t>НЦ</w:t>
      </w:r>
      <w:proofErr w:type="spellEnd"/>
      <w:r w:rsidRPr="00BE7DE0">
        <w:t xml:space="preserve"> Российской академии наук</w:t>
      </w:r>
      <w:r w:rsidR="005425D2" w:rsidRPr="00BE7DE0">
        <w:t xml:space="preserve">, с участием зам. председателя Президиума </w:t>
      </w:r>
      <w:proofErr w:type="spellStart"/>
      <w:r w:rsidR="005425D2" w:rsidRPr="00BE7DE0">
        <w:t>КазНЦ</w:t>
      </w:r>
      <w:proofErr w:type="spellEnd"/>
      <w:r w:rsidR="005425D2" w:rsidRPr="00BE7DE0">
        <w:t xml:space="preserve"> РАН, академика РАН, Никольского Е.Е. </w:t>
      </w:r>
      <w:r w:rsidR="00313AB8" w:rsidRPr="00BE7DE0">
        <w:t>, директора Института им. Е.К</w:t>
      </w:r>
      <w:proofErr w:type="gramStart"/>
      <w:r w:rsidR="00313AB8" w:rsidRPr="00BE7DE0">
        <w:t xml:space="preserve"> .</w:t>
      </w:r>
      <w:proofErr w:type="spellStart"/>
      <w:proofErr w:type="gramEnd"/>
      <w:r w:rsidR="00313AB8" w:rsidRPr="00BE7DE0">
        <w:t>Завойского</w:t>
      </w:r>
      <w:proofErr w:type="spellEnd"/>
      <w:r w:rsidR="00313AB8" w:rsidRPr="00BE7DE0">
        <w:t xml:space="preserve"> Салихов</w:t>
      </w:r>
      <w:r w:rsidR="005E2F36" w:rsidRPr="00BE7DE0">
        <w:t>а</w:t>
      </w:r>
      <w:r w:rsidR="00313AB8" w:rsidRPr="00BE7DE0">
        <w:t xml:space="preserve"> К.М.</w:t>
      </w:r>
      <w:r w:rsidR="005425D2" w:rsidRPr="00BE7DE0">
        <w:t xml:space="preserve"> </w:t>
      </w:r>
    </w:p>
    <w:p w:rsidR="004B4868" w:rsidRPr="00BE7DE0" w:rsidRDefault="00C912C5" w:rsidP="00BE7DE0">
      <w:pPr>
        <w:ind w:firstLine="360"/>
        <w:contextualSpacing/>
        <w:jc w:val="both"/>
      </w:pPr>
      <w:r w:rsidRPr="00BE7DE0">
        <w:t xml:space="preserve">День города Казани с посещением музея истории КФУ, астрономической университетской обсерватории. </w:t>
      </w:r>
    </w:p>
    <w:p w:rsidR="004B4868" w:rsidRPr="00BE7DE0" w:rsidRDefault="004B4868" w:rsidP="00BE7DE0">
      <w:pPr>
        <w:ind w:firstLine="360"/>
        <w:contextualSpacing/>
        <w:jc w:val="both"/>
      </w:pPr>
      <w:r w:rsidRPr="00BE7DE0">
        <w:t xml:space="preserve">День Республики Татарстан с выездом всех учащихся Лицея в </w:t>
      </w:r>
      <w:r w:rsidR="00313AB8" w:rsidRPr="00BE7DE0">
        <w:t xml:space="preserve">Историко-краеведческий национальный музей-заповедник </w:t>
      </w:r>
      <w:r w:rsidR="00C912C5" w:rsidRPr="00BE7DE0">
        <w:t>Болгар</w:t>
      </w:r>
      <w:r w:rsidRPr="00BE7DE0">
        <w:t>.</w:t>
      </w:r>
    </w:p>
    <w:p w:rsidR="004B4868" w:rsidRPr="00BE7DE0" w:rsidRDefault="005425D2" w:rsidP="00BE7DE0">
      <w:pPr>
        <w:ind w:firstLine="360"/>
        <w:contextualSpacing/>
        <w:jc w:val="both"/>
      </w:pPr>
      <w:r w:rsidRPr="00BE7DE0">
        <w:lastRenderedPageBreak/>
        <w:t>В канун праздника Дня</w:t>
      </w:r>
      <w:r w:rsidR="004B4868" w:rsidRPr="00BE7DE0">
        <w:t xml:space="preserve"> защитника Отечества  - 22 февраля  201</w:t>
      </w:r>
      <w:r w:rsidR="00271A2D" w:rsidRPr="00BE7DE0">
        <w:t>3</w:t>
      </w:r>
      <w:r w:rsidR="004B4868" w:rsidRPr="00BE7DE0">
        <w:t xml:space="preserve"> года </w:t>
      </w:r>
      <w:r w:rsidR="005F02BD" w:rsidRPr="00BE7DE0">
        <w:t xml:space="preserve">была проведена встреча </w:t>
      </w:r>
      <w:r w:rsidR="0021659C" w:rsidRPr="00BE7DE0">
        <w:t>с преподавателем Шаумяном С.А</w:t>
      </w:r>
      <w:r w:rsidR="005F02BD" w:rsidRPr="00BE7DE0">
        <w:t xml:space="preserve"> </w:t>
      </w:r>
      <w:r w:rsidR="0021659C" w:rsidRPr="00BE7DE0">
        <w:t xml:space="preserve"> и </w:t>
      </w:r>
      <w:r w:rsidR="005F02BD" w:rsidRPr="00BE7DE0">
        <w:t>с выпускниками Лицея, отслужившими военную службу в рядах Российской Армии</w:t>
      </w:r>
      <w:r w:rsidR="0021659C" w:rsidRPr="00BE7DE0">
        <w:t>.</w:t>
      </w:r>
      <w:r w:rsidR="005F02BD" w:rsidRPr="00BE7DE0">
        <w:t xml:space="preserve"> </w:t>
      </w:r>
    </w:p>
    <w:p w:rsidR="004B4868" w:rsidRPr="00BE7DE0" w:rsidRDefault="004B4868" w:rsidP="00BE7DE0">
      <w:pPr>
        <w:ind w:firstLine="360"/>
        <w:contextualSpacing/>
        <w:jc w:val="both"/>
      </w:pPr>
      <w:r w:rsidRPr="00BE7DE0">
        <w:t xml:space="preserve">В лицее была проведена декада, посвященная </w:t>
      </w:r>
      <w:r w:rsidR="00E4777E">
        <w:t>70-летию</w:t>
      </w:r>
      <w:r w:rsidRPr="00BE7DE0">
        <w:t xml:space="preserve"> Победы, во время которой состоялась встреча с участником  Великой Отечественной войны</w:t>
      </w:r>
      <w:r w:rsidR="005F02BD" w:rsidRPr="00BE7DE0">
        <w:t xml:space="preserve"> Ломовым Б.А., </w:t>
      </w:r>
      <w:r w:rsidR="0021659C" w:rsidRPr="00BE7DE0">
        <w:t>п</w:t>
      </w:r>
      <w:r w:rsidRPr="00BE7DE0">
        <w:t>осещение  музея Истории ВОВ РТ</w:t>
      </w:r>
      <w:r w:rsidR="00E4777E">
        <w:t>, состоялся концерт, подготовленный учащимися лицея</w:t>
      </w:r>
      <w:r w:rsidRPr="00BE7DE0">
        <w:t xml:space="preserve">. </w:t>
      </w:r>
    </w:p>
    <w:p w:rsidR="00C912C5" w:rsidRPr="00BE7DE0" w:rsidRDefault="00C912C5" w:rsidP="00BE7DE0">
      <w:pPr>
        <w:ind w:firstLine="360"/>
        <w:contextualSpacing/>
        <w:jc w:val="both"/>
      </w:pPr>
      <w:r w:rsidRPr="00BE7DE0">
        <w:t xml:space="preserve">Все учащиеся Лицея просмотрели цикл документальных фильмов, посвященных </w:t>
      </w:r>
      <w:r w:rsidR="005F02BD" w:rsidRPr="00BE7DE0">
        <w:t xml:space="preserve">основным сражениям </w:t>
      </w:r>
      <w:r w:rsidRPr="00BE7DE0">
        <w:t>Великой Отечественной войн</w:t>
      </w:r>
      <w:r w:rsidR="00CA5041" w:rsidRPr="00BE7DE0">
        <w:t>ы</w:t>
      </w:r>
      <w:r w:rsidRPr="00BE7DE0">
        <w:t xml:space="preserve"> «Великая Победа», участвовали в церемонии возложения цветов в парке Победы.    </w:t>
      </w:r>
      <w:r w:rsidR="005F02BD" w:rsidRPr="00BE7DE0">
        <w:t>В церемонии приняли участие Кавалер медали  к 65-летию Победы</w:t>
      </w:r>
      <w:r w:rsidR="005E2F36" w:rsidRPr="00BE7DE0">
        <w:t>,</w:t>
      </w:r>
      <w:r w:rsidR="005F02BD" w:rsidRPr="00BE7DE0">
        <w:t xml:space="preserve"> участник экспедиции Республиканского фонда «Отечество</w:t>
      </w:r>
      <w:proofErr w:type="gramStart"/>
      <w:r w:rsidR="005F02BD" w:rsidRPr="00BE7DE0">
        <w:t xml:space="preserve">» –, </w:t>
      </w:r>
      <w:proofErr w:type="gramEnd"/>
      <w:r w:rsidR="005F02BD" w:rsidRPr="00BE7DE0">
        <w:t>член Союза кинодокумент</w:t>
      </w:r>
      <w:r w:rsidR="00CA5041" w:rsidRPr="00BE7DE0">
        <w:t>алистов</w:t>
      </w:r>
      <w:r w:rsidR="005F02BD" w:rsidRPr="00BE7DE0">
        <w:t xml:space="preserve"> – Ерхов В.М.</w:t>
      </w:r>
      <w:r w:rsidR="00CA5041" w:rsidRPr="00BE7DE0">
        <w:t>, ветеран тыла в годы ВОВ, учитель русского языка и литературы</w:t>
      </w:r>
      <w:r w:rsidR="005F02BD" w:rsidRPr="00BE7DE0">
        <w:t xml:space="preserve"> </w:t>
      </w:r>
      <w:r w:rsidR="00CA5041" w:rsidRPr="00BE7DE0">
        <w:t xml:space="preserve">– </w:t>
      </w:r>
      <w:proofErr w:type="spellStart"/>
      <w:r w:rsidR="00CA5041" w:rsidRPr="00BE7DE0">
        <w:t>Боронина</w:t>
      </w:r>
      <w:proofErr w:type="spellEnd"/>
      <w:r w:rsidR="00CA5041" w:rsidRPr="00BE7DE0">
        <w:t xml:space="preserve"> Ф.С. </w:t>
      </w:r>
    </w:p>
    <w:p w:rsidR="004B4868" w:rsidRPr="00BE7DE0" w:rsidRDefault="004B4868" w:rsidP="00BE7DE0">
      <w:pPr>
        <w:ind w:firstLine="360"/>
        <w:contextualSpacing/>
        <w:jc w:val="both"/>
      </w:pPr>
    </w:p>
    <w:p w:rsidR="004B4868" w:rsidRPr="00BE7DE0" w:rsidRDefault="004B4868" w:rsidP="00BE7DE0">
      <w:pPr>
        <w:ind w:firstLine="360"/>
        <w:contextualSpacing/>
        <w:jc w:val="both"/>
      </w:pPr>
      <w:r w:rsidRPr="00BE7DE0">
        <w:rPr>
          <w:b/>
        </w:rPr>
        <w:t xml:space="preserve">Интеллектуально-познавательная деятельность учащихся </w:t>
      </w:r>
      <w:r w:rsidRPr="00BE7DE0">
        <w:t xml:space="preserve">осуществлялась через интеграцию урочной и внеурочной деятельности и при тесном сотрудничестве с Академией наук РТ и </w:t>
      </w:r>
      <w:proofErr w:type="spellStart"/>
      <w:r w:rsidRPr="00BE7DE0">
        <w:t>К</w:t>
      </w:r>
      <w:r w:rsidR="007800E1" w:rsidRPr="00BE7DE0">
        <w:t>аз</w:t>
      </w:r>
      <w:r w:rsidRPr="00BE7DE0">
        <w:t>НЦ</w:t>
      </w:r>
      <w:proofErr w:type="spellEnd"/>
      <w:r w:rsidRPr="00BE7DE0">
        <w:t xml:space="preserve"> РАН. </w:t>
      </w:r>
    </w:p>
    <w:p w:rsidR="004B4868" w:rsidRPr="00BE7DE0" w:rsidRDefault="004B4868" w:rsidP="00BE7DE0">
      <w:pPr>
        <w:ind w:firstLine="360"/>
        <w:contextualSpacing/>
        <w:jc w:val="both"/>
      </w:pPr>
      <w:r w:rsidRPr="00BE7DE0">
        <w:t>В день рождения Н.И. Лобачевского, 1 декабря 201</w:t>
      </w:r>
      <w:r w:rsidR="00E4777E">
        <w:t>4</w:t>
      </w:r>
      <w:r w:rsidRPr="00BE7DE0">
        <w:t xml:space="preserve"> года</w:t>
      </w:r>
      <w:r w:rsidR="005F02BD" w:rsidRPr="00BE7DE0">
        <w:t xml:space="preserve"> в историческом Актовом зале КФУ</w:t>
      </w:r>
      <w:r w:rsidRPr="00BE7DE0">
        <w:t xml:space="preserve"> состоялись </w:t>
      </w:r>
      <w:r w:rsidR="00E4777E">
        <w:t>посвящения в Лицеисты и встреча с учеными, членами Попечительского Совета Лицея</w:t>
      </w:r>
      <w:r w:rsidRPr="00BE7DE0">
        <w:t xml:space="preserve">. </w:t>
      </w:r>
    </w:p>
    <w:p w:rsidR="004B4868" w:rsidRPr="00BE7DE0" w:rsidRDefault="004B4868" w:rsidP="00BE7DE0">
      <w:pPr>
        <w:ind w:firstLine="360"/>
        <w:contextualSpacing/>
        <w:jc w:val="both"/>
        <w:rPr>
          <w:highlight w:val="yellow"/>
        </w:rPr>
      </w:pPr>
      <w:r w:rsidRPr="00BE7DE0">
        <w:t>8 февраля 201</w:t>
      </w:r>
      <w:r w:rsidR="00E4777E">
        <w:t>5</w:t>
      </w:r>
      <w:r w:rsidRPr="00BE7DE0">
        <w:t xml:space="preserve"> года состоялся </w:t>
      </w:r>
      <w:r w:rsidR="00271A2D" w:rsidRPr="00BE7DE0">
        <w:rPr>
          <w:lang w:val="en-US"/>
        </w:rPr>
        <w:t>X</w:t>
      </w:r>
      <w:r w:rsidR="00E4777E">
        <w:rPr>
          <w:lang w:val="en-US"/>
        </w:rPr>
        <w:t>I</w:t>
      </w:r>
      <w:r w:rsidRPr="00BE7DE0">
        <w:t xml:space="preserve"> лицейский  День науки, посвя</w:t>
      </w:r>
      <w:r w:rsidR="00CA0016" w:rsidRPr="00BE7DE0">
        <w:t>щенный Всероссийскому Дню науки. У</w:t>
      </w:r>
      <w:r w:rsidRPr="00BE7DE0">
        <w:t xml:space="preserve">чащиеся </w:t>
      </w:r>
      <w:r w:rsidR="005F02BD" w:rsidRPr="00BE7DE0">
        <w:t>с</w:t>
      </w:r>
      <w:r w:rsidRPr="00BE7DE0">
        <w:t xml:space="preserve"> приветствием выступили перед ученой общественностью </w:t>
      </w:r>
      <w:proofErr w:type="spellStart"/>
      <w:r w:rsidR="005F02BD" w:rsidRPr="00BE7DE0">
        <w:t>КазНЦ</w:t>
      </w:r>
      <w:proofErr w:type="spellEnd"/>
      <w:r w:rsidR="005F02BD" w:rsidRPr="00BE7DE0">
        <w:t xml:space="preserve"> РАН </w:t>
      </w:r>
      <w:r w:rsidRPr="00BE7DE0">
        <w:t>и провели лицейскую конференцию</w:t>
      </w:r>
      <w:r w:rsidR="005F02BD" w:rsidRPr="00BE7DE0">
        <w:t xml:space="preserve"> «Познание. Наука. Творчество». </w:t>
      </w:r>
    </w:p>
    <w:p w:rsidR="005F02BD" w:rsidRPr="00BE7DE0" w:rsidRDefault="004B4868" w:rsidP="00BE7DE0">
      <w:pPr>
        <w:ind w:firstLine="360"/>
        <w:contextualSpacing/>
        <w:jc w:val="both"/>
      </w:pPr>
      <w:r w:rsidRPr="00BE7DE0">
        <w:rPr>
          <w:b/>
        </w:rPr>
        <w:t xml:space="preserve">Культурно-нравственное развитие лицеистов </w:t>
      </w:r>
      <w:r w:rsidRPr="00BE7DE0">
        <w:t xml:space="preserve">осуществлялось в Лицее через совместную деятельность с учреждениями культуры города и республики.  </w:t>
      </w:r>
    </w:p>
    <w:p w:rsidR="004B4868" w:rsidRPr="00BE7DE0" w:rsidRDefault="004B4868" w:rsidP="00BE7DE0">
      <w:pPr>
        <w:ind w:firstLine="360"/>
        <w:contextualSpacing/>
        <w:jc w:val="both"/>
      </w:pPr>
      <w:r w:rsidRPr="00BE7DE0">
        <w:t xml:space="preserve">В течение учебного года учащиеся посетили экспозиции </w:t>
      </w:r>
      <w:r w:rsidR="008A67B4" w:rsidRPr="00BE7DE0">
        <w:t xml:space="preserve">выставки </w:t>
      </w:r>
      <w:r w:rsidRPr="00BE7DE0">
        <w:t xml:space="preserve"> Национально</w:t>
      </w:r>
      <w:r w:rsidR="008A67B4" w:rsidRPr="00BE7DE0">
        <w:t>го</w:t>
      </w:r>
      <w:r w:rsidRPr="00BE7DE0">
        <w:t xml:space="preserve"> музе</w:t>
      </w:r>
      <w:r w:rsidR="008A67B4" w:rsidRPr="00BE7DE0">
        <w:t>я</w:t>
      </w:r>
      <w:r w:rsidRPr="00BE7DE0">
        <w:t xml:space="preserve"> РТ</w:t>
      </w:r>
      <w:r w:rsidR="008A67B4" w:rsidRPr="00BE7DE0">
        <w:t xml:space="preserve">, посвященной </w:t>
      </w:r>
      <w:r w:rsidR="00E4777E">
        <w:t>100-летию 1-ой Мировой войны.</w:t>
      </w:r>
    </w:p>
    <w:p w:rsidR="004B4868" w:rsidRPr="00BE7DE0" w:rsidRDefault="008A67B4" w:rsidP="00BE7DE0">
      <w:pPr>
        <w:ind w:firstLine="360"/>
        <w:contextualSpacing/>
        <w:jc w:val="both"/>
      </w:pPr>
      <w:r w:rsidRPr="00BE7DE0">
        <w:t xml:space="preserve">В течение учебного года учащиеся вместе с преподавателями организовывали коллективные посещения спектаклей Театра оперы и балет им. М. </w:t>
      </w:r>
      <w:proofErr w:type="spellStart"/>
      <w:r w:rsidRPr="00BE7DE0">
        <w:t>Джали</w:t>
      </w:r>
      <w:r w:rsidR="00357E9A" w:rsidRPr="00BE7DE0">
        <w:t>л</w:t>
      </w:r>
      <w:r w:rsidRPr="00BE7DE0">
        <w:t>я</w:t>
      </w:r>
      <w:proofErr w:type="spellEnd"/>
      <w:r w:rsidRPr="00BE7DE0">
        <w:t xml:space="preserve"> и концер</w:t>
      </w:r>
      <w:r w:rsidR="00357E9A" w:rsidRPr="00BE7DE0">
        <w:t>т</w:t>
      </w:r>
      <w:r w:rsidRPr="00BE7DE0">
        <w:t xml:space="preserve">ных программ в БКЗ им. С. Сайдашева. </w:t>
      </w:r>
    </w:p>
    <w:p w:rsidR="008A67B4" w:rsidRPr="00BE7DE0" w:rsidRDefault="008A67B4" w:rsidP="00BE7DE0">
      <w:pPr>
        <w:ind w:firstLine="360"/>
        <w:contextualSpacing/>
        <w:jc w:val="both"/>
      </w:pPr>
    </w:p>
    <w:p w:rsidR="00357E9A" w:rsidRPr="00BE7DE0" w:rsidRDefault="00357E9A" w:rsidP="00BE7DE0">
      <w:pPr>
        <w:ind w:firstLine="360"/>
        <w:contextualSpacing/>
        <w:jc w:val="both"/>
      </w:pPr>
      <w:r w:rsidRPr="00BE7DE0">
        <w:t>5 октября в День учителя состоялся праздник «Здравствуй, Лицей!», где все классы представили программы,  посвященные национальным особенностям различных стран, подготовив газеты,  презентации, театральные и танцевальные постановки</w:t>
      </w:r>
      <w:r w:rsidR="0003441F" w:rsidRPr="00BE7DE0">
        <w:t xml:space="preserve"> государств Европы, </w:t>
      </w:r>
      <w:r w:rsidR="0090741D" w:rsidRPr="00BE7DE0">
        <w:t xml:space="preserve">Азии, </w:t>
      </w:r>
      <w:r w:rsidR="0003441F" w:rsidRPr="00BE7DE0">
        <w:t xml:space="preserve">Латинской Америки, в том числе России. </w:t>
      </w:r>
      <w:r w:rsidRPr="00BE7DE0">
        <w:t xml:space="preserve"> </w:t>
      </w:r>
    </w:p>
    <w:p w:rsidR="00357E9A" w:rsidRPr="00BE7DE0" w:rsidRDefault="00357E9A" w:rsidP="00BE7DE0">
      <w:pPr>
        <w:ind w:firstLine="360"/>
        <w:contextualSpacing/>
        <w:jc w:val="both"/>
      </w:pPr>
    </w:p>
    <w:p w:rsidR="008A67B4" w:rsidRPr="00BE7DE0" w:rsidRDefault="008A67B4" w:rsidP="00BE7DE0">
      <w:pPr>
        <w:ind w:firstLine="360"/>
        <w:contextualSpacing/>
        <w:jc w:val="both"/>
      </w:pPr>
      <w:r w:rsidRPr="00BE7DE0">
        <w:t>2 ноября в Казанской Ратуше состоялся «</w:t>
      </w:r>
      <w:proofErr w:type="spellStart"/>
      <w:r w:rsidRPr="00BE7DE0">
        <w:t>Лермонтовский</w:t>
      </w:r>
      <w:proofErr w:type="spellEnd"/>
      <w:r w:rsidRPr="00BE7DE0">
        <w:t xml:space="preserve"> бал-маскарад».  В его открытии приняли участии Почетный попечитель лицея, советник президиума РАН, академик РАН Коновалов А.И., и Учредитель лицея академик МПА Никитин И.Ю.  В проведении бала приняли участие представители Казанского дворянского собрания, </w:t>
      </w:r>
      <w:r w:rsidR="0003441F" w:rsidRPr="00BE7DE0">
        <w:t>М</w:t>
      </w:r>
      <w:r w:rsidRPr="00BE7DE0">
        <w:t xml:space="preserve">узея истории </w:t>
      </w:r>
      <w:proofErr w:type="gramStart"/>
      <w:r w:rsidRPr="00BE7DE0">
        <w:t>К(</w:t>
      </w:r>
      <w:proofErr w:type="gramEnd"/>
      <w:r w:rsidRPr="00BE7DE0">
        <w:t>П)ФУ,  учащиеся театрального и суворовского училищ.</w:t>
      </w:r>
    </w:p>
    <w:p w:rsidR="008A67B4" w:rsidRPr="00BE7DE0" w:rsidRDefault="008A67B4" w:rsidP="00BE7DE0">
      <w:pPr>
        <w:ind w:firstLine="360"/>
        <w:contextualSpacing/>
        <w:jc w:val="both"/>
      </w:pPr>
      <w:r w:rsidRPr="00BE7DE0">
        <w:t xml:space="preserve"> </w:t>
      </w:r>
    </w:p>
    <w:p w:rsidR="00357E9A" w:rsidRPr="00BE7DE0" w:rsidRDefault="00357E9A" w:rsidP="00BE7DE0">
      <w:pPr>
        <w:ind w:firstLine="360"/>
        <w:contextualSpacing/>
        <w:jc w:val="both"/>
      </w:pPr>
      <w:r w:rsidRPr="00BE7DE0">
        <w:t>1 декабря был проведен праздник,  посвящен</w:t>
      </w:r>
      <w:r w:rsidR="005E2F36" w:rsidRPr="00BE7DE0">
        <w:t>н</w:t>
      </w:r>
      <w:r w:rsidRPr="00BE7DE0">
        <w:t>ы</w:t>
      </w:r>
      <w:r w:rsidR="005E2F36" w:rsidRPr="00BE7DE0">
        <w:t>й</w:t>
      </w:r>
      <w:r w:rsidRPr="00BE7DE0">
        <w:t xml:space="preserve"> Дню рождения Лицея и Н.И. Лобачевского с церемонией награждения лучших учащихся и посвящением в лицеисты</w:t>
      </w:r>
      <w:proofErr w:type="gramStart"/>
      <w:r w:rsidRPr="00BE7DE0">
        <w:t>.</w:t>
      </w:r>
      <w:proofErr w:type="gramEnd"/>
      <w:r w:rsidRPr="00BE7DE0">
        <w:t xml:space="preserve"> </w:t>
      </w:r>
      <w:proofErr w:type="gramStart"/>
      <w:r w:rsidRPr="00BE7DE0">
        <w:t>а</w:t>
      </w:r>
      <w:proofErr w:type="gramEnd"/>
      <w:r w:rsidRPr="00BE7DE0">
        <w:t xml:space="preserve"> также возложением цветов к памятнику Н.И. Лобачевского. </w:t>
      </w:r>
    </w:p>
    <w:p w:rsidR="00357E9A" w:rsidRPr="00BE7DE0" w:rsidRDefault="00357E9A" w:rsidP="00BE7DE0">
      <w:pPr>
        <w:ind w:firstLine="360"/>
        <w:contextualSpacing/>
        <w:jc w:val="both"/>
      </w:pPr>
    </w:p>
    <w:p w:rsidR="00357E9A" w:rsidRPr="00BE7DE0" w:rsidRDefault="00357E9A" w:rsidP="00BE7DE0">
      <w:pPr>
        <w:ind w:firstLine="360"/>
        <w:contextualSpacing/>
        <w:jc w:val="both"/>
      </w:pPr>
      <w:r w:rsidRPr="00BE7DE0">
        <w:t xml:space="preserve">28 декабря в ЦДТ на </w:t>
      </w:r>
      <w:proofErr w:type="spellStart"/>
      <w:r w:rsidRPr="00BE7DE0">
        <w:t>Булаке</w:t>
      </w:r>
      <w:proofErr w:type="spellEnd"/>
      <w:r w:rsidRPr="00BE7DE0">
        <w:t xml:space="preserve"> состоялся </w:t>
      </w:r>
      <w:r w:rsidR="0003441F" w:rsidRPr="00BE7DE0">
        <w:t>Н</w:t>
      </w:r>
      <w:r w:rsidRPr="00BE7DE0">
        <w:t xml:space="preserve">овогодний праздник, подготовленный в форме новогодней сказки </w:t>
      </w:r>
      <w:r w:rsidR="0003441F" w:rsidRPr="00BE7DE0">
        <w:t xml:space="preserve"> «Приключения Маши и Вити» </w:t>
      </w:r>
      <w:r w:rsidRPr="00BE7DE0">
        <w:t>с участием всех классов.</w:t>
      </w:r>
    </w:p>
    <w:p w:rsidR="00357E9A" w:rsidRPr="00BE7DE0" w:rsidRDefault="00357E9A" w:rsidP="00BE7DE0">
      <w:pPr>
        <w:ind w:firstLine="360"/>
        <w:contextualSpacing/>
        <w:jc w:val="both"/>
      </w:pPr>
    </w:p>
    <w:p w:rsidR="008A67B4" w:rsidRPr="00BE7DE0" w:rsidRDefault="004B4868" w:rsidP="00BE7DE0">
      <w:pPr>
        <w:ind w:firstLine="360"/>
        <w:contextualSpacing/>
        <w:jc w:val="both"/>
      </w:pPr>
      <w:r w:rsidRPr="00BE7DE0">
        <w:t>25 января  201</w:t>
      </w:r>
      <w:r w:rsidR="00271A2D" w:rsidRPr="00BE7DE0">
        <w:t>3</w:t>
      </w:r>
      <w:r w:rsidRPr="00BE7DE0">
        <w:t xml:space="preserve"> года</w:t>
      </w:r>
      <w:r w:rsidR="0003441F" w:rsidRPr="00BE7DE0">
        <w:t xml:space="preserve">, в Татьянин День, </w:t>
      </w:r>
      <w:r w:rsidRPr="00BE7DE0">
        <w:t xml:space="preserve"> был проведен вечер </w:t>
      </w:r>
      <w:r w:rsidR="008A67B4" w:rsidRPr="00BE7DE0">
        <w:t>«Любимые строки поэтических произведений»</w:t>
      </w:r>
      <w:r w:rsidRPr="00BE7DE0">
        <w:t>,</w:t>
      </w:r>
      <w:r w:rsidR="008A67B4" w:rsidRPr="00BE7DE0">
        <w:t xml:space="preserve"> в </w:t>
      </w:r>
      <w:proofErr w:type="gramStart"/>
      <w:r w:rsidR="008A67B4" w:rsidRPr="00BE7DE0">
        <w:t>котором</w:t>
      </w:r>
      <w:proofErr w:type="gramEnd"/>
      <w:r w:rsidR="008A67B4" w:rsidRPr="00BE7DE0">
        <w:t xml:space="preserve"> приняли участие вместе с лицеистами  преподаватели </w:t>
      </w:r>
      <w:r w:rsidRPr="00BE7DE0">
        <w:t xml:space="preserve"> </w:t>
      </w:r>
      <w:r w:rsidR="008A67B4" w:rsidRPr="00BE7DE0">
        <w:t xml:space="preserve">Нуриева Д.Э., Сафиуллина Т.В., Агапова Т.Д., </w:t>
      </w:r>
      <w:proofErr w:type="spellStart"/>
      <w:r w:rsidR="008A67B4" w:rsidRPr="00BE7DE0">
        <w:t>Боронина</w:t>
      </w:r>
      <w:proofErr w:type="spellEnd"/>
      <w:r w:rsidR="008A67B4" w:rsidRPr="00BE7DE0">
        <w:t xml:space="preserve"> Ф.С., Шульгина Н.Б. </w:t>
      </w:r>
    </w:p>
    <w:p w:rsidR="008A67B4" w:rsidRPr="00BE7DE0" w:rsidRDefault="008A67B4" w:rsidP="00BE7DE0">
      <w:pPr>
        <w:ind w:firstLine="360"/>
        <w:contextualSpacing/>
        <w:jc w:val="both"/>
      </w:pPr>
    </w:p>
    <w:p w:rsidR="00357E9A" w:rsidRPr="00BE7DE0" w:rsidRDefault="00357E9A" w:rsidP="00BE7DE0">
      <w:pPr>
        <w:ind w:firstLine="360"/>
        <w:contextualSpacing/>
        <w:jc w:val="both"/>
      </w:pPr>
      <w:r w:rsidRPr="00BE7DE0">
        <w:lastRenderedPageBreak/>
        <w:t xml:space="preserve">7 марта в ЦДТ </w:t>
      </w:r>
      <w:r w:rsidR="0090741D" w:rsidRPr="00BE7DE0">
        <w:t>«</w:t>
      </w:r>
      <w:r w:rsidRPr="00BE7DE0">
        <w:t>Глобус</w:t>
      </w:r>
      <w:r w:rsidR="0090741D" w:rsidRPr="00BE7DE0">
        <w:t>»</w:t>
      </w:r>
      <w:r w:rsidRPr="00BE7DE0">
        <w:t xml:space="preserve"> была проведена праздничная шоу-программа, посвященная Международному женскому дню.  </w:t>
      </w:r>
    </w:p>
    <w:p w:rsidR="008A67B4" w:rsidRPr="00BE7DE0" w:rsidRDefault="008A67B4" w:rsidP="00BE7DE0">
      <w:pPr>
        <w:ind w:firstLine="360"/>
        <w:contextualSpacing/>
        <w:jc w:val="both"/>
      </w:pPr>
    </w:p>
    <w:p w:rsidR="004B4868" w:rsidRPr="00BE7DE0" w:rsidRDefault="004B4868" w:rsidP="00BE7DE0">
      <w:pPr>
        <w:ind w:firstLine="360"/>
        <w:contextualSpacing/>
        <w:jc w:val="both"/>
      </w:pPr>
      <w:r w:rsidRPr="00BE7DE0">
        <w:t>1</w:t>
      </w:r>
      <w:r w:rsidR="00271A2D" w:rsidRPr="00BE7DE0">
        <w:t>5</w:t>
      </w:r>
      <w:r w:rsidRPr="00BE7DE0">
        <w:t xml:space="preserve"> апреля совместно с Министерством культуры РТ и Домом Дружбы народов РТ состоялась </w:t>
      </w:r>
      <w:r w:rsidR="00271A2D" w:rsidRPr="00BE7DE0">
        <w:rPr>
          <w:lang w:val="en-US"/>
        </w:rPr>
        <w:t>X</w:t>
      </w:r>
      <w:r w:rsidRPr="00BE7DE0">
        <w:t xml:space="preserve"> научно-</w:t>
      </w:r>
      <w:r w:rsidR="0090741D" w:rsidRPr="00BE7DE0">
        <w:t xml:space="preserve">общественная </w:t>
      </w:r>
      <w:r w:rsidRPr="00BE7DE0">
        <w:t>конференция, посвященная Всемирному Дню культуры,  где приняли участие Общество дружб</w:t>
      </w:r>
      <w:r w:rsidR="002251AC" w:rsidRPr="00BE7DE0">
        <w:t xml:space="preserve">ы </w:t>
      </w:r>
      <w:r w:rsidRPr="00BE7DE0">
        <w:t xml:space="preserve"> Индии, </w:t>
      </w:r>
      <w:r w:rsidR="002251AC" w:rsidRPr="00BE7DE0">
        <w:t>студенты и преподаватели КФУ.</w:t>
      </w:r>
      <w:r w:rsidR="0040218A" w:rsidRPr="00BE7DE0">
        <w:t xml:space="preserve"> </w:t>
      </w:r>
      <w:r w:rsidRPr="00BE7DE0">
        <w:t>По итогам конференции был выпущен сборник тезисов</w:t>
      </w:r>
      <w:r w:rsidR="0003441F" w:rsidRPr="00BE7DE0">
        <w:t xml:space="preserve"> работ </w:t>
      </w:r>
      <w:r w:rsidRPr="00BE7DE0">
        <w:t>выступлений учащихся</w:t>
      </w:r>
      <w:r w:rsidR="0003441F" w:rsidRPr="00BE7DE0">
        <w:t xml:space="preserve"> под руководством к.т.х., члена союза художников РТ, </w:t>
      </w:r>
      <w:r w:rsidR="0090741D" w:rsidRPr="00BE7DE0">
        <w:t>Председателя</w:t>
      </w:r>
      <w:r w:rsidR="0003441F" w:rsidRPr="00BE7DE0">
        <w:t xml:space="preserve"> Казанского Общества Рерихов,  </w:t>
      </w:r>
      <w:proofErr w:type="spellStart"/>
      <w:r w:rsidR="0003441F" w:rsidRPr="00BE7DE0">
        <w:t>Абдульмановой</w:t>
      </w:r>
      <w:proofErr w:type="spellEnd"/>
      <w:r w:rsidR="0003441F" w:rsidRPr="00BE7DE0">
        <w:t xml:space="preserve"> Н.Г.</w:t>
      </w:r>
      <w:r w:rsidR="00BB0451" w:rsidRPr="00BE7DE0">
        <w:t>, что способствует формированию уважения</w:t>
      </w:r>
      <w:r w:rsidRPr="00BE7DE0">
        <w:t xml:space="preserve"> к культуре и образу жизни других народов</w:t>
      </w:r>
      <w:r w:rsidR="002A55FE" w:rsidRPr="00BE7DE0">
        <w:t xml:space="preserve">, толерантности, знакомству с традициями других стран. </w:t>
      </w:r>
      <w:r w:rsidRPr="00BE7DE0">
        <w:t xml:space="preserve"> </w:t>
      </w:r>
    </w:p>
    <w:p w:rsidR="004B4868" w:rsidRPr="00BE7DE0" w:rsidRDefault="004B4868" w:rsidP="00BE7DE0">
      <w:pPr>
        <w:ind w:firstLine="360"/>
        <w:contextualSpacing/>
        <w:jc w:val="both"/>
      </w:pPr>
    </w:p>
    <w:p w:rsidR="00357E9A" w:rsidRPr="00BE7DE0" w:rsidRDefault="00357E9A" w:rsidP="00BE7DE0">
      <w:pPr>
        <w:ind w:firstLine="360"/>
        <w:contextualSpacing/>
        <w:jc w:val="both"/>
      </w:pPr>
      <w:r w:rsidRPr="00BE7DE0">
        <w:t xml:space="preserve">23 мая в ЦДТ на </w:t>
      </w:r>
      <w:proofErr w:type="spellStart"/>
      <w:r w:rsidRPr="00BE7DE0">
        <w:t>Булаке</w:t>
      </w:r>
      <w:proofErr w:type="spellEnd"/>
      <w:r w:rsidRPr="00BE7DE0">
        <w:t xml:space="preserve"> состоялся праздник Последнего звонка «Самые веселые и грустные моменты школьной  жизни», в котором принял</w:t>
      </w:r>
      <w:r w:rsidR="00DD2E53" w:rsidRPr="00BE7DE0">
        <w:t>и</w:t>
      </w:r>
      <w:r w:rsidRPr="00BE7DE0">
        <w:t xml:space="preserve"> активное участие все учащиеся Лицея и </w:t>
      </w:r>
      <w:r w:rsidR="0090741D" w:rsidRPr="00BE7DE0">
        <w:t>выпускники</w:t>
      </w:r>
      <w:r w:rsidRPr="00BE7DE0">
        <w:t xml:space="preserve">. </w:t>
      </w:r>
    </w:p>
    <w:p w:rsidR="00357E9A" w:rsidRPr="00BE7DE0" w:rsidRDefault="00357E9A" w:rsidP="00BE7DE0">
      <w:pPr>
        <w:ind w:firstLine="360"/>
        <w:contextualSpacing/>
        <w:jc w:val="both"/>
      </w:pPr>
    </w:p>
    <w:p w:rsidR="004877A1" w:rsidRPr="00BE7DE0" w:rsidRDefault="004877A1" w:rsidP="00BE7DE0">
      <w:pPr>
        <w:ind w:firstLine="360"/>
        <w:contextualSpacing/>
        <w:jc w:val="both"/>
      </w:pPr>
      <w:proofErr w:type="gramStart"/>
      <w:r w:rsidRPr="00BE7DE0">
        <w:t>Самыми</w:t>
      </w:r>
      <w:proofErr w:type="gramEnd"/>
      <w:r w:rsidRPr="00BE7DE0">
        <w:t xml:space="preserve"> результативными по участию в творческих конкурсах стали </w:t>
      </w:r>
      <w:proofErr w:type="spellStart"/>
      <w:r w:rsidRPr="00BE7DE0">
        <w:t>Залялиева</w:t>
      </w:r>
      <w:proofErr w:type="spellEnd"/>
      <w:r w:rsidRPr="00BE7DE0">
        <w:t xml:space="preserve"> К., Габдуллин З., принимавшие самое активное участие во всех лицейских мероприятиях</w:t>
      </w:r>
      <w:r w:rsidR="00DD2E53" w:rsidRPr="00BE7DE0">
        <w:t xml:space="preserve"> и городских, республиканских, российских и Международных конкурсах</w:t>
      </w:r>
      <w:r w:rsidRPr="00BE7DE0">
        <w:t xml:space="preserve">. </w:t>
      </w:r>
    </w:p>
    <w:p w:rsidR="004877A1" w:rsidRPr="00BE7DE0" w:rsidRDefault="004877A1" w:rsidP="00BE7DE0">
      <w:pPr>
        <w:ind w:firstLine="360"/>
        <w:contextualSpacing/>
        <w:jc w:val="both"/>
      </w:pPr>
    </w:p>
    <w:tbl>
      <w:tblPr>
        <w:tblW w:w="10169" w:type="dxa"/>
        <w:tblInd w:w="-10" w:type="dxa"/>
        <w:tblLayout w:type="fixed"/>
        <w:tblLook w:val="0000"/>
      </w:tblPr>
      <w:tblGrid>
        <w:gridCol w:w="969"/>
        <w:gridCol w:w="2066"/>
        <w:gridCol w:w="2232"/>
        <w:gridCol w:w="2650"/>
        <w:gridCol w:w="2252"/>
      </w:tblGrid>
      <w:tr w:rsidR="003B0975" w:rsidRPr="002B4D5E" w:rsidTr="003B0975">
        <w:trPr>
          <w:trHeight w:val="135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975" w:rsidRPr="002B4D5E" w:rsidRDefault="003B0975" w:rsidP="004468DF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>Год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975" w:rsidRPr="002B4D5E" w:rsidRDefault="003B0975" w:rsidP="004468DF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>Наименование открытых олимпиад, конкурсов, соревнований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975" w:rsidRPr="002B4D5E" w:rsidRDefault="003B0975" w:rsidP="004468DF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>Уровень (муниципальный, региональный, федеральный)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975" w:rsidRPr="002B4D5E" w:rsidRDefault="003B0975" w:rsidP="004468DF">
            <w:pPr>
              <w:jc w:val="center"/>
              <w:rPr>
                <w:b/>
                <w:color w:val="000000"/>
              </w:rPr>
            </w:pPr>
            <w:r w:rsidRPr="002B4D5E">
              <w:rPr>
                <w:b/>
                <w:color w:val="000000"/>
              </w:rPr>
              <w:t>Ф.И.О. участника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75" w:rsidRPr="002B4D5E" w:rsidRDefault="003B0975" w:rsidP="004468DF">
            <w:pPr>
              <w:jc w:val="center"/>
              <w:rPr>
                <w:color w:val="000000"/>
              </w:rPr>
            </w:pPr>
            <w:r w:rsidRPr="002B4D5E">
              <w:rPr>
                <w:b/>
                <w:color w:val="000000"/>
              </w:rPr>
              <w:t>Результативность (победитель, призер)</w:t>
            </w:r>
          </w:p>
        </w:tc>
      </w:tr>
      <w:tr w:rsidR="003B0975" w:rsidTr="003B0975">
        <w:trPr>
          <w:trHeight w:val="28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75" w:rsidRDefault="003B0975" w:rsidP="004468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75" w:rsidRPr="00FB49D4" w:rsidRDefault="003B0975" w:rsidP="004468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 конкурс-фестиваль детского и молодежного творчества «Одаренные сердца»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75" w:rsidRDefault="003B0975" w:rsidP="004468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75" w:rsidRDefault="003B0975" w:rsidP="004468DF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Залялиева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Камила</w:t>
            </w:r>
            <w:proofErr w:type="spellEnd"/>
          </w:p>
          <w:p w:rsidR="003B0975" w:rsidRDefault="003B0975" w:rsidP="004468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75" w:rsidRDefault="003B0975" w:rsidP="004468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  <w:p w:rsidR="003B0975" w:rsidRDefault="003B0975" w:rsidP="004468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лауреата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степени</w:t>
            </w:r>
          </w:p>
        </w:tc>
      </w:tr>
    </w:tbl>
    <w:p w:rsidR="004877A1" w:rsidRPr="00BE7DE0" w:rsidRDefault="004877A1" w:rsidP="00BE7DE0">
      <w:pPr>
        <w:ind w:firstLine="360"/>
        <w:contextualSpacing/>
        <w:jc w:val="both"/>
        <w:rPr>
          <w:b/>
        </w:rPr>
      </w:pPr>
    </w:p>
    <w:p w:rsidR="005C3F48" w:rsidRPr="00BE7DE0" w:rsidRDefault="004B4868" w:rsidP="00BE7DE0">
      <w:pPr>
        <w:ind w:firstLine="360"/>
        <w:contextualSpacing/>
        <w:jc w:val="both"/>
      </w:pPr>
      <w:r w:rsidRPr="00BE7DE0">
        <w:rPr>
          <w:b/>
        </w:rPr>
        <w:t>Физическое развитие учащихся</w:t>
      </w:r>
      <w:r w:rsidRPr="00BE7DE0">
        <w:t xml:space="preserve"> осуществляется в рамках программы «Здоровье и здоровый образ жизни». </w:t>
      </w:r>
      <w:r w:rsidR="005C3F48" w:rsidRPr="00BE7DE0">
        <w:t>В 201</w:t>
      </w:r>
      <w:r w:rsidR="003B0975">
        <w:t>4</w:t>
      </w:r>
      <w:r w:rsidR="005C3F48" w:rsidRPr="00BE7DE0">
        <w:t>/201</w:t>
      </w:r>
      <w:r w:rsidR="003B0975">
        <w:t>5</w:t>
      </w:r>
      <w:r w:rsidR="005C3F48" w:rsidRPr="00BE7DE0">
        <w:t xml:space="preserve"> учебном году </w:t>
      </w:r>
      <w:r w:rsidR="007840C3" w:rsidRPr="00BE7DE0">
        <w:t xml:space="preserve">работа  по данному направлению </w:t>
      </w:r>
      <w:r w:rsidR="005C3F48" w:rsidRPr="00BE7DE0">
        <w:t>посвящалась предстоящей Всемирной Универсиаде. В Лицее был оформлен стенд</w:t>
      </w:r>
      <w:proofErr w:type="gramStart"/>
      <w:r w:rsidR="005C3F48" w:rsidRPr="00BE7DE0">
        <w:t>.</w:t>
      </w:r>
      <w:proofErr w:type="gramEnd"/>
      <w:r w:rsidR="005C3F48" w:rsidRPr="00BE7DE0">
        <w:t xml:space="preserve"> </w:t>
      </w:r>
      <w:proofErr w:type="gramStart"/>
      <w:r w:rsidR="005C3F48" w:rsidRPr="00BE7DE0">
        <w:t>б</w:t>
      </w:r>
      <w:proofErr w:type="gramEnd"/>
      <w:r w:rsidR="005C3F48" w:rsidRPr="00BE7DE0">
        <w:t>ыли проведены беседы об истории Всемирных Универсиад</w:t>
      </w:r>
      <w:r w:rsidR="007840C3" w:rsidRPr="00BE7DE0">
        <w:t>.</w:t>
      </w:r>
      <w:r w:rsidR="005C3F48" w:rsidRPr="00BE7DE0">
        <w:t xml:space="preserve"> </w:t>
      </w:r>
      <w:r w:rsidR="007840C3" w:rsidRPr="00BE7DE0">
        <w:t>Л</w:t>
      </w:r>
      <w:r w:rsidR="005C3F48" w:rsidRPr="00BE7DE0">
        <w:t>ицеисты и преподаватели приняли активное участие в открытии Универсиады</w:t>
      </w:r>
      <w:r w:rsidR="007840C3" w:rsidRPr="00BE7DE0">
        <w:t>, преподаватель Гарипова Г.</w:t>
      </w:r>
      <w:r w:rsidR="00393739" w:rsidRPr="00BE7DE0">
        <w:t>И</w:t>
      </w:r>
      <w:r w:rsidR="007840C3" w:rsidRPr="00BE7DE0">
        <w:t>. работа</w:t>
      </w:r>
      <w:r w:rsidR="00393739" w:rsidRPr="00BE7DE0">
        <w:t>ла</w:t>
      </w:r>
      <w:r w:rsidR="007840C3" w:rsidRPr="00BE7DE0">
        <w:t xml:space="preserve"> волонтером – переводчиком в Деревне Универсиады. </w:t>
      </w:r>
      <w:r w:rsidR="005C3F48" w:rsidRPr="00BE7DE0">
        <w:t xml:space="preserve">  </w:t>
      </w:r>
    </w:p>
    <w:p w:rsidR="004B4868" w:rsidRPr="00BE7DE0" w:rsidRDefault="005C3F48" w:rsidP="00BE7DE0">
      <w:pPr>
        <w:ind w:firstLine="360"/>
        <w:contextualSpacing/>
        <w:jc w:val="both"/>
      </w:pPr>
      <w:r w:rsidRPr="00BE7DE0">
        <w:t>Уроки физической культуры проходят на базе Молодежного центра «</w:t>
      </w:r>
      <w:proofErr w:type="spellStart"/>
      <w:r w:rsidRPr="00BE7DE0">
        <w:t>АкБарс</w:t>
      </w:r>
      <w:proofErr w:type="spellEnd"/>
      <w:r w:rsidRPr="00BE7DE0">
        <w:t>». Более 30 учащихся посещают спортивные секции</w:t>
      </w:r>
      <w:r w:rsidR="00393739" w:rsidRPr="00BE7DE0">
        <w:t xml:space="preserve"> и </w:t>
      </w:r>
      <w:r w:rsidRPr="00BE7DE0">
        <w:t xml:space="preserve"> клубы. </w:t>
      </w:r>
    </w:p>
    <w:p w:rsidR="005C3F48" w:rsidRPr="00BE7DE0" w:rsidRDefault="005C3F48" w:rsidP="00BE7DE0">
      <w:pPr>
        <w:ind w:firstLine="360"/>
        <w:contextualSpacing/>
        <w:jc w:val="both"/>
      </w:pPr>
      <w:r w:rsidRPr="00BE7DE0">
        <w:t xml:space="preserve">Дипломами и грамотами были отмечены за участие в спортивных турнирах по хоккею с шайбой </w:t>
      </w:r>
      <w:proofErr w:type="spellStart"/>
      <w:r w:rsidRPr="00BE7DE0">
        <w:t>Г</w:t>
      </w:r>
      <w:r w:rsidR="003B0975">
        <w:t>убашев</w:t>
      </w:r>
      <w:proofErr w:type="spellEnd"/>
      <w:r w:rsidR="003B0975">
        <w:t xml:space="preserve"> Т. (9</w:t>
      </w:r>
      <w:r w:rsidRPr="00BE7DE0">
        <w:t xml:space="preserve"> </w:t>
      </w:r>
      <w:proofErr w:type="spellStart"/>
      <w:r w:rsidRPr="00BE7DE0">
        <w:t>кл</w:t>
      </w:r>
      <w:proofErr w:type="spellEnd"/>
      <w:r w:rsidRPr="00BE7DE0">
        <w:t xml:space="preserve">.) </w:t>
      </w:r>
    </w:p>
    <w:p w:rsidR="007840C3" w:rsidRPr="00BE7DE0" w:rsidRDefault="005C3F48" w:rsidP="00BE7DE0">
      <w:pPr>
        <w:ind w:firstLine="360"/>
        <w:contextualSpacing/>
        <w:jc w:val="both"/>
      </w:pPr>
      <w:r w:rsidRPr="00BE7DE0">
        <w:t xml:space="preserve">Рахматуллин  Д. – в городских соревнованиях по боксу  - </w:t>
      </w:r>
      <w:r w:rsidR="003B0975">
        <w:t>11</w:t>
      </w:r>
      <w:r w:rsidRPr="00BE7DE0">
        <w:t xml:space="preserve"> </w:t>
      </w:r>
      <w:proofErr w:type="spellStart"/>
      <w:r w:rsidRPr="00BE7DE0">
        <w:t>кл</w:t>
      </w:r>
      <w:proofErr w:type="spellEnd"/>
      <w:r w:rsidRPr="00BE7DE0">
        <w:t xml:space="preserve">., </w:t>
      </w:r>
    </w:p>
    <w:p w:rsidR="005C3F48" w:rsidRPr="00BE7DE0" w:rsidRDefault="005C3F48" w:rsidP="00BE7DE0">
      <w:pPr>
        <w:ind w:firstLine="360"/>
        <w:contextualSpacing/>
        <w:jc w:val="both"/>
      </w:pPr>
      <w:proofErr w:type="spellStart"/>
      <w:r w:rsidRPr="00BE7DE0">
        <w:t>Гаязов</w:t>
      </w:r>
      <w:proofErr w:type="spellEnd"/>
      <w:r w:rsidRPr="00BE7DE0">
        <w:t xml:space="preserve"> Т. – в соревнованиях по легкой атлетике – </w:t>
      </w:r>
      <w:r w:rsidR="003B0975">
        <w:t>11</w:t>
      </w:r>
      <w:r w:rsidRPr="00BE7DE0">
        <w:t xml:space="preserve"> </w:t>
      </w:r>
      <w:proofErr w:type="spellStart"/>
      <w:r w:rsidRPr="00BE7DE0">
        <w:t>кл</w:t>
      </w:r>
      <w:proofErr w:type="spellEnd"/>
      <w:r w:rsidRPr="00BE7DE0">
        <w:t xml:space="preserve">.,  </w:t>
      </w:r>
    </w:p>
    <w:p w:rsidR="007840C3" w:rsidRPr="00BE7DE0" w:rsidRDefault="007840C3" w:rsidP="00BE7DE0">
      <w:pPr>
        <w:ind w:firstLine="360"/>
        <w:contextualSpacing/>
        <w:jc w:val="both"/>
      </w:pPr>
      <w:r w:rsidRPr="00BE7DE0">
        <w:t xml:space="preserve">Боровков Р. принял активное участие в соревнованиях «Лыжня России». </w:t>
      </w:r>
    </w:p>
    <w:p w:rsidR="005C3F48" w:rsidRPr="00BE7DE0" w:rsidRDefault="000609FF" w:rsidP="00BE7DE0">
      <w:pPr>
        <w:ind w:firstLine="360"/>
        <w:contextualSpacing/>
        <w:jc w:val="both"/>
      </w:pPr>
      <w:r w:rsidRPr="00BE7DE0">
        <w:t xml:space="preserve">Традиционно </w:t>
      </w:r>
      <w:r w:rsidR="007840C3" w:rsidRPr="00BE7DE0">
        <w:t>в</w:t>
      </w:r>
      <w:r w:rsidRPr="00BE7DE0">
        <w:t xml:space="preserve"> Лицее проходили Дни здоровья на базе парка культуры и отдыха им. М. Горького,  был проведен чемпионат по футболу среди юношей Л</w:t>
      </w:r>
      <w:r w:rsidR="0045463B" w:rsidRPr="00BE7DE0">
        <w:t xml:space="preserve">ицея на базе стадиона «Динамо», к 23 февраля – спортивная программа на базе Молодежного центра </w:t>
      </w:r>
      <w:proofErr w:type="spellStart"/>
      <w:r w:rsidR="0045463B" w:rsidRPr="00BE7DE0">
        <w:t>АкБарс</w:t>
      </w:r>
      <w:proofErr w:type="spellEnd"/>
      <w:r w:rsidR="0045463B" w:rsidRPr="00BE7DE0">
        <w:t>.</w:t>
      </w:r>
    </w:p>
    <w:p w:rsidR="005C3F48" w:rsidRPr="00BE7DE0" w:rsidRDefault="005C3F48" w:rsidP="00BE7DE0">
      <w:pPr>
        <w:ind w:firstLine="360"/>
        <w:contextualSpacing/>
        <w:jc w:val="both"/>
      </w:pPr>
    </w:p>
    <w:p w:rsidR="000609FF" w:rsidRPr="00BE7DE0" w:rsidRDefault="000609FF" w:rsidP="00BE7DE0">
      <w:pPr>
        <w:ind w:firstLine="360"/>
        <w:contextualSpacing/>
        <w:jc w:val="both"/>
      </w:pPr>
      <w:r w:rsidRPr="00BE7DE0">
        <w:t xml:space="preserve">Под руководством преподавателя кафедры педагогики КНИТУ </w:t>
      </w:r>
      <w:r w:rsidR="00393739" w:rsidRPr="00BE7DE0">
        <w:t>(</w:t>
      </w:r>
      <w:r w:rsidRPr="00BE7DE0">
        <w:t>КАИ</w:t>
      </w:r>
      <w:r w:rsidR="00393739" w:rsidRPr="00BE7DE0">
        <w:t>)</w:t>
      </w:r>
      <w:r w:rsidRPr="00BE7DE0">
        <w:t xml:space="preserve"> – преподавателя Лицея </w:t>
      </w:r>
      <w:proofErr w:type="spellStart"/>
      <w:r w:rsidRPr="00BE7DE0">
        <w:t>Гильмутдиновой</w:t>
      </w:r>
      <w:proofErr w:type="spellEnd"/>
      <w:r w:rsidRPr="00BE7DE0">
        <w:t xml:space="preserve"> Р.З., совместно со студентами  был проведен лекторий с </w:t>
      </w:r>
      <w:r w:rsidRPr="00BE7DE0">
        <w:lastRenderedPageBreak/>
        <w:t>демонстрацией</w:t>
      </w:r>
      <w:r w:rsidR="0045463B" w:rsidRPr="00BE7DE0">
        <w:t>,</w:t>
      </w:r>
      <w:r w:rsidRPr="00BE7DE0">
        <w:t xml:space="preserve"> подготовленных учащимися и студентами</w:t>
      </w:r>
      <w:r w:rsidR="0045463B" w:rsidRPr="00BE7DE0">
        <w:t>,</w:t>
      </w:r>
      <w:r w:rsidRPr="00BE7DE0">
        <w:t xml:space="preserve">  презентаций</w:t>
      </w:r>
      <w:r w:rsidR="00C979ED" w:rsidRPr="00BE7DE0">
        <w:t xml:space="preserve"> «Будущее за здоровым образом жизни</w:t>
      </w:r>
      <w:r w:rsidR="00393739" w:rsidRPr="00BE7DE0">
        <w:t xml:space="preserve">». Он вызвал большой интерес со стороны лицеистов. Обсуждение в ходе дискуссий было эмоциональным и познавательным. </w:t>
      </w:r>
    </w:p>
    <w:p w:rsidR="004B4868" w:rsidRPr="00BE7DE0" w:rsidRDefault="004B4868" w:rsidP="00BE7DE0">
      <w:pPr>
        <w:ind w:firstLine="360"/>
        <w:contextualSpacing/>
        <w:jc w:val="both"/>
      </w:pPr>
      <w:r w:rsidRPr="00BE7DE0">
        <w:t xml:space="preserve">    </w:t>
      </w:r>
    </w:p>
    <w:p w:rsidR="0045486A" w:rsidRPr="00BE7DE0" w:rsidRDefault="004B4868" w:rsidP="00BE7DE0">
      <w:pPr>
        <w:ind w:firstLine="360"/>
        <w:contextualSpacing/>
        <w:jc w:val="both"/>
      </w:pPr>
      <w:r w:rsidRPr="00BE7DE0">
        <w:rPr>
          <w:b/>
        </w:rPr>
        <w:t xml:space="preserve">Социальная адаптация учащихся Лицея </w:t>
      </w:r>
      <w:r w:rsidR="001B2D47" w:rsidRPr="00BE7DE0">
        <w:rPr>
          <w:b/>
        </w:rPr>
        <w:t xml:space="preserve">перед началом учебного года </w:t>
      </w:r>
      <w:r w:rsidRPr="00BE7DE0">
        <w:t>начинае</w:t>
      </w:r>
      <w:r w:rsidR="0045486A" w:rsidRPr="00BE7DE0">
        <w:t>тся с психологического тренинга.</w:t>
      </w:r>
      <w:r w:rsidRPr="00BE7DE0">
        <w:t xml:space="preserve"> </w:t>
      </w:r>
      <w:r w:rsidR="0045486A" w:rsidRPr="00BE7DE0">
        <w:t xml:space="preserve"> 27-29 августа  201</w:t>
      </w:r>
      <w:r w:rsidR="003B0975">
        <w:t>4</w:t>
      </w:r>
      <w:r w:rsidR="0045486A" w:rsidRPr="00BE7DE0">
        <w:t xml:space="preserve"> года</w:t>
      </w:r>
      <w:r w:rsidR="001B2D47" w:rsidRPr="00BE7DE0">
        <w:t xml:space="preserve"> </w:t>
      </w:r>
      <w:r w:rsidR="0045486A" w:rsidRPr="00BE7DE0">
        <w:t xml:space="preserve"> совместно с психологически</w:t>
      </w:r>
      <w:r w:rsidR="001B2D47" w:rsidRPr="00BE7DE0">
        <w:t>м</w:t>
      </w:r>
      <w:r w:rsidR="0045486A" w:rsidRPr="00BE7DE0">
        <w:t xml:space="preserve"> центром «Лестница» </w:t>
      </w:r>
      <w:r w:rsidR="001B2D47" w:rsidRPr="00BE7DE0">
        <w:t xml:space="preserve">традиционно  была проведена </w:t>
      </w:r>
      <w:r w:rsidR="0045486A" w:rsidRPr="00BE7DE0">
        <w:t>выездная программа на базе лагеря «</w:t>
      </w:r>
      <w:proofErr w:type="spellStart"/>
      <w:r w:rsidR="0045486A" w:rsidRPr="00BE7DE0">
        <w:t>Байтик</w:t>
      </w:r>
      <w:proofErr w:type="spellEnd"/>
      <w:r w:rsidR="0045486A" w:rsidRPr="00BE7DE0">
        <w:t xml:space="preserve">» в </w:t>
      </w:r>
      <w:proofErr w:type="spellStart"/>
      <w:r w:rsidR="0045486A" w:rsidRPr="00BE7DE0">
        <w:t>Крутушке</w:t>
      </w:r>
      <w:proofErr w:type="spellEnd"/>
      <w:r w:rsidR="0045486A" w:rsidRPr="00BE7DE0">
        <w:t xml:space="preserve">.  </w:t>
      </w:r>
    </w:p>
    <w:p w:rsidR="0045486A" w:rsidRPr="00BE7DE0" w:rsidRDefault="004B4868" w:rsidP="00BE7DE0">
      <w:pPr>
        <w:ind w:firstLine="360"/>
        <w:contextualSpacing/>
        <w:jc w:val="both"/>
      </w:pPr>
      <w:r w:rsidRPr="00BE7DE0">
        <w:t xml:space="preserve">. В течение трех дней </w:t>
      </w:r>
      <w:r w:rsidR="0045486A" w:rsidRPr="00BE7DE0">
        <w:t xml:space="preserve"> команда, состоящая из психологов, педагогов и вожатых  работала по сплочению нового лицейского коллектива, способствовала развитию творческих способностей</w:t>
      </w:r>
      <w:r w:rsidR="0045463B" w:rsidRPr="00BE7DE0">
        <w:t>, а</w:t>
      </w:r>
      <w:r w:rsidR="0045486A" w:rsidRPr="00BE7DE0">
        <w:t xml:space="preserve"> </w:t>
      </w:r>
      <w:r w:rsidR="001B2D47" w:rsidRPr="00BE7DE0">
        <w:t>также повышению</w:t>
      </w:r>
      <w:r w:rsidR="0045486A" w:rsidRPr="00BE7DE0">
        <w:t xml:space="preserve"> мотивации к предстоящей учебе.</w:t>
      </w:r>
    </w:p>
    <w:p w:rsidR="0045486A" w:rsidRPr="00BE7DE0" w:rsidRDefault="0045486A" w:rsidP="00BE7DE0">
      <w:pPr>
        <w:ind w:firstLine="360"/>
        <w:contextualSpacing/>
        <w:jc w:val="both"/>
      </w:pPr>
      <w:r w:rsidRPr="00BE7DE0">
        <w:t>В январе 201</w:t>
      </w:r>
      <w:r w:rsidR="003B0975">
        <w:t>5</w:t>
      </w:r>
      <w:r w:rsidRPr="00BE7DE0">
        <w:t xml:space="preserve"> года был проведен второй психологический тренинг, который ставил своей задачей </w:t>
      </w:r>
      <w:r w:rsidR="00184BB0" w:rsidRPr="00BE7DE0">
        <w:t xml:space="preserve">уже работу </w:t>
      </w:r>
      <w:r w:rsidRPr="00BE7DE0">
        <w:t xml:space="preserve">по </w:t>
      </w:r>
      <w:proofErr w:type="spellStart"/>
      <w:r w:rsidRPr="00BE7DE0">
        <w:t>командообразованию</w:t>
      </w:r>
      <w:proofErr w:type="spellEnd"/>
      <w:r w:rsidRPr="00BE7DE0">
        <w:t xml:space="preserve"> и сплочению классов</w:t>
      </w:r>
      <w:proofErr w:type="gramStart"/>
      <w:r w:rsidRPr="00BE7DE0">
        <w:t>.</w:t>
      </w:r>
      <w:proofErr w:type="gramEnd"/>
      <w:r w:rsidRPr="00BE7DE0">
        <w:t xml:space="preserve"> </w:t>
      </w:r>
      <w:proofErr w:type="gramStart"/>
      <w:r w:rsidRPr="00BE7DE0">
        <w:t>р</w:t>
      </w:r>
      <w:proofErr w:type="gramEnd"/>
      <w:r w:rsidRPr="00BE7DE0">
        <w:t xml:space="preserve">азвитию лидерских качеств, </w:t>
      </w:r>
      <w:proofErr w:type="spellStart"/>
      <w:r w:rsidRPr="00BE7DE0">
        <w:t>самопрезентации</w:t>
      </w:r>
      <w:proofErr w:type="spellEnd"/>
      <w:r w:rsidRPr="00BE7DE0">
        <w:t xml:space="preserve"> и повышению уверенности в себе.  </w:t>
      </w:r>
    </w:p>
    <w:p w:rsidR="0045486A" w:rsidRPr="00BE7DE0" w:rsidRDefault="0045486A" w:rsidP="00BE7DE0">
      <w:pPr>
        <w:ind w:firstLine="360"/>
        <w:contextualSpacing/>
        <w:jc w:val="both"/>
      </w:pPr>
    </w:p>
    <w:p w:rsidR="009620C3" w:rsidRPr="00BE7DE0" w:rsidRDefault="009620C3" w:rsidP="00BE7DE0">
      <w:pPr>
        <w:ind w:firstLine="360"/>
        <w:contextualSpacing/>
        <w:jc w:val="both"/>
      </w:pPr>
      <w:r w:rsidRPr="00BE7DE0">
        <w:t xml:space="preserve">Традиционно в Лицее осуществляется </w:t>
      </w:r>
      <w:r w:rsidR="004B4868" w:rsidRPr="00BE7DE0">
        <w:t>ученическ</w:t>
      </w:r>
      <w:r w:rsidRPr="00BE7DE0">
        <w:t xml:space="preserve">ое </w:t>
      </w:r>
      <w:r w:rsidR="004B4868" w:rsidRPr="00BE7DE0">
        <w:t>самоуправлени</w:t>
      </w:r>
      <w:r w:rsidRPr="00BE7DE0">
        <w:t xml:space="preserve">е – </w:t>
      </w:r>
      <w:r w:rsidR="004B4868" w:rsidRPr="00BE7DE0">
        <w:t xml:space="preserve"> «Президентский Совет»</w:t>
      </w:r>
      <w:r w:rsidR="00184BB0" w:rsidRPr="00BE7DE0">
        <w:t>, в который</w:t>
      </w:r>
      <w:r w:rsidR="004B4868" w:rsidRPr="00BE7DE0">
        <w:t xml:space="preserve"> </w:t>
      </w:r>
      <w:r w:rsidRPr="00BE7DE0">
        <w:t xml:space="preserve"> входят президенты </w:t>
      </w:r>
      <w:r w:rsidR="004B4868" w:rsidRPr="00BE7DE0">
        <w:t>5-11 классов.</w:t>
      </w:r>
      <w:r w:rsidRPr="00BE7DE0">
        <w:t xml:space="preserve"> На уровне классов общественные обязанности распределяются по направлениям деятельности</w:t>
      </w:r>
      <w:r w:rsidR="00184BB0" w:rsidRPr="00BE7DE0">
        <w:t xml:space="preserve">. </w:t>
      </w:r>
      <w:r w:rsidRPr="00BE7DE0">
        <w:t xml:space="preserve"> </w:t>
      </w:r>
      <w:r w:rsidR="00184BB0" w:rsidRPr="00BE7DE0">
        <w:t>У</w:t>
      </w:r>
      <w:r w:rsidRPr="00BE7DE0">
        <w:t xml:space="preserve">частие лицеистов в мероприятиях и проектах Лицея оценивается по балльной системе </w:t>
      </w:r>
      <w:r w:rsidR="00184BB0" w:rsidRPr="00BE7DE0">
        <w:t xml:space="preserve">Президент </w:t>
      </w:r>
      <w:proofErr w:type="gramStart"/>
      <w:r w:rsidR="00184BB0" w:rsidRPr="00BE7DE0">
        <w:t>Лицея</w:t>
      </w:r>
      <w:proofErr w:type="gramEnd"/>
      <w:r w:rsidR="00184BB0" w:rsidRPr="00BE7DE0">
        <w:t xml:space="preserve"> и команда президентов классов оказывает огромную поддержку администрации Лицея и классным руководителям. </w:t>
      </w:r>
    </w:p>
    <w:p w:rsidR="004B4868" w:rsidRPr="00BE7DE0" w:rsidRDefault="009620C3" w:rsidP="00BE7DE0">
      <w:pPr>
        <w:contextualSpacing/>
        <w:jc w:val="both"/>
      </w:pPr>
      <w:r w:rsidRPr="00BE7DE0">
        <w:t xml:space="preserve">По результатам  учебного, предметного и общественного рейтингов подводятся итоги участия лицеистов в жизни Лицея.  Лучшие из них награждаются именными стипендиями, грамотами и памятными призами. </w:t>
      </w:r>
    </w:p>
    <w:p w:rsidR="009620C3" w:rsidRPr="00BE7DE0" w:rsidRDefault="009620C3" w:rsidP="00BE7DE0">
      <w:pPr>
        <w:contextualSpacing/>
        <w:jc w:val="both"/>
        <w:rPr>
          <w:color w:val="000000"/>
        </w:rPr>
      </w:pPr>
    </w:p>
    <w:p w:rsidR="00E6091C" w:rsidRPr="00BE7DE0" w:rsidRDefault="004B4868" w:rsidP="00BE7DE0">
      <w:pPr>
        <w:contextualSpacing/>
        <w:jc w:val="both"/>
        <w:rPr>
          <w:b/>
          <w:bCs/>
        </w:rPr>
      </w:pPr>
      <w:r w:rsidRPr="00BE7DE0">
        <w:rPr>
          <w:color w:val="000000"/>
        </w:rPr>
        <w:tab/>
      </w:r>
      <w:r w:rsidR="00E6091C" w:rsidRPr="00BE7DE0">
        <w:rPr>
          <w:b/>
          <w:bCs/>
        </w:rPr>
        <w:t>Раздел 2. Цели и задачи работы Лицея на новый учебный год.</w:t>
      </w:r>
    </w:p>
    <w:p w:rsidR="00214714" w:rsidRPr="00BE7DE0" w:rsidRDefault="00214714" w:rsidP="00BE7DE0">
      <w:pPr>
        <w:ind w:firstLine="709"/>
        <w:contextualSpacing/>
        <w:jc w:val="both"/>
      </w:pPr>
    </w:p>
    <w:p w:rsidR="00E6091C" w:rsidRPr="00BE7DE0" w:rsidRDefault="00E6091C" w:rsidP="00BE7DE0">
      <w:pPr>
        <w:ind w:firstLine="709"/>
        <w:contextualSpacing/>
        <w:jc w:val="both"/>
      </w:pPr>
      <w:r w:rsidRPr="00BE7DE0">
        <w:t xml:space="preserve">Основными целями работы Лицея </w:t>
      </w:r>
      <w:r w:rsidR="003B0975">
        <w:t>на 2015/2016</w:t>
      </w:r>
      <w:r w:rsidR="00184BB0" w:rsidRPr="00BE7DE0">
        <w:t xml:space="preserve"> учебный год </w:t>
      </w:r>
      <w:r w:rsidRPr="00BE7DE0">
        <w:t>являются:</w:t>
      </w:r>
    </w:p>
    <w:p w:rsidR="00E6091C" w:rsidRPr="00BE7DE0" w:rsidRDefault="00E6091C" w:rsidP="00BE7DE0">
      <w:pPr>
        <w:numPr>
          <w:ilvl w:val="0"/>
          <w:numId w:val="7"/>
        </w:numPr>
        <w:ind w:left="0" w:firstLine="709"/>
        <w:contextualSpacing/>
        <w:jc w:val="both"/>
      </w:pPr>
      <w:r w:rsidRPr="00BE7DE0">
        <w:t xml:space="preserve">предоставление учащимся возможности получить качественное основное общее, среднее (полное) общее образование, соответствующее образовательным стандартам. </w:t>
      </w:r>
    </w:p>
    <w:p w:rsidR="00E6091C" w:rsidRPr="00BE7DE0" w:rsidRDefault="00E6091C" w:rsidP="00BE7DE0">
      <w:pPr>
        <w:numPr>
          <w:ilvl w:val="0"/>
          <w:numId w:val="7"/>
        </w:numPr>
        <w:ind w:left="0" w:firstLine="709"/>
        <w:contextualSpacing/>
        <w:jc w:val="both"/>
      </w:pPr>
      <w:r w:rsidRPr="00BE7DE0">
        <w:t>формирование у учащихся способности к успешной социализации, адаптации в обществе и активной жизненной позиции;</w:t>
      </w:r>
    </w:p>
    <w:p w:rsidR="00E6091C" w:rsidRPr="00BE7DE0" w:rsidRDefault="00E6091C" w:rsidP="00BE7DE0">
      <w:pPr>
        <w:numPr>
          <w:ilvl w:val="0"/>
          <w:numId w:val="7"/>
        </w:numPr>
        <w:ind w:left="0" w:firstLine="709"/>
        <w:contextualSpacing/>
        <w:jc w:val="both"/>
      </w:pPr>
      <w:r w:rsidRPr="00BE7DE0">
        <w:t>углубленное изучение учебных дисциплин;</w:t>
      </w:r>
    </w:p>
    <w:p w:rsidR="00E6091C" w:rsidRPr="00BE7DE0" w:rsidRDefault="00E6091C" w:rsidP="00BE7DE0">
      <w:pPr>
        <w:numPr>
          <w:ilvl w:val="0"/>
          <w:numId w:val="7"/>
        </w:numPr>
        <w:ind w:left="0" w:firstLine="709"/>
        <w:contextualSpacing/>
        <w:jc w:val="both"/>
      </w:pPr>
      <w:r w:rsidRPr="00BE7DE0">
        <w:t xml:space="preserve">формирование у учащихся научного, критического, </w:t>
      </w:r>
      <w:proofErr w:type="spellStart"/>
      <w:r w:rsidRPr="00BE7DE0">
        <w:t>креативного</w:t>
      </w:r>
      <w:proofErr w:type="spellEnd"/>
      <w:r w:rsidRPr="00BE7DE0">
        <w:t xml:space="preserve"> мышления;</w:t>
      </w:r>
    </w:p>
    <w:p w:rsidR="00E6091C" w:rsidRPr="00BE7DE0" w:rsidRDefault="00E6091C" w:rsidP="00BE7DE0">
      <w:pPr>
        <w:numPr>
          <w:ilvl w:val="0"/>
          <w:numId w:val="7"/>
        </w:numPr>
        <w:ind w:left="0" w:firstLine="709"/>
        <w:contextualSpacing/>
        <w:jc w:val="both"/>
      </w:pPr>
      <w:r w:rsidRPr="00BE7DE0">
        <w:t>воспитание гражданской ответственности и правового самосознания, духовности, культуры, инициативности, самостоятельности, толерантности;</w:t>
      </w:r>
    </w:p>
    <w:p w:rsidR="00E6091C" w:rsidRPr="00BE7DE0" w:rsidRDefault="00E6091C" w:rsidP="00BE7DE0">
      <w:pPr>
        <w:numPr>
          <w:ilvl w:val="0"/>
          <w:numId w:val="7"/>
        </w:numPr>
        <w:ind w:left="0" w:firstLine="709"/>
        <w:contextualSpacing/>
        <w:jc w:val="both"/>
      </w:pPr>
      <w:r w:rsidRPr="00BE7DE0">
        <w:t>формирование здорового образа жизни;</w:t>
      </w:r>
    </w:p>
    <w:p w:rsidR="00E6091C" w:rsidRPr="00BE7DE0" w:rsidRDefault="00E6091C" w:rsidP="00BE7DE0">
      <w:pPr>
        <w:numPr>
          <w:ilvl w:val="0"/>
          <w:numId w:val="7"/>
        </w:numPr>
        <w:ind w:left="0" w:firstLine="709"/>
        <w:contextualSpacing/>
        <w:jc w:val="both"/>
      </w:pPr>
      <w:r w:rsidRPr="00BE7DE0">
        <w:t>помощь учащимся в подготовке к участию в научных конференциях, конкурсах и поступлению в высшие учебные заведения.</w:t>
      </w:r>
    </w:p>
    <w:p w:rsidR="00E6091C" w:rsidRPr="00BE7DE0" w:rsidRDefault="00E6091C" w:rsidP="00BE7DE0">
      <w:pPr>
        <w:ind w:firstLine="709"/>
        <w:contextualSpacing/>
        <w:jc w:val="both"/>
      </w:pPr>
      <w:r w:rsidRPr="00BE7DE0">
        <w:t>Для этого Лицей им. Н.И. Лобачевского реализует следующие основные задачи:</w:t>
      </w:r>
    </w:p>
    <w:p w:rsidR="00E6091C" w:rsidRPr="00BE7DE0" w:rsidRDefault="00E6091C" w:rsidP="00BE7DE0">
      <w:pPr>
        <w:numPr>
          <w:ilvl w:val="0"/>
          <w:numId w:val="8"/>
        </w:numPr>
        <w:ind w:left="0" w:firstLine="709"/>
        <w:contextualSpacing/>
        <w:jc w:val="both"/>
      </w:pPr>
      <w:r w:rsidRPr="00BE7DE0">
        <w:t>выявление и развитие областей одаренности учащихся, их углубление и поддержка;</w:t>
      </w:r>
    </w:p>
    <w:p w:rsidR="00E6091C" w:rsidRPr="00BE7DE0" w:rsidRDefault="00E6091C" w:rsidP="00BE7DE0">
      <w:pPr>
        <w:numPr>
          <w:ilvl w:val="0"/>
          <w:numId w:val="8"/>
        </w:numPr>
        <w:ind w:left="0" w:firstLine="709"/>
        <w:contextualSpacing/>
        <w:jc w:val="both"/>
      </w:pPr>
      <w:r w:rsidRPr="00BE7DE0">
        <w:t>формирование навыков самообразования и самоорганизации;</w:t>
      </w:r>
    </w:p>
    <w:p w:rsidR="00E6091C" w:rsidRPr="00BE7DE0" w:rsidRDefault="00E6091C" w:rsidP="00BE7DE0">
      <w:pPr>
        <w:numPr>
          <w:ilvl w:val="0"/>
          <w:numId w:val="8"/>
        </w:numPr>
        <w:ind w:left="0" w:firstLine="709"/>
        <w:contextualSpacing/>
        <w:jc w:val="both"/>
      </w:pPr>
      <w:r w:rsidRPr="00BE7DE0">
        <w:t>поддержка самореализации личности;</w:t>
      </w:r>
    </w:p>
    <w:p w:rsidR="00E6091C" w:rsidRPr="00BE7DE0" w:rsidRDefault="00E6091C" w:rsidP="00BE7DE0">
      <w:pPr>
        <w:numPr>
          <w:ilvl w:val="0"/>
          <w:numId w:val="8"/>
        </w:numPr>
        <w:ind w:left="0" w:firstLine="709"/>
        <w:contextualSpacing/>
        <w:jc w:val="both"/>
      </w:pPr>
      <w:r w:rsidRPr="00BE7DE0">
        <w:t>обеспечение условий для раннего вхождения учащихся в научные, образовательные и иные интеллектуальные сообщества;</w:t>
      </w:r>
    </w:p>
    <w:p w:rsidR="00E6091C" w:rsidRPr="00BE7DE0" w:rsidRDefault="00E6091C" w:rsidP="00BE7DE0">
      <w:pPr>
        <w:numPr>
          <w:ilvl w:val="0"/>
          <w:numId w:val="8"/>
        </w:numPr>
        <w:ind w:left="0" w:firstLine="709"/>
        <w:contextualSpacing/>
        <w:jc w:val="both"/>
      </w:pPr>
      <w:r w:rsidRPr="00BE7DE0">
        <w:t>предоставление интеллектуально одаренным учащимся возможности получения дополнительного образования в соответствии с их  способностями;</w:t>
      </w:r>
    </w:p>
    <w:p w:rsidR="00E6091C" w:rsidRPr="00BE7DE0" w:rsidRDefault="00E6091C" w:rsidP="00BE7DE0">
      <w:pPr>
        <w:numPr>
          <w:ilvl w:val="0"/>
          <w:numId w:val="8"/>
        </w:numPr>
        <w:ind w:left="0" w:firstLine="709"/>
        <w:contextualSpacing/>
        <w:jc w:val="both"/>
      </w:pPr>
      <w:r w:rsidRPr="00BE7DE0">
        <w:t>создание условий для становления и формирования интеллектуально-развитой и нравственной личности обучающихся для максимального раскрытия и развития склонностей, интересов и индивидуальных творческих способностей;</w:t>
      </w:r>
    </w:p>
    <w:p w:rsidR="00E6091C" w:rsidRPr="00BE7DE0" w:rsidRDefault="00E6091C" w:rsidP="00BE7DE0">
      <w:pPr>
        <w:numPr>
          <w:ilvl w:val="0"/>
          <w:numId w:val="8"/>
        </w:numPr>
        <w:ind w:left="0" w:firstLine="709"/>
        <w:contextualSpacing/>
        <w:jc w:val="both"/>
      </w:pPr>
      <w:r w:rsidRPr="00BE7DE0">
        <w:lastRenderedPageBreak/>
        <w:t>создание основы для осознанного выбора и последующего освоения учащимися профессиональных  образовательных программ.</w:t>
      </w:r>
    </w:p>
    <w:p w:rsidR="00E6091C" w:rsidRPr="00BE7DE0" w:rsidRDefault="00E6091C" w:rsidP="00BE7DE0">
      <w:pPr>
        <w:ind w:firstLine="709"/>
        <w:contextualSpacing/>
        <w:jc w:val="both"/>
      </w:pPr>
      <w:r w:rsidRPr="00BE7DE0">
        <w:t>Решение стратегической задачи совершенствования содержания и технологий образования обеспечиваются путем реализации программных мероприятий по  следующим направлениям:</w:t>
      </w:r>
    </w:p>
    <w:p w:rsidR="00E6091C" w:rsidRPr="00BE7DE0" w:rsidRDefault="00E6091C" w:rsidP="00BE7DE0">
      <w:pPr>
        <w:numPr>
          <w:ilvl w:val="0"/>
          <w:numId w:val="9"/>
        </w:numPr>
        <w:tabs>
          <w:tab w:val="left" w:pos="3828"/>
        </w:tabs>
        <w:contextualSpacing/>
        <w:jc w:val="both"/>
      </w:pPr>
      <w:r w:rsidRPr="00BE7DE0">
        <w:t>внедрение новых образовательных технологий и принципов организации учебного процесса, обеспечивающих эффективную реализацию новых моделей и содержания непрерывного образования, в том числе с использованием современных информационных и коммуникационных технологий.</w:t>
      </w:r>
    </w:p>
    <w:p w:rsidR="00E6091C" w:rsidRPr="00BE7DE0" w:rsidRDefault="00E6091C" w:rsidP="00BE7DE0">
      <w:pPr>
        <w:ind w:firstLine="709"/>
        <w:contextualSpacing/>
        <w:jc w:val="both"/>
      </w:pPr>
    </w:p>
    <w:p w:rsidR="00E6091C" w:rsidRPr="00BE7DE0" w:rsidRDefault="00E6091C" w:rsidP="00BE7DE0">
      <w:pPr>
        <w:contextualSpacing/>
      </w:pPr>
      <w:r w:rsidRPr="00BE7DE0">
        <w:br w:type="page"/>
      </w:r>
    </w:p>
    <w:p w:rsidR="00E6091C" w:rsidRPr="00BE7DE0" w:rsidRDefault="00E6091C" w:rsidP="00BE7DE0">
      <w:pPr>
        <w:ind w:firstLine="709"/>
        <w:contextualSpacing/>
        <w:jc w:val="both"/>
        <w:rPr>
          <w:bCs/>
        </w:rPr>
      </w:pPr>
    </w:p>
    <w:p w:rsidR="00E6091C" w:rsidRPr="00BE7DE0" w:rsidRDefault="00E6091C" w:rsidP="00BE7DE0">
      <w:pPr>
        <w:ind w:firstLine="709"/>
        <w:contextualSpacing/>
      </w:pPr>
      <w:r w:rsidRPr="00BE7DE0">
        <w:rPr>
          <w:b/>
          <w:bCs/>
        </w:rPr>
        <w:t xml:space="preserve">Раздел 3. </w:t>
      </w:r>
      <w:r w:rsidRPr="00BE7DE0">
        <w:rPr>
          <w:b/>
        </w:rPr>
        <w:t>Организация деятельности школы, направленной на получение общего образования.</w:t>
      </w:r>
      <w:r w:rsidRPr="00BE7DE0">
        <w:t xml:space="preserve"> </w:t>
      </w:r>
    </w:p>
    <w:p w:rsidR="00E6091C" w:rsidRPr="00BE7DE0" w:rsidRDefault="00E6091C" w:rsidP="00BE7DE0">
      <w:pPr>
        <w:ind w:firstLine="709"/>
        <w:contextualSpacing/>
      </w:pPr>
    </w:p>
    <w:p w:rsidR="00E6091C" w:rsidRPr="00BE7DE0" w:rsidRDefault="00E6091C" w:rsidP="00BE7DE0">
      <w:pPr>
        <w:pStyle w:val="a3"/>
        <w:ind w:left="360"/>
        <w:jc w:val="center"/>
        <w:rPr>
          <w:b/>
        </w:rPr>
      </w:pPr>
      <w:r w:rsidRPr="00BE7DE0">
        <w:rPr>
          <w:b/>
        </w:rPr>
        <w:t>Организационно-педагогические мероприятия.</w:t>
      </w:r>
    </w:p>
    <w:p w:rsidR="00E6091C" w:rsidRPr="00BE7DE0" w:rsidRDefault="00E6091C" w:rsidP="00BE7DE0">
      <w:pPr>
        <w:ind w:left="708"/>
        <w:contextualSpacing/>
        <w:rPr>
          <w:b/>
        </w:rPr>
      </w:pPr>
    </w:p>
    <w:p w:rsidR="00E6091C" w:rsidRPr="00BE7DE0" w:rsidRDefault="00E6091C" w:rsidP="00BE7DE0">
      <w:pPr>
        <w:contextualSpacing/>
        <w:rPr>
          <w:b/>
        </w:rPr>
      </w:pPr>
      <w:r w:rsidRPr="00BE7DE0">
        <w:rPr>
          <w:b/>
        </w:rPr>
        <w:t>Организационно-педагогические мероприятия на начало года.</w:t>
      </w:r>
    </w:p>
    <w:p w:rsidR="00E6091C" w:rsidRPr="00BE7DE0" w:rsidRDefault="00E6091C" w:rsidP="00BE7DE0">
      <w:pPr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6"/>
        <w:gridCol w:w="1609"/>
        <w:gridCol w:w="2451"/>
      </w:tblGrid>
      <w:tr w:rsidR="00E6091C" w:rsidRPr="00BE7DE0" w:rsidTr="009C72AF">
        <w:tc>
          <w:tcPr>
            <w:tcW w:w="2969" w:type="pct"/>
            <w:vAlign w:val="center"/>
          </w:tcPr>
          <w:p w:rsidR="00E6091C" w:rsidRPr="00BE7DE0" w:rsidRDefault="00E6091C" w:rsidP="00BE7DE0">
            <w:pPr>
              <w:contextualSpacing/>
              <w:jc w:val="center"/>
            </w:pPr>
            <w:r w:rsidRPr="00BE7DE0">
              <w:t>МЕРОПРИЯТИЯ</w:t>
            </w:r>
          </w:p>
        </w:tc>
        <w:tc>
          <w:tcPr>
            <w:tcW w:w="805" w:type="pct"/>
            <w:vAlign w:val="center"/>
          </w:tcPr>
          <w:p w:rsidR="00E6091C" w:rsidRPr="00BE7DE0" w:rsidRDefault="00E6091C" w:rsidP="00BE7DE0">
            <w:pPr>
              <w:contextualSpacing/>
              <w:jc w:val="center"/>
            </w:pPr>
            <w:r w:rsidRPr="00BE7DE0">
              <w:t>СРОКИ</w:t>
            </w:r>
          </w:p>
        </w:tc>
        <w:tc>
          <w:tcPr>
            <w:tcW w:w="1226" w:type="pct"/>
            <w:vAlign w:val="center"/>
          </w:tcPr>
          <w:p w:rsidR="00E6091C" w:rsidRPr="00BE7DE0" w:rsidRDefault="00E6091C" w:rsidP="00BE7DE0">
            <w:pPr>
              <w:contextualSpacing/>
              <w:jc w:val="center"/>
            </w:pPr>
            <w:r w:rsidRPr="00BE7DE0">
              <w:t>ОТВЕТСТВЕННЫЙ</w:t>
            </w:r>
          </w:p>
        </w:tc>
      </w:tr>
      <w:tr w:rsidR="00E6091C" w:rsidRPr="00BE7DE0" w:rsidTr="009C72AF">
        <w:tc>
          <w:tcPr>
            <w:tcW w:w="2969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Укомплектовать школу педагогическими кадрами</w:t>
            </w:r>
          </w:p>
        </w:tc>
        <w:tc>
          <w:tcPr>
            <w:tcW w:w="805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до  </w:t>
            </w:r>
            <w:r w:rsidR="00184BB0" w:rsidRPr="00BE7DE0">
              <w:t>30</w:t>
            </w:r>
            <w:r w:rsidRPr="00BE7DE0">
              <w:t>.08</w:t>
            </w:r>
          </w:p>
        </w:tc>
        <w:tc>
          <w:tcPr>
            <w:tcW w:w="1226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Директор школы</w:t>
            </w:r>
          </w:p>
        </w:tc>
      </w:tr>
      <w:tr w:rsidR="00E6091C" w:rsidRPr="00BE7DE0" w:rsidTr="009C72AF">
        <w:tc>
          <w:tcPr>
            <w:tcW w:w="2969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Организовать горячее питание учащихся. </w:t>
            </w:r>
          </w:p>
        </w:tc>
        <w:tc>
          <w:tcPr>
            <w:tcW w:w="805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к 01.09</w:t>
            </w:r>
          </w:p>
        </w:tc>
        <w:tc>
          <w:tcPr>
            <w:tcW w:w="1226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Директор школы</w:t>
            </w:r>
          </w:p>
        </w:tc>
      </w:tr>
      <w:tr w:rsidR="00E6091C" w:rsidRPr="00BE7DE0" w:rsidTr="009C72AF">
        <w:tc>
          <w:tcPr>
            <w:tcW w:w="2969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Организовать прием учащихся в 5-10 классы и издать приказ о зачислении в 5-10 классы</w:t>
            </w:r>
          </w:p>
        </w:tc>
        <w:tc>
          <w:tcPr>
            <w:tcW w:w="805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до 1.09</w:t>
            </w:r>
          </w:p>
        </w:tc>
        <w:tc>
          <w:tcPr>
            <w:tcW w:w="1226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Директор школы</w:t>
            </w:r>
          </w:p>
        </w:tc>
      </w:tr>
      <w:tr w:rsidR="00E6091C" w:rsidRPr="00BE7DE0" w:rsidTr="009C72AF">
        <w:tc>
          <w:tcPr>
            <w:tcW w:w="2969" w:type="pct"/>
            <w:vAlign w:val="center"/>
          </w:tcPr>
          <w:p w:rsidR="00E6091C" w:rsidRPr="00BE7DE0" w:rsidRDefault="00E6091C" w:rsidP="004869E0">
            <w:pPr>
              <w:contextualSpacing/>
            </w:pPr>
            <w:r w:rsidRPr="00BE7DE0">
              <w:t xml:space="preserve">Совместно с профсоюзным комитетом и </w:t>
            </w:r>
            <w:proofErr w:type="spellStart"/>
            <w:r w:rsidRPr="00BE7DE0">
              <w:t>заместителеми</w:t>
            </w:r>
            <w:proofErr w:type="spellEnd"/>
            <w:r w:rsidRPr="00BE7DE0">
              <w:t xml:space="preserve"> директора предварительно обсудить   перспективный план работы школы  на новый учебный год, подготовить анализ работы коллектива  за 201</w:t>
            </w:r>
            <w:r w:rsidR="004869E0">
              <w:t>4</w:t>
            </w:r>
            <w:r w:rsidRPr="00BE7DE0">
              <w:t>-201</w:t>
            </w:r>
            <w:r w:rsidR="004869E0">
              <w:t>5</w:t>
            </w:r>
            <w:r w:rsidRPr="00BE7DE0">
              <w:t xml:space="preserve"> </w:t>
            </w:r>
            <w:proofErr w:type="spellStart"/>
            <w:r w:rsidRPr="00BE7DE0">
              <w:t>уч</w:t>
            </w:r>
            <w:proofErr w:type="spellEnd"/>
            <w:r w:rsidRPr="00BE7DE0">
              <w:t xml:space="preserve">. </w:t>
            </w:r>
            <w:r w:rsidR="00B5646C" w:rsidRPr="00BE7DE0">
              <w:t>г</w:t>
            </w:r>
            <w:r w:rsidRPr="00BE7DE0">
              <w:t>од</w:t>
            </w:r>
          </w:p>
        </w:tc>
        <w:tc>
          <w:tcPr>
            <w:tcW w:w="805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до </w:t>
            </w:r>
            <w:r w:rsidR="00184BB0" w:rsidRPr="00BE7DE0">
              <w:t>28</w:t>
            </w:r>
            <w:r w:rsidRPr="00BE7DE0">
              <w:t>.08</w:t>
            </w:r>
          </w:p>
        </w:tc>
        <w:tc>
          <w:tcPr>
            <w:tcW w:w="1226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Директор школы</w:t>
            </w:r>
          </w:p>
        </w:tc>
      </w:tr>
      <w:tr w:rsidR="00E6091C" w:rsidRPr="00BE7DE0" w:rsidTr="009C72AF">
        <w:tc>
          <w:tcPr>
            <w:tcW w:w="2969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Провести смотр готовности  учебных кабинетов к новому учебному году</w:t>
            </w:r>
          </w:p>
        </w:tc>
        <w:tc>
          <w:tcPr>
            <w:tcW w:w="805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до 25.08</w:t>
            </w:r>
          </w:p>
        </w:tc>
        <w:tc>
          <w:tcPr>
            <w:tcW w:w="1226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Директор школы</w:t>
            </w:r>
          </w:p>
        </w:tc>
      </w:tr>
      <w:tr w:rsidR="00E6091C" w:rsidRPr="00BE7DE0" w:rsidTr="009C72AF">
        <w:tc>
          <w:tcPr>
            <w:tcW w:w="2969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Назначить классных руководителей, заведующих кабинетами</w:t>
            </w:r>
          </w:p>
        </w:tc>
        <w:tc>
          <w:tcPr>
            <w:tcW w:w="805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до 1. 09</w:t>
            </w:r>
          </w:p>
        </w:tc>
        <w:tc>
          <w:tcPr>
            <w:tcW w:w="1226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Директор школы</w:t>
            </w:r>
          </w:p>
        </w:tc>
      </w:tr>
      <w:tr w:rsidR="00E6091C" w:rsidRPr="00BE7DE0" w:rsidTr="009C72AF">
        <w:tc>
          <w:tcPr>
            <w:tcW w:w="2969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Ознакомить  родителей учащихся и учащихся, работников школы локальными актами, регламентирующими деятельность школы</w:t>
            </w:r>
          </w:p>
        </w:tc>
        <w:tc>
          <w:tcPr>
            <w:tcW w:w="805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до 10.09</w:t>
            </w:r>
          </w:p>
        </w:tc>
        <w:tc>
          <w:tcPr>
            <w:tcW w:w="1226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Директор школы</w:t>
            </w:r>
          </w:p>
        </w:tc>
      </w:tr>
      <w:tr w:rsidR="00E6091C" w:rsidRPr="00BE7DE0" w:rsidTr="009C72AF">
        <w:tc>
          <w:tcPr>
            <w:tcW w:w="2969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Изучить постановления, решения, приказы по вопросам образования, новые учебные планы, методические рекомендации  и письма министерства образования и ознакомить  с ними учителей</w:t>
            </w:r>
          </w:p>
        </w:tc>
        <w:tc>
          <w:tcPr>
            <w:tcW w:w="805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до </w:t>
            </w:r>
            <w:r w:rsidR="00B5646C" w:rsidRPr="00BE7DE0">
              <w:t>28.09.</w:t>
            </w:r>
          </w:p>
        </w:tc>
        <w:tc>
          <w:tcPr>
            <w:tcW w:w="1226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Замдиректора по УВР </w:t>
            </w:r>
          </w:p>
        </w:tc>
      </w:tr>
      <w:tr w:rsidR="00E6091C" w:rsidRPr="00BE7DE0" w:rsidTr="009C72AF">
        <w:tc>
          <w:tcPr>
            <w:tcW w:w="2969" w:type="pct"/>
            <w:vAlign w:val="center"/>
          </w:tcPr>
          <w:p w:rsidR="00E6091C" w:rsidRPr="00BE7DE0" w:rsidRDefault="00184BB0" w:rsidP="00BE7DE0">
            <w:pPr>
              <w:contextualSpacing/>
            </w:pPr>
            <w:r w:rsidRPr="00BE7DE0">
              <w:t xml:space="preserve">Утвердить Рабочие программы и календарно-тематические планирования </w:t>
            </w:r>
          </w:p>
        </w:tc>
        <w:tc>
          <w:tcPr>
            <w:tcW w:w="805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до </w:t>
            </w:r>
            <w:r w:rsidR="00184BB0" w:rsidRPr="00BE7DE0">
              <w:t>28.08.</w:t>
            </w:r>
          </w:p>
        </w:tc>
        <w:tc>
          <w:tcPr>
            <w:tcW w:w="1226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Замдиректора по УВР</w:t>
            </w:r>
            <w:r w:rsidR="00184BB0" w:rsidRPr="00BE7DE0">
              <w:t>,  НМР, МО</w:t>
            </w:r>
            <w:r w:rsidRPr="00BE7DE0">
              <w:t xml:space="preserve"> </w:t>
            </w:r>
          </w:p>
        </w:tc>
      </w:tr>
      <w:tr w:rsidR="00E6091C" w:rsidRPr="00BE7DE0" w:rsidTr="009C72AF">
        <w:tc>
          <w:tcPr>
            <w:tcW w:w="2969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Составить расписание  уроков и согласовать с </w:t>
            </w:r>
            <w:proofErr w:type="spellStart"/>
            <w:r w:rsidR="00B5646C" w:rsidRPr="00BE7DE0">
              <w:t>Роспотребнадзором</w:t>
            </w:r>
            <w:proofErr w:type="spellEnd"/>
          </w:p>
        </w:tc>
        <w:tc>
          <w:tcPr>
            <w:tcW w:w="805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до 05.09</w:t>
            </w:r>
          </w:p>
        </w:tc>
        <w:tc>
          <w:tcPr>
            <w:tcW w:w="1226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Замдиректора по УВР </w:t>
            </w:r>
          </w:p>
        </w:tc>
      </w:tr>
      <w:tr w:rsidR="00E6091C" w:rsidRPr="00BE7DE0" w:rsidTr="009C72AF">
        <w:tc>
          <w:tcPr>
            <w:tcW w:w="2969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>Оформить личные дела вновь прибывших учащихся, занести в алфавитную книгу и издать приказы</w:t>
            </w:r>
          </w:p>
          <w:p w:rsidR="00B5646C" w:rsidRPr="00BE7DE0" w:rsidRDefault="00B5646C" w:rsidP="00BE7DE0">
            <w:pPr>
              <w:contextualSpacing/>
            </w:pPr>
          </w:p>
          <w:p w:rsidR="00B5646C" w:rsidRPr="00BE7DE0" w:rsidRDefault="00B5646C" w:rsidP="00BE7DE0">
            <w:pPr>
              <w:contextualSpacing/>
            </w:pPr>
          </w:p>
          <w:p w:rsidR="00B5646C" w:rsidRPr="00BE7DE0" w:rsidRDefault="00B5646C" w:rsidP="00BE7DE0">
            <w:pPr>
              <w:contextualSpacing/>
            </w:pPr>
          </w:p>
        </w:tc>
        <w:tc>
          <w:tcPr>
            <w:tcW w:w="805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до </w:t>
            </w:r>
            <w:r w:rsidR="00184BB0" w:rsidRPr="00BE7DE0">
              <w:t>05</w:t>
            </w:r>
            <w:r w:rsidRPr="00BE7DE0">
              <w:t>.09</w:t>
            </w:r>
          </w:p>
          <w:p w:rsidR="00B5646C" w:rsidRPr="00BE7DE0" w:rsidRDefault="00B5646C" w:rsidP="00BE7DE0">
            <w:pPr>
              <w:contextualSpacing/>
            </w:pPr>
          </w:p>
          <w:p w:rsidR="00B5646C" w:rsidRPr="00BE7DE0" w:rsidRDefault="00B5646C" w:rsidP="00BE7DE0">
            <w:pPr>
              <w:contextualSpacing/>
            </w:pPr>
          </w:p>
          <w:p w:rsidR="00B5646C" w:rsidRPr="00BE7DE0" w:rsidRDefault="00B5646C" w:rsidP="00BE7DE0">
            <w:pPr>
              <w:contextualSpacing/>
            </w:pPr>
          </w:p>
          <w:p w:rsidR="00B5646C" w:rsidRPr="00BE7DE0" w:rsidRDefault="00B5646C" w:rsidP="00BE7DE0">
            <w:pPr>
              <w:contextualSpacing/>
            </w:pPr>
          </w:p>
        </w:tc>
        <w:tc>
          <w:tcPr>
            <w:tcW w:w="1226" w:type="pct"/>
            <w:vAlign w:val="center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Классные руководители, замдиректора по </w:t>
            </w:r>
            <w:r w:rsidR="00184BB0" w:rsidRPr="00BE7DE0">
              <w:t xml:space="preserve">административной работе </w:t>
            </w:r>
          </w:p>
        </w:tc>
      </w:tr>
    </w:tbl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184BB0" w:rsidRPr="00BE7DE0" w:rsidRDefault="00184BB0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  <w:jc w:val="center"/>
        <w:rPr>
          <w:b/>
        </w:rPr>
      </w:pPr>
      <w:r w:rsidRPr="00BE7DE0">
        <w:rPr>
          <w:b/>
        </w:rPr>
        <w:lastRenderedPageBreak/>
        <w:t>План реализации Закона Республики Татарстан «О языках народов Республики Татарстан» и программы «Об изучении, сохранении и развитии языков народов РТ».</w:t>
      </w:r>
    </w:p>
    <w:tbl>
      <w:tblPr>
        <w:tblW w:w="105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7"/>
        <w:gridCol w:w="2857"/>
        <w:gridCol w:w="1989"/>
        <w:gridCol w:w="1434"/>
      </w:tblGrid>
      <w:tr w:rsidR="00E6091C" w:rsidRPr="00BE7DE0" w:rsidTr="009C72AF">
        <w:trPr>
          <w:jc w:val="right"/>
        </w:trPr>
        <w:tc>
          <w:tcPr>
            <w:tcW w:w="4287" w:type="dxa"/>
          </w:tcPr>
          <w:p w:rsidR="00E6091C" w:rsidRPr="00BE7DE0" w:rsidRDefault="00E6091C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Содержание деятельности</w:t>
            </w:r>
          </w:p>
        </w:tc>
        <w:tc>
          <w:tcPr>
            <w:tcW w:w="2857" w:type="dxa"/>
          </w:tcPr>
          <w:p w:rsidR="00E6091C" w:rsidRPr="00BE7DE0" w:rsidRDefault="00E6091C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Цель</w:t>
            </w:r>
          </w:p>
        </w:tc>
        <w:tc>
          <w:tcPr>
            <w:tcW w:w="1989" w:type="dxa"/>
          </w:tcPr>
          <w:p w:rsidR="00E6091C" w:rsidRPr="00BE7DE0" w:rsidRDefault="00E6091C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Ответственный</w:t>
            </w:r>
          </w:p>
        </w:tc>
        <w:tc>
          <w:tcPr>
            <w:tcW w:w="1434" w:type="dxa"/>
          </w:tcPr>
          <w:p w:rsidR="00E6091C" w:rsidRPr="00BE7DE0" w:rsidRDefault="00E6091C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Срок</w:t>
            </w:r>
          </w:p>
        </w:tc>
      </w:tr>
      <w:tr w:rsidR="00E6091C" w:rsidRPr="00BE7DE0" w:rsidTr="009C72AF">
        <w:trPr>
          <w:jc w:val="right"/>
        </w:trPr>
        <w:tc>
          <w:tcPr>
            <w:tcW w:w="10567" w:type="dxa"/>
            <w:gridSpan w:val="4"/>
          </w:tcPr>
          <w:p w:rsidR="00E6091C" w:rsidRPr="00BE7DE0" w:rsidRDefault="00E6091C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Работа по направлению обеспечения базового образования</w:t>
            </w:r>
          </w:p>
        </w:tc>
      </w:tr>
      <w:tr w:rsidR="00E6091C" w:rsidRPr="00BE7DE0" w:rsidTr="009C72AF">
        <w:trPr>
          <w:trHeight w:val="3191"/>
          <w:jc w:val="right"/>
        </w:trPr>
        <w:tc>
          <w:tcPr>
            <w:tcW w:w="4287" w:type="dxa"/>
          </w:tcPr>
          <w:p w:rsidR="00E6091C" w:rsidRPr="00BE7DE0" w:rsidRDefault="00E6091C" w:rsidP="00BE7DE0">
            <w:pPr>
              <w:numPr>
                <w:ilvl w:val="0"/>
                <w:numId w:val="13"/>
              </w:numPr>
              <w:contextualSpacing/>
              <w:jc w:val="both"/>
            </w:pPr>
            <w:r w:rsidRPr="00BE7DE0">
              <w:t>комплектование Лицея педагогическими кадрами.</w:t>
            </w:r>
          </w:p>
          <w:p w:rsidR="00E6091C" w:rsidRPr="00BE7DE0" w:rsidRDefault="00E6091C" w:rsidP="00BE7DE0">
            <w:pPr>
              <w:numPr>
                <w:ilvl w:val="0"/>
                <w:numId w:val="13"/>
              </w:numPr>
              <w:contextualSpacing/>
              <w:jc w:val="both"/>
            </w:pPr>
            <w:r w:rsidRPr="00BE7DE0">
              <w:t>управление работы с кадрами по реализации программы.</w:t>
            </w:r>
          </w:p>
          <w:p w:rsidR="00E6091C" w:rsidRPr="00BE7DE0" w:rsidRDefault="00E6091C" w:rsidP="00BE7DE0">
            <w:pPr>
              <w:numPr>
                <w:ilvl w:val="0"/>
                <w:numId w:val="13"/>
              </w:numPr>
              <w:contextualSpacing/>
              <w:jc w:val="both"/>
            </w:pPr>
            <w:r w:rsidRPr="00BE7DE0">
              <w:t>участие в районных и городских научно-практических семинарах по проблемам татарского языка и литературы.</w:t>
            </w:r>
          </w:p>
          <w:p w:rsidR="00E6091C" w:rsidRPr="00BE7DE0" w:rsidRDefault="00E6091C" w:rsidP="00BE7DE0">
            <w:pPr>
              <w:numPr>
                <w:ilvl w:val="0"/>
                <w:numId w:val="13"/>
              </w:numPr>
              <w:contextualSpacing/>
              <w:jc w:val="both"/>
            </w:pPr>
            <w:r w:rsidRPr="00BE7DE0">
              <w:t>создание банка данных об успеваемости по татарскому языку и литературе.</w:t>
            </w:r>
          </w:p>
        </w:tc>
        <w:tc>
          <w:tcPr>
            <w:tcW w:w="2857" w:type="dxa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Достичь качественного уровня образования, обеспечить индивидуальное развитие каждого ребенка. </w:t>
            </w:r>
          </w:p>
        </w:tc>
        <w:tc>
          <w:tcPr>
            <w:tcW w:w="1989" w:type="dxa"/>
          </w:tcPr>
          <w:p w:rsidR="00E6091C" w:rsidRPr="00BE7DE0" w:rsidRDefault="00E6091C" w:rsidP="00BE7DE0">
            <w:pPr>
              <w:contextualSpacing/>
            </w:pPr>
            <w:r w:rsidRPr="00BE7DE0">
              <w:t>Беспалова Т.В.</w:t>
            </w:r>
          </w:p>
          <w:p w:rsidR="00E6091C" w:rsidRPr="00BE7DE0" w:rsidRDefault="00E6091C" w:rsidP="00BE7DE0">
            <w:pPr>
              <w:contextualSpacing/>
            </w:pPr>
          </w:p>
          <w:p w:rsidR="00E6091C" w:rsidRPr="00BE7DE0" w:rsidRDefault="00E6091C" w:rsidP="00BE7DE0">
            <w:pPr>
              <w:contextualSpacing/>
            </w:pPr>
            <w:r w:rsidRPr="00BE7DE0">
              <w:t xml:space="preserve"> Учителя тат</w:t>
            </w:r>
            <w:proofErr w:type="gramStart"/>
            <w:r w:rsidRPr="00BE7DE0">
              <w:t>.</w:t>
            </w:r>
            <w:proofErr w:type="gramEnd"/>
            <w:r w:rsidRPr="00BE7DE0">
              <w:t xml:space="preserve"> </w:t>
            </w:r>
            <w:proofErr w:type="gramStart"/>
            <w:r w:rsidRPr="00BE7DE0">
              <w:t>я</w:t>
            </w:r>
            <w:proofErr w:type="gramEnd"/>
            <w:r w:rsidRPr="00BE7DE0">
              <w:t xml:space="preserve">зыка </w:t>
            </w:r>
          </w:p>
          <w:p w:rsidR="00E6091C" w:rsidRPr="00BE7DE0" w:rsidRDefault="00E6091C" w:rsidP="00BE7DE0">
            <w:pPr>
              <w:contextualSpacing/>
            </w:pPr>
          </w:p>
          <w:p w:rsidR="00E6091C" w:rsidRPr="00BE7DE0" w:rsidRDefault="00E6091C" w:rsidP="00BE7DE0">
            <w:pPr>
              <w:contextualSpacing/>
            </w:pPr>
          </w:p>
          <w:p w:rsidR="00E6091C" w:rsidRPr="00BE7DE0" w:rsidRDefault="00E6091C" w:rsidP="00BE7DE0">
            <w:pPr>
              <w:contextualSpacing/>
            </w:pPr>
          </w:p>
        </w:tc>
        <w:tc>
          <w:tcPr>
            <w:tcW w:w="1434" w:type="dxa"/>
          </w:tcPr>
          <w:p w:rsidR="00E6091C" w:rsidRPr="00BE7DE0" w:rsidRDefault="00E6091C" w:rsidP="00BE7DE0">
            <w:pPr>
              <w:contextualSpacing/>
            </w:pPr>
            <w:r w:rsidRPr="00BE7DE0">
              <w:t>Сентябрь</w:t>
            </w:r>
          </w:p>
          <w:p w:rsidR="00E6091C" w:rsidRPr="00BE7DE0" w:rsidRDefault="00E6091C" w:rsidP="00BE7DE0">
            <w:pPr>
              <w:contextualSpacing/>
            </w:pPr>
          </w:p>
          <w:p w:rsidR="00BD32D8" w:rsidRPr="00BE7DE0" w:rsidRDefault="00BD32D8" w:rsidP="00BE7DE0">
            <w:pPr>
              <w:contextualSpacing/>
            </w:pPr>
          </w:p>
          <w:p w:rsidR="00BD32D8" w:rsidRPr="00BE7DE0" w:rsidRDefault="00BD32D8" w:rsidP="00BE7DE0">
            <w:pPr>
              <w:contextualSpacing/>
            </w:pPr>
            <w:r w:rsidRPr="00BE7DE0">
              <w:t xml:space="preserve">В течение года </w:t>
            </w:r>
          </w:p>
          <w:p w:rsidR="00BD32D8" w:rsidRPr="00BE7DE0" w:rsidRDefault="00BD32D8" w:rsidP="00BE7DE0">
            <w:pPr>
              <w:contextualSpacing/>
            </w:pPr>
          </w:p>
          <w:p w:rsidR="00E6091C" w:rsidRPr="00BE7DE0" w:rsidRDefault="00E6091C" w:rsidP="00BE7DE0">
            <w:pPr>
              <w:contextualSpacing/>
            </w:pPr>
            <w:r w:rsidRPr="00BE7DE0">
              <w:t xml:space="preserve">В течение года </w:t>
            </w:r>
          </w:p>
          <w:p w:rsidR="00BD32D8" w:rsidRPr="00BE7DE0" w:rsidRDefault="00BD32D8" w:rsidP="00BE7DE0">
            <w:pPr>
              <w:contextualSpacing/>
            </w:pPr>
          </w:p>
          <w:p w:rsidR="00E6091C" w:rsidRPr="00BE7DE0" w:rsidRDefault="00E6091C" w:rsidP="00BE7DE0">
            <w:pPr>
              <w:contextualSpacing/>
            </w:pPr>
            <w:r w:rsidRPr="00BE7DE0">
              <w:t xml:space="preserve">В течение года </w:t>
            </w:r>
          </w:p>
        </w:tc>
      </w:tr>
      <w:tr w:rsidR="00E6091C" w:rsidRPr="00BE7DE0" w:rsidTr="009C72AF">
        <w:trPr>
          <w:jc w:val="right"/>
        </w:trPr>
        <w:tc>
          <w:tcPr>
            <w:tcW w:w="10567" w:type="dxa"/>
            <w:gridSpan w:val="4"/>
          </w:tcPr>
          <w:p w:rsidR="00E6091C" w:rsidRPr="00BE7DE0" w:rsidRDefault="00E6091C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 xml:space="preserve">Работа по направлению осуществления совершенствования преподавательского уровня учителей </w:t>
            </w:r>
          </w:p>
        </w:tc>
      </w:tr>
      <w:tr w:rsidR="00E6091C" w:rsidRPr="00BE7DE0" w:rsidTr="009C72AF">
        <w:trPr>
          <w:jc w:val="right"/>
        </w:trPr>
        <w:tc>
          <w:tcPr>
            <w:tcW w:w="4287" w:type="dxa"/>
          </w:tcPr>
          <w:p w:rsidR="00E6091C" w:rsidRPr="00BE7DE0" w:rsidRDefault="00E6091C" w:rsidP="00BE7DE0">
            <w:pPr>
              <w:numPr>
                <w:ilvl w:val="0"/>
                <w:numId w:val="14"/>
              </w:numPr>
              <w:contextualSpacing/>
              <w:jc w:val="both"/>
            </w:pPr>
            <w:r w:rsidRPr="00BE7DE0">
              <w:t>организация работы МО учителей татарского языка и литературы.</w:t>
            </w:r>
          </w:p>
          <w:p w:rsidR="00E6091C" w:rsidRPr="00BE7DE0" w:rsidRDefault="00E6091C" w:rsidP="00BE7DE0">
            <w:pPr>
              <w:numPr>
                <w:ilvl w:val="0"/>
                <w:numId w:val="14"/>
              </w:numPr>
              <w:contextualSpacing/>
              <w:jc w:val="both"/>
            </w:pPr>
            <w:r w:rsidRPr="00BE7DE0">
              <w:t xml:space="preserve">комплектование методической копилки учителей. </w:t>
            </w:r>
          </w:p>
          <w:p w:rsidR="00E6091C" w:rsidRPr="00BE7DE0" w:rsidRDefault="00E6091C" w:rsidP="00BE7DE0">
            <w:pPr>
              <w:numPr>
                <w:ilvl w:val="0"/>
                <w:numId w:val="14"/>
              </w:numPr>
              <w:contextualSpacing/>
              <w:jc w:val="both"/>
            </w:pPr>
            <w:r w:rsidRPr="00BE7DE0">
              <w:t>пополнить фонд библиотеки произведениями татарских писателей и поэтов. Приобрести учебное пособие по преподаванию татарского языка и литературы.</w:t>
            </w:r>
          </w:p>
        </w:tc>
        <w:tc>
          <w:tcPr>
            <w:tcW w:w="2857" w:type="dxa"/>
          </w:tcPr>
          <w:p w:rsidR="00E6091C" w:rsidRPr="00BE7DE0" w:rsidRDefault="00E6091C" w:rsidP="00BE7DE0">
            <w:pPr>
              <w:contextualSpacing/>
            </w:pPr>
            <w:r w:rsidRPr="00BE7DE0">
              <w:t>Стимулирование и повышение уровня педагогического мастерства и творчества учителей.</w:t>
            </w:r>
          </w:p>
        </w:tc>
        <w:tc>
          <w:tcPr>
            <w:tcW w:w="1989" w:type="dxa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Беспалова Т.В. </w:t>
            </w:r>
          </w:p>
          <w:p w:rsidR="00E6091C" w:rsidRPr="00BE7DE0" w:rsidRDefault="00E6091C" w:rsidP="00BE7DE0">
            <w:pPr>
              <w:contextualSpacing/>
            </w:pPr>
          </w:p>
          <w:p w:rsidR="00E6091C" w:rsidRPr="00BE7DE0" w:rsidRDefault="00E6091C" w:rsidP="00BE7DE0">
            <w:pPr>
              <w:contextualSpacing/>
            </w:pPr>
          </w:p>
          <w:p w:rsidR="00E6091C" w:rsidRPr="00BE7DE0" w:rsidRDefault="00E6091C" w:rsidP="00BE7DE0">
            <w:pPr>
              <w:contextualSpacing/>
            </w:pPr>
            <w:r w:rsidRPr="00BE7DE0">
              <w:t>рук. МО</w:t>
            </w:r>
          </w:p>
          <w:p w:rsidR="00E6091C" w:rsidRPr="00BE7DE0" w:rsidRDefault="00E6091C" w:rsidP="00BE7DE0">
            <w:pPr>
              <w:contextualSpacing/>
            </w:pPr>
          </w:p>
          <w:p w:rsidR="00E6091C" w:rsidRPr="00BE7DE0" w:rsidRDefault="00E6091C" w:rsidP="00BE7DE0">
            <w:pPr>
              <w:contextualSpacing/>
            </w:pPr>
          </w:p>
          <w:p w:rsidR="00E6091C" w:rsidRPr="00BE7DE0" w:rsidRDefault="00E6091C" w:rsidP="004869E0">
            <w:pPr>
              <w:contextualSpacing/>
            </w:pPr>
            <w:r w:rsidRPr="00BE7DE0">
              <w:t>Учителя тат</w:t>
            </w:r>
            <w:proofErr w:type="gramStart"/>
            <w:r w:rsidRPr="00BE7DE0">
              <w:t>.</w:t>
            </w:r>
            <w:proofErr w:type="gramEnd"/>
            <w:r w:rsidRPr="00BE7DE0">
              <w:t xml:space="preserve"> </w:t>
            </w:r>
            <w:proofErr w:type="gramStart"/>
            <w:r w:rsidRPr="00BE7DE0">
              <w:t>я</w:t>
            </w:r>
            <w:proofErr w:type="gramEnd"/>
            <w:r w:rsidRPr="00BE7DE0">
              <w:t xml:space="preserve">зыка, зав. </w:t>
            </w:r>
            <w:r w:rsidR="00184BB0" w:rsidRPr="00BE7DE0">
              <w:t xml:space="preserve">библиотечным фондом </w:t>
            </w:r>
            <w:r w:rsidRPr="00BE7DE0">
              <w:t xml:space="preserve"> </w:t>
            </w:r>
            <w:proofErr w:type="spellStart"/>
            <w:r w:rsidR="004869E0">
              <w:t>Жучкова</w:t>
            </w:r>
            <w:proofErr w:type="spellEnd"/>
            <w:r w:rsidR="004869E0">
              <w:t xml:space="preserve"> Л.В.</w:t>
            </w:r>
            <w:r w:rsidRPr="00BE7DE0">
              <w:t xml:space="preserve"> </w:t>
            </w:r>
          </w:p>
        </w:tc>
        <w:tc>
          <w:tcPr>
            <w:tcW w:w="1434" w:type="dxa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В течение года </w:t>
            </w:r>
          </w:p>
          <w:p w:rsidR="00E6091C" w:rsidRPr="00BE7DE0" w:rsidRDefault="00E6091C" w:rsidP="00BE7DE0">
            <w:pPr>
              <w:contextualSpacing/>
            </w:pPr>
          </w:p>
          <w:p w:rsidR="00E6091C" w:rsidRPr="00BE7DE0" w:rsidRDefault="00E6091C" w:rsidP="00BE7DE0">
            <w:pPr>
              <w:contextualSpacing/>
            </w:pPr>
            <w:r w:rsidRPr="00BE7DE0">
              <w:t>В течение года</w:t>
            </w:r>
          </w:p>
          <w:p w:rsidR="00E6091C" w:rsidRPr="00BE7DE0" w:rsidRDefault="00E6091C" w:rsidP="00BE7DE0">
            <w:pPr>
              <w:contextualSpacing/>
            </w:pPr>
          </w:p>
          <w:p w:rsidR="00E6091C" w:rsidRPr="00BE7DE0" w:rsidRDefault="00E6091C" w:rsidP="00BE7DE0">
            <w:pPr>
              <w:contextualSpacing/>
            </w:pPr>
            <w:r w:rsidRPr="00BE7DE0">
              <w:t xml:space="preserve">В течение года </w:t>
            </w:r>
          </w:p>
          <w:p w:rsidR="00E6091C" w:rsidRPr="00BE7DE0" w:rsidRDefault="00E6091C" w:rsidP="00BE7DE0">
            <w:pPr>
              <w:contextualSpacing/>
            </w:pPr>
          </w:p>
        </w:tc>
      </w:tr>
      <w:tr w:rsidR="00E6091C" w:rsidRPr="00BE7DE0" w:rsidTr="009C72AF">
        <w:trPr>
          <w:jc w:val="right"/>
        </w:trPr>
        <w:tc>
          <w:tcPr>
            <w:tcW w:w="10567" w:type="dxa"/>
            <w:gridSpan w:val="4"/>
          </w:tcPr>
          <w:p w:rsidR="00E6091C" w:rsidRPr="00BE7DE0" w:rsidRDefault="00E6091C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Работа с учащимися</w:t>
            </w:r>
          </w:p>
        </w:tc>
      </w:tr>
      <w:tr w:rsidR="00E6091C" w:rsidRPr="00BE7DE0" w:rsidTr="009C72AF">
        <w:trPr>
          <w:jc w:val="right"/>
        </w:trPr>
        <w:tc>
          <w:tcPr>
            <w:tcW w:w="4287" w:type="dxa"/>
          </w:tcPr>
          <w:p w:rsidR="00E6091C" w:rsidRPr="00BE7DE0" w:rsidRDefault="00E6091C" w:rsidP="00BE7DE0">
            <w:pPr>
              <w:numPr>
                <w:ilvl w:val="0"/>
                <w:numId w:val="15"/>
              </w:numPr>
              <w:contextualSpacing/>
            </w:pPr>
            <w:r w:rsidRPr="00BE7DE0">
              <w:t xml:space="preserve">познавательная программа (Г. Тукай, М. </w:t>
            </w:r>
            <w:proofErr w:type="spellStart"/>
            <w:r w:rsidRPr="00BE7DE0">
              <w:t>Джалиль</w:t>
            </w:r>
            <w:proofErr w:type="spellEnd"/>
            <w:r w:rsidRPr="00BE7DE0">
              <w:t xml:space="preserve">, Т </w:t>
            </w:r>
            <w:proofErr w:type="spellStart"/>
            <w:r w:rsidRPr="00BE7DE0">
              <w:t>Гиззат</w:t>
            </w:r>
            <w:proofErr w:type="spellEnd"/>
            <w:r w:rsidR="00184BB0" w:rsidRPr="00BE7DE0">
              <w:t xml:space="preserve">, Ф. </w:t>
            </w:r>
            <w:proofErr w:type="spellStart"/>
            <w:r w:rsidR="00184BB0" w:rsidRPr="00BE7DE0">
              <w:t>Амирхан</w:t>
            </w:r>
            <w:proofErr w:type="spellEnd"/>
            <w:r w:rsidR="00184BB0" w:rsidRPr="00BE7DE0">
              <w:t xml:space="preserve">, К. </w:t>
            </w:r>
            <w:proofErr w:type="spellStart"/>
            <w:r w:rsidR="00184BB0" w:rsidRPr="00BE7DE0">
              <w:t>Насыри</w:t>
            </w:r>
            <w:proofErr w:type="spellEnd"/>
            <w:r w:rsidR="00184BB0" w:rsidRPr="00BE7DE0">
              <w:t xml:space="preserve">, К. </w:t>
            </w:r>
            <w:proofErr w:type="spellStart"/>
            <w:r w:rsidR="00184BB0" w:rsidRPr="00BE7DE0">
              <w:t>Тинчурин</w:t>
            </w:r>
            <w:proofErr w:type="spellEnd"/>
            <w:r w:rsidR="00184BB0" w:rsidRPr="00BE7DE0">
              <w:t xml:space="preserve">, Т. </w:t>
            </w:r>
            <w:proofErr w:type="spellStart"/>
            <w:r w:rsidR="00184BB0" w:rsidRPr="00BE7DE0">
              <w:t>Миннулллин</w:t>
            </w:r>
            <w:proofErr w:type="spellEnd"/>
            <w:r w:rsidRPr="00BE7DE0">
              <w:t>).</w:t>
            </w:r>
          </w:p>
          <w:p w:rsidR="00E6091C" w:rsidRPr="00BE7DE0" w:rsidRDefault="00E6091C" w:rsidP="00BE7DE0">
            <w:pPr>
              <w:numPr>
                <w:ilvl w:val="0"/>
                <w:numId w:val="15"/>
              </w:numPr>
              <w:contextualSpacing/>
            </w:pPr>
            <w:r w:rsidRPr="00BE7DE0">
              <w:t>участие в научно-практической конференции по татарскому языку и литературе (9-11кл.).</w:t>
            </w:r>
          </w:p>
          <w:p w:rsidR="00E6091C" w:rsidRPr="00BE7DE0" w:rsidRDefault="00E6091C" w:rsidP="00BE7DE0">
            <w:pPr>
              <w:numPr>
                <w:ilvl w:val="0"/>
                <w:numId w:val="15"/>
              </w:numPr>
              <w:contextualSpacing/>
            </w:pPr>
            <w:r w:rsidRPr="00BE7DE0">
              <w:t xml:space="preserve">участие </w:t>
            </w:r>
            <w:r w:rsidR="00BD32D8" w:rsidRPr="00BE7DE0">
              <w:t xml:space="preserve">в мероприятиях, </w:t>
            </w:r>
            <w:r w:rsidRPr="00BE7DE0">
              <w:t>посвящен</w:t>
            </w:r>
            <w:r w:rsidR="00BD32D8" w:rsidRPr="00BE7DE0">
              <w:t xml:space="preserve">ных </w:t>
            </w:r>
            <w:r w:rsidRPr="00BE7DE0">
              <w:t xml:space="preserve"> дню рождения</w:t>
            </w:r>
            <w:proofErr w:type="gramStart"/>
            <w:r w:rsidRPr="00BE7DE0">
              <w:t xml:space="preserve"> Т</w:t>
            </w:r>
            <w:proofErr w:type="gramEnd"/>
            <w:r w:rsidRPr="00BE7DE0">
              <w:t>укая.</w:t>
            </w:r>
          </w:p>
          <w:p w:rsidR="00E6091C" w:rsidRPr="00BE7DE0" w:rsidRDefault="00E6091C" w:rsidP="00BE7DE0">
            <w:pPr>
              <w:numPr>
                <w:ilvl w:val="0"/>
                <w:numId w:val="15"/>
              </w:numPr>
              <w:contextualSpacing/>
            </w:pPr>
            <w:r w:rsidRPr="00BE7DE0">
              <w:t xml:space="preserve">организовать посещение театров им. </w:t>
            </w:r>
            <w:proofErr w:type="spellStart"/>
            <w:r w:rsidRPr="00BE7DE0">
              <w:t>Камала</w:t>
            </w:r>
            <w:proofErr w:type="spellEnd"/>
            <w:r w:rsidRPr="00BE7DE0">
              <w:t xml:space="preserve">, </w:t>
            </w:r>
            <w:proofErr w:type="spellStart"/>
            <w:r w:rsidRPr="00BE7DE0">
              <w:t>Тинчурина</w:t>
            </w:r>
            <w:proofErr w:type="spellEnd"/>
            <w:r w:rsidRPr="00BE7DE0">
              <w:t xml:space="preserve">, театра оперы и балета им. М. </w:t>
            </w:r>
            <w:proofErr w:type="spellStart"/>
            <w:r w:rsidRPr="00BE7DE0">
              <w:t>Джалиля</w:t>
            </w:r>
            <w:proofErr w:type="spellEnd"/>
            <w:r w:rsidRPr="00BE7DE0">
              <w:t>.</w:t>
            </w:r>
          </w:p>
          <w:p w:rsidR="00E6091C" w:rsidRPr="00BE7DE0" w:rsidRDefault="00E6091C" w:rsidP="00BE7DE0">
            <w:pPr>
              <w:numPr>
                <w:ilvl w:val="0"/>
                <w:numId w:val="15"/>
              </w:numPr>
              <w:contextualSpacing/>
            </w:pPr>
            <w:r w:rsidRPr="00BE7DE0">
              <w:t xml:space="preserve">организация экскурсий в </w:t>
            </w:r>
            <w:r w:rsidR="00D60FCB" w:rsidRPr="00BE7DE0">
              <w:t xml:space="preserve">музеи </w:t>
            </w:r>
            <w:proofErr w:type="gramStart"/>
            <w:r w:rsidR="00D60FCB" w:rsidRPr="00BE7DE0">
              <w:t>г</w:t>
            </w:r>
            <w:proofErr w:type="gramEnd"/>
            <w:r w:rsidR="00D60FCB" w:rsidRPr="00BE7DE0">
              <w:t>. Казани, музей Гимназии № 12 им. Ф. Аитова</w:t>
            </w:r>
          </w:p>
          <w:p w:rsidR="00E6091C" w:rsidRPr="00BE7DE0" w:rsidRDefault="00E6091C" w:rsidP="00BE7DE0">
            <w:pPr>
              <w:numPr>
                <w:ilvl w:val="0"/>
                <w:numId w:val="15"/>
              </w:numPr>
              <w:contextualSpacing/>
            </w:pPr>
            <w:r w:rsidRPr="00BE7DE0">
              <w:t xml:space="preserve">организация встреч с артистами, писателями </w:t>
            </w:r>
          </w:p>
          <w:p w:rsidR="00BD32D8" w:rsidRDefault="00BD32D8" w:rsidP="00BE7DE0">
            <w:pPr>
              <w:numPr>
                <w:ilvl w:val="0"/>
                <w:numId w:val="15"/>
              </w:numPr>
              <w:contextualSpacing/>
            </w:pPr>
            <w:r w:rsidRPr="00BE7DE0">
              <w:t>Конкурс рефератов</w:t>
            </w:r>
          </w:p>
          <w:p w:rsidR="004869E0" w:rsidRDefault="004869E0" w:rsidP="004869E0">
            <w:pPr>
              <w:ind w:left="720"/>
              <w:contextualSpacing/>
            </w:pPr>
          </w:p>
          <w:p w:rsidR="004869E0" w:rsidRPr="00BE7DE0" w:rsidRDefault="004869E0" w:rsidP="004869E0">
            <w:pPr>
              <w:ind w:left="720"/>
              <w:contextualSpacing/>
            </w:pPr>
          </w:p>
        </w:tc>
        <w:tc>
          <w:tcPr>
            <w:tcW w:w="2857" w:type="dxa"/>
          </w:tcPr>
          <w:p w:rsidR="00E6091C" w:rsidRPr="00BE7DE0" w:rsidRDefault="00E6091C" w:rsidP="00BE7DE0">
            <w:pPr>
              <w:contextualSpacing/>
            </w:pPr>
            <w:r w:rsidRPr="00BE7DE0">
              <w:t>Воспитание национального самосознания и мотивация на  духовное творческое развитие личности, включение их в совместную деятельность с учителями.</w:t>
            </w:r>
          </w:p>
        </w:tc>
        <w:tc>
          <w:tcPr>
            <w:tcW w:w="1989" w:type="dxa"/>
          </w:tcPr>
          <w:p w:rsidR="00E6091C" w:rsidRPr="00BE7DE0" w:rsidRDefault="00E6091C" w:rsidP="00BE7DE0">
            <w:pPr>
              <w:contextualSpacing/>
            </w:pPr>
            <w:r w:rsidRPr="00BE7DE0">
              <w:t>Учителя  тат</w:t>
            </w:r>
            <w:proofErr w:type="gramStart"/>
            <w:r w:rsidRPr="00BE7DE0">
              <w:t>.</w:t>
            </w:r>
            <w:proofErr w:type="gramEnd"/>
            <w:r w:rsidRPr="00BE7DE0">
              <w:t xml:space="preserve"> </w:t>
            </w:r>
            <w:proofErr w:type="gramStart"/>
            <w:r w:rsidRPr="00BE7DE0">
              <w:t>я</w:t>
            </w:r>
            <w:proofErr w:type="gramEnd"/>
            <w:r w:rsidRPr="00BE7DE0">
              <w:t xml:space="preserve">зыка </w:t>
            </w:r>
          </w:p>
          <w:p w:rsidR="00E6091C" w:rsidRPr="00BE7DE0" w:rsidRDefault="00E6091C" w:rsidP="00BE7DE0">
            <w:pPr>
              <w:contextualSpacing/>
            </w:pPr>
            <w:r w:rsidRPr="00BE7DE0">
              <w:t>Учителя тат</w:t>
            </w:r>
            <w:proofErr w:type="gramStart"/>
            <w:r w:rsidRPr="00BE7DE0">
              <w:t>.</w:t>
            </w:r>
            <w:proofErr w:type="gramEnd"/>
            <w:r w:rsidRPr="00BE7DE0">
              <w:t xml:space="preserve"> </w:t>
            </w:r>
            <w:proofErr w:type="gramStart"/>
            <w:r w:rsidRPr="00BE7DE0">
              <w:t>я</w:t>
            </w:r>
            <w:proofErr w:type="gramEnd"/>
            <w:r w:rsidRPr="00BE7DE0">
              <w:t xml:space="preserve">зыка </w:t>
            </w:r>
          </w:p>
          <w:p w:rsidR="00E6091C" w:rsidRPr="00BE7DE0" w:rsidRDefault="00E6091C" w:rsidP="00BE7DE0">
            <w:pPr>
              <w:contextualSpacing/>
            </w:pPr>
            <w:r w:rsidRPr="00BE7DE0">
              <w:t>Учителя тат</w:t>
            </w:r>
            <w:proofErr w:type="gramStart"/>
            <w:r w:rsidRPr="00BE7DE0">
              <w:t>.</w:t>
            </w:r>
            <w:proofErr w:type="gramEnd"/>
            <w:r w:rsidRPr="00BE7DE0">
              <w:t xml:space="preserve"> </w:t>
            </w:r>
            <w:proofErr w:type="gramStart"/>
            <w:r w:rsidRPr="00BE7DE0">
              <w:t>я</w:t>
            </w:r>
            <w:proofErr w:type="gramEnd"/>
            <w:r w:rsidRPr="00BE7DE0">
              <w:t xml:space="preserve">зыка </w:t>
            </w:r>
          </w:p>
          <w:p w:rsidR="00E6091C" w:rsidRPr="00BE7DE0" w:rsidRDefault="00E6091C" w:rsidP="00BE7DE0">
            <w:pPr>
              <w:contextualSpacing/>
            </w:pPr>
            <w:r w:rsidRPr="00BE7DE0">
              <w:t>Беспалова Т.В., учителя тат</w:t>
            </w:r>
            <w:proofErr w:type="gramStart"/>
            <w:r w:rsidRPr="00BE7DE0">
              <w:t>.</w:t>
            </w:r>
            <w:proofErr w:type="gramEnd"/>
            <w:r w:rsidRPr="00BE7DE0">
              <w:t xml:space="preserve"> </w:t>
            </w:r>
            <w:proofErr w:type="gramStart"/>
            <w:r w:rsidRPr="00BE7DE0">
              <w:t>я</w:t>
            </w:r>
            <w:proofErr w:type="gramEnd"/>
            <w:r w:rsidRPr="00BE7DE0">
              <w:t>зыка.</w:t>
            </w:r>
          </w:p>
          <w:p w:rsidR="00E6091C" w:rsidRPr="00BE7DE0" w:rsidRDefault="00E6091C" w:rsidP="00BE7DE0">
            <w:pPr>
              <w:contextualSpacing/>
            </w:pPr>
            <w:r w:rsidRPr="00BE7DE0">
              <w:t>Учителя тат</w:t>
            </w:r>
            <w:proofErr w:type="gramStart"/>
            <w:r w:rsidRPr="00BE7DE0">
              <w:t>.</w:t>
            </w:r>
            <w:proofErr w:type="gramEnd"/>
            <w:r w:rsidRPr="00BE7DE0">
              <w:t xml:space="preserve"> </w:t>
            </w:r>
            <w:proofErr w:type="gramStart"/>
            <w:r w:rsidRPr="00BE7DE0">
              <w:t>я</w:t>
            </w:r>
            <w:proofErr w:type="gramEnd"/>
            <w:r w:rsidRPr="00BE7DE0">
              <w:t xml:space="preserve">зыка </w:t>
            </w:r>
          </w:p>
          <w:p w:rsidR="00E6091C" w:rsidRPr="00BE7DE0" w:rsidRDefault="00E6091C" w:rsidP="00BE7DE0">
            <w:pPr>
              <w:contextualSpacing/>
            </w:pPr>
            <w:r w:rsidRPr="00BE7DE0">
              <w:t>Учителя тат</w:t>
            </w:r>
            <w:proofErr w:type="gramStart"/>
            <w:r w:rsidRPr="00BE7DE0">
              <w:t>.</w:t>
            </w:r>
            <w:proofErr w:type="gramEnd"/>
            <w:r w:rsidRPr="00BE7DE0">
              <w:t xml:space="preserve"> </w:t>
            </w:r>
            <w:proofErr w:type="gramStart"/>
            <w:r w:rsidRPr="00BE7DE0">
              <w:t>я</w:t>
            </w:r>
            <w:proofErr w:type="gramEnd"/>
            <w:r w:rsidRPr="00BE7DE0">
              <w:t xml:space="preserve">зыка </w:t>
            </w:r>
          </w:p>
          <w:p w:rsidR="00E6091C" w:rsidRPr="00BE7DE0" w:rsidRDefault="00E6091C" w:rsidP="00BE7DE0">
            <w:pPr>
              <w:contextualSpacing/>
            </w:pPr>
            <w:r w:rsidRPr="00BE7DE0">
              <w:t>Учителя тат</w:t>
            </w:r>
            <w:proofErr w:type="gramStart"/>
            <w:r w:rsidRPr="00BE7DE0">
              <w:t>.</w:t>
            </w:r>
            <w:proofErr w:type="gramEnd"/>
            <w:r w:rsidRPr="00BE7DE0">
              <w:t xml:space="preserve"> </w:t>
            </w:r>
            <w:proofErr w:type="gramStart"/>
            <w:r w:rsidRPr="00BE7DE0">
              <w:t>я</w:t>
            </w:r>
            <w:proofErr w:type="gramEnd"/>
            <w:r w:rsidRPr="00BE7DE0">
              <w:t xml:space="preserve">зыка </w:t>
            </w:r>
          </w:p>
          <w:p w:rsidR="00E6091C" w:rsidRPr="00BE7DE0" w:rsidRDefault="00E6091C" w:rsidP="00BE7DE0">
            <w:pPr>
              <w:contextualSpacing/>
            </w:pPr>
            <w:r w:rsidRPr="00BE7DE0">
              <w:t>Беспалова Т.В.</w:t>
            </w:r>
          </w:p>
        </w:tc>
        <w:tc>
          <w:tcPr>
            <w:tcW w:w="1434" w:type="dxa"/>
          </w:tcPr>
          <w:p w:rsidR="00E6091C" w:rsidRPr="00BE7DE0" w:rsidRDefault="00E6091C" w:rsidP="00BE7DE0">
            <w:pPr>
              <w:contextualSpacing/>
            </w:pPr>
          </w:p>
          <w:p w:rsidR="00E6091C" w:rsidRPr="00BE7DE0" w:rsidRDefault="00E6091C" w:rsidP="00BE7DE0">
            <w:pPr>
              <w:contextualSpacing/>
            </w:pPr>
            <w:r w:rsidRPr="00BE7DE0">
              <w:t xml:space="preserve">Февраль </w:t>
            </w:r>
          </w:p>
          <w:p w:rsidR="00E6091C" w:rsidRPr="00BE7DE0" w:rsidRDefault="00E6091C" w:rsidP="00BE7DE0">
            <w:pPr>
              <w:contextualSpacing/>
            </w:pPr>
          </w:p>
          <w:p w:rsidR="00E6091C" w:rsidRPr="00BE7DE0" w:rsidRDefault="00E6091C" w:rsidP="00BE7DE0">
            <w:pPr>
              <w:contextualSpacing/>
            </w:pPr>
            <w:r w:rsidRPr="00BE7DE0">
              <w:t xml:space="preserve">Апрель </w:t>
            </w:r>
          </w:p>
          <w:p w:rsidR="00E6091C" w:rsidRPr="00BE7DE0" w:rsidRDefault="00E6091C" w:rsidP="00BE7DE0">
            <w:pPr>
              <w:contextualSpacing/>
            </w:pPr>
            <w:r w:rsidRPr="00BE7DE0">
              <w:t xml:space="preserve">В течение года </w:t>
            </w:r>
          </w:p>
          <w:p w:rsidR="00E6091C" w:rsidRPr="00BE7DE0" w:rsidRDefault="00E6091C" w:rsidP="00BE7DE0">
            <w:pPr>
              <w:contextualSpacing/>
            </w:pPr>
            <w:r w:rsidRPr="00BE7DE0">
              <w:t xml:space="preserve">В течение года </w:t>
            </w:r>
          </w:p>
          <w:p w:rsidR="00E6091C" w:rsidRPr="00BE7DE0" w:rsidRDefault="00E6091C" w:rsidP="00BE7DE0">
            <w:pPr>
              <w:contextualSpacing/>
            </w:pPr>
            <w:r w:rsidRPr="00BE7DE0">
              <w:t>Сентябрь</w:t>
            </w:r>
          </w:p>
          <w:p w:rsidR="00E6091C" w:rsidRPr="00BE7DE0" w:rsidRDefault="00E6091C" w:rsidP="00BE7DE0">
            <w:pPr>
              <w:contextualSpacing/>
            </w:pPr>
            <w:r w:rsidRPr="00BE7DE0">
              <w:t>Ноябрь</w:t>
            </w:r>
          </w:p>
          <w:p w:rsidR="00E6091C" w:rsidRPr="00BE7DE0" w:rsidRDefault="00E6091C" w:rsidP="00BE7DE0">
            <w:pPr>
              <w:contextualSpacing/>
            </w:pPr>
            <w:r w:rsidRPr="00BE7DE0">
              <w:t>В течение года</w:t>
            </w:r>
          </w:p>
          <w:p w:rsidR="00E6091C" w:rsidRPr="00BE7DE0" w:rsidRDefault="00E6091C" w:rsidP="00BE7DE0">
            <w:pPr>
              <w:contextualSpacing/>
            </w:pPr>
            <w:r w:rsidRPr="00BE7DE0">
              <w:t xml:space="preserve">Май  </w:t>
            </w:r>
          </w:p>
          <w:p w:rsidR="00E6091C" w:rsidRPr="00BE7DE0" w:rsidRDefault="00E6091C" w:rsidP="00BE7DE0">
            <w:pPr>
              <w:contextualSpacing/>
            </w:pPr>
          </w:p>
          <w:p w:rsidR="00184BB0" w:rsidRPr="00BE7DE0" w:rsidRDefault="00184BB0" w:rsidP="00BE7DE0">
            <w:pPr>
              <w:contextualSpacing/>
            </w:pPr>
          </w:p>
          <w:p w:rsidR="00184BB0" w:rsidRPr="00BE7DE0" w:rsidRDefault="00184BB0" w:rsidP="00BE7DE0">
            <w:pPr>
              <w:contextualSpacing/>
            </w:pPr>
          </w:p>
          <w:p w:rsidR="00184BB0" w:rsidRPr="00BE7DE0" w:rsidRDefault="00184BB0" w:rsidP="00BE7DE0">
            <w:pPr>
              <w:contextualSpacing/>
            </w:pPr>
          </w:p>
        </w:tc>
      </w:tr>
      <w:tr w:rsidR="00E6091C" w:rsidRPr="00BE7DE0" w:rsidTr="009C72AF">
        <w:trPr>
          <w:jc w:val="right"/>
        </w:trPr>
        <w:tc>
          <w:tcPr>
            <w:tcW w:w="10567" w:type="dxa"/>
            <w:gridSpan w:val="4"/>
          </w:tcPr>
          <w:p w:rsidR="00E6091C" w:rsidRPr="00BE7DE0" w:rsidRDefault="00E6091C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lastRenderedPageBreak/>
              <w:t>Работа по направлению контроля и руководство за выполнение программы</w:t>
            </w:r>
          </w:p>
        </w:tc>
      </w:tr>
      <w:tr w:rsidR="00E6091C" w:rsidRPr="00BE7DE0" w:rsidTr="009C72AF">
        <w:trPr>
          <w:jc w:val="right"/>
        </w:trPr>
        <w:tc>
          <w:tcPr>
            <w:tcW w:w="4287" w:type="dxa"/>
          </w:tcPr>
          <w:p w:rsidR="00E6091C" w:rsidRPr="00BE7DE0" w:rsidRDefault="00E6091C" w:rsidP="00BE7DE0">
            <w:pPr>
              <w:numPr>
                <w:ilvl w:val="0"/>
                <w:numId w:val="16"/>
              </w:numPr>
              <w:contextualSpacing/>
            </w:pPr>
            <w:r w:rsidRPr="00BE7DE0">
              <w:t>осуществление контроля и руководство за состоянием преподавания татарского языка и литературы.</w:t>
            </w:r>
          </w:p>
          <w:p w:rsidR="00E6091C" w:rsidRPr="00BE7DE0" w:rsidRDefault="00E6091C" w:rsidP="00BE7DE0">
            <w:pPr>
              <w:numPr>
                <w:ilvl w:val="0"/>
                <w:numId w:val="16"/>
              </w:numPr>
              <w:contextualSpacing/>
            </w:pPr>
            <w:r w:rsidRPr="00BE7DE0">
              <w:t>проверка состояния журналов (объективность оценок, заполнения).</w:t>
            </w:r>
          </w:p>
          <w:p w:rsidR="00E6091C" w:rsidRPr="00BE7DE0" w:rsidRDefault="00E6091C" w:rsidP="00BE7DE0">
            <w:pPr>
              <w:numPr>
                <w:ilvl w:val="0"/>
                <w:numId w:val="16"/>
              </w:numPr>
              <w:contextualSpacing/>
            </w:pPr>
            <w:r w:rsidRPr="00BE7DE0">
              <w:t>осуществить тематические и персональные контроли.</w:t>
            </w:r>
          </w:p>
          <w:p w:rsidR="00E6091C" w:rsidRPr="00BE7DE0" w:rsidRDefault="00E6091C" w:rsidP="00BE7DE0">
            <w:pPr>
              <w:numPr>
                <w:ilvl w:val="0"/>
                <w:numId w:val="16"/>
              </w:numPr>
              <w:contextualSpacing/>
            </w:pPr>
            <w:r w:rsidRPr="00BE7DE0">
              <w:t>контроль ЗУН учащихся по татарскому языку и литературе.</w:t>
            </w:r>
          </w:p>
        </w:tc>
        <w:tc>
          <w:tcPr>
            <w:tcW w:w="2857" w:type="dxa"/>
          </w:tcPr>
          <w:p w:rsidR="00E6091C" w:rsidRPr="00BE7DE0" w:rsidRDefault="00E6091C" w:rsidP="00BE7DE0">
            <w:pPr>
              <w:contextualSpacing/>
            </w:pPr>
            <w:r w:rsidRPr="00BE7DE0">
              <w:t xml:space="preserve">Выявление и коррекция результатов работы по программе. </w:t>
            </w:r>
          </w:p>
        </w:tc>
        <w:tc>
          <w:tcPr>
            <w:tcW w:w="1989" w:type="dxa"/>
          </w:tcPr>
          <w:p w:rsidR="00E6091C" w:rsidRPr="00BE7DE0" w:rsidRDefault="00E6091C" w:rsidP="00BE7DE0">
            <w:pPr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</w:t>
            </w:r>
          </w:p>
          <w:p w:rsidR="00E6091C" w:rsidRPr="00BE7DE0" w:rsidRDefault="00E6091C" w:rsidP="00BE7DE0">
            <w:pPr>
              <w:contextualSpacing/>
            </w:pPr>
          </w:p>
        </w:tc>
        <w:tc>
          <w:tcPr>
            <w:tcW w:w="1434" w:type="dxa"/>
          </w:tcPr>
          <w:p w:rsidR="00E6091C" w:rsidRPr="00BE7DE0" w:rsidRDefault="00E6091C" w:rsidP="00BE7DE0">
            <w:pPr>
              <w:contextualSpacing/>
            </w:pPr>
            <w:r w:rsidRPr="00BE7DE0">
              <w:t>В течение года</w:t>
            </w:r>
          </w:p>
          <w:p w:rsidR="00E6091C" w:rsidRPr="00BE7DE0" w:rsidRDefault="00E6091C" w:rsidP="00BE7DE0">
            <w:pPr>
              <w:contextualSpacing/>
            </w:pPr>
            <w:r w:rsidRPr="00BE7DE0">
              <w:t xml:space="preserve">1 раз в месяц </w:t>
            </w:r>
          </w:p>
          <w:p w:rsidR="00E6091C" w:rsidRPr="00BE7DE0" w:rsidRDefault="00E6091C" w:rsidP="00BE7DE0">
            <w:pPr>
              <w:contextualSpacing/>
            </w:pPr>
            <w:r w:rsidRPr="00BE7DE0">
              <w:t xml:space="preserve">В течение года </w:t>
            </w:r>
          </w:p>
          <w:p w:rsidR="00E6091C" w:rsidRPr="00BE7DE0" w:rsidRDefault="00E6091C" w:rsidP="00BE7DE0">
            <w:pPr>
              <w:contextualSpacing/>
            </w:pPr>
            <w:r w:rsidRPr="00BE7DE0">
              <w:t>Конец четверти.</w:t>
            </w:r>
          </w:p>
        </w:tc>
      </w:tr>
    </w:tbl>
    <w:p w:rsidR="00E6091C" w:rsidRPr="00BE7DE0" w:rsidRDefault="00E6091C" w:rsidP="00BE7DE0">
      <w:pPr>
        <w:contextualSpacing/>
      </w:pPr>
    </w:p>
    <w:p w:rsidR="00443EEB" w:rsidRPr="00BE7DE0" w:rsidRDefault="00443EEB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contextualSpacing/>
      </w:pPr>
    </w:p>
    <w:p w:rsidR="00E6091C" w:rsidRPr="00BE7DE0" w:rsidRDefault="00E6091C" w:rsidP="00BE7DE0">
      <w:pPr>
        <w:pageBreakBefore/>
        <w:contextualSpacing/>
        <w:jc w:val="center"/>
        <w:rPr>
          <w:b/>
        </w:rPr>
      </w:pPr>
      <w:r w:rsidRPr="00BE7DE0">
        <w:rPr>
          <w:b/>
        </w:rPr>
        <w:lastRenderedPageBreak/>
        <w:t xml:space="preserve">Организационно-педагогические   мероприятия  по подготовке учащихся к ЕГЭ и </w:t>
      </w:r>
      <w:r w:rsidR="004869E0" w:rsidRPr="00D21E9F">
        <w:rPr>
          <w:b/>
        </w:rPr>
        <w:t>ОГЭ</w:t>
      </w:r>
    </w:p>
    <w:p w:rsidR="00E6091C" w:rsidRPr="00BE7DE0" w:rsidRDefault="00E6091C" w:rsidP="00BE7DE0">
      <w:pPr>
        <w:contextualSpacing/>
        <w:jc w:val="center"/>
      </w:pPr>
    </w:p>
    <w:tbl>
      <w:tblPr>
        <w:tblW w:w="10213" w:type="dxa"/>
        <w:tblInd w:w="-20" w:type="dxa"/>
        <w:tblLayout w:type="fixed"/>
        <w:tblLook w:val="0000"/>
      </w:tblPr>
      <w:tblGrid>
        <w:gridCol w:w="2113"/>
        <w:gridCol w:w="83"/>
        <w:gridCol w:w="5650"/>
        <w:gridCol w:w="2367"/>
      </w:tblGrid>
      <w:tr w:rsidR="00E6091C" w:rsidRPr="00BE7DE0" w:rsidTr="00D21E9F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1C" w:rsidRPr="00BE7DE0" w:rsidRDefault="00E6091C" w:rsidP="00BE7DE0">
            <w:pPr>
              <w:snapToGrid w:val="0"/>
              <w:contextualSpacing/>
              <w:jc w:val="center"/>
            </w:pPr>
            <w:r w:rsidRPr="00BE7DE0">
              <w:t>ДЕЯТЕЛЬНОСТЬ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1C" w:rsidRPr="00BE7DE0" w:rsidRDefault="00E6091C" w:rsidP="00BE7DE0">
            <w:pPr>
              <w:snapToGrid w:val="0"/>
              <w:contextualSpacing/>
              <w:jc w:val="center"/>
            </w:pPr>
            <w:r w:rsidRPr="00BE7DE0">
              <w:t>МЕРОПРИЯТИЯ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1C" w:rsidRPr="00BE7DE0" w:rsidRDefault="00E6091C" w:rsidP="00BE7DE0">
            <w:pPr>
              <w:snapToGrid w:val="0"/>
              <w:contextualSpacing/>
              <w:jc w:val="center"/>
            </w:pPr>
            <w:r w:rsidRPr="00BE7DE0">
              <w:t>ОТВЕТСТВЕННЫЕ</w:t>
            </w:r>
          </w:p>
        </w:tc>
      </w:tr>
      <w:tr w:rsidR="00E6091C" w:rsidRPr="00BE7DE0" w:rsidTr="00D21E9F"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1C" w:rsidRPr="00BE7DE0" w:rsidRDefault="00E6091C" w:rsidP="00BE7DE0">
            <w:pPr>
              <w:snapToGrid w:val="0"/>
              <w:contextualSpacing/>
              <w:jc w:val="center"/>
            </w:pPr>
          </w:p>
          <w:p w:rsidR="00E6091C" w:rsidRPr="00BE7DE0" w:rsidRDefault="00E6091C" w:rsidP="00BE7DE0">
            <w:pPr>
              <w:contextualSpacing/>
              <w:jc w:val="center"/>
            </w:pPr>
            <w:r w:rsidRPr="00BE7DE0">
              <w:t>СЕНТЯБРЬ – ОКТЯБРЬ</w:t>
            </w:r>
          </w:p>
          <w:p w:rsidR="00E6091C" w:rsidRPr="00BE7DE0" w:rsidRDefault="00E6091C" w:rsidP="00BE7DE0">
            <w:pPr>
              <w:contextualSpacing/>
              <w:jc w:val="center"/>
            </w:pPr>
          </w:p>
        </w:tc>
      </w:tr>
      <w:tr w:rsidR="00E6091C" w:rsidRPr="00BE7DE0" w:rsidTr="00D21E9F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Организационно-методическая работа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ind w:left="465" w:firstLine="0"/>
              <w:contextualSpacing/>
              <w:jc w:val="both"/>
            </w:pPr>
            <w:r w:rsidRPr="00BE7DE0">
              <w:t>Совещание при директоре «Утверждение плана-графика подготовки</w:t>
            </w:r>
            <w:r w:rsidR="00CC7E50" w:rsidRPr="00BE7DE0">
              <w:t xml:space="preserve"> учащихся 9 и 11 классов </w:t>
            </w:r>
            <w:r w:rsidR="004869E0">
              <w:t>Лицея к сдаче ЕГЭ и ОГЭ</w:t>
            </w:r>
            <w:r w:rsidRPr="00BE7DE0">
              <w:t xml:space="preserve">». Организация научно-методической работы Лицея по вопросам ЕГЭ и </w:t>
            </w:r>
            <w:r w:rsidR="004869E0">
              <w:t>ОГЭ</w:t>
            </w:r>
            <w:r w:rsidRPr="00BE7DE0">
              <w:t xml:space="preserve">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17"/>
              </w:numPr>
              <w:suppressAutoHyphens/>
              <w:ind w:left="465" w:firstLine="0"/>
              <w:contextualSpacing/>
              <w:jc w:val="both"/>
            </w:pPr>
            <w:r w:rsidRPr="00BE7DE0">
              <w:t xml:space="preserve">Материально-техническая база организации и проведении ЕГЭ и </w:t>
            </w:r>
            <w:r w:rsidR="004869E0">
              <w:t>ОГЭ</w:t>
            </w:r>
            <w:r w:rsidRPr="00BE7DE0">
              <w:t xml:space="preserve"> (тестовые материалы).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17"/>
              </w:numPr>
              <w:suppressAutoHyphens/>
              <w:ind w:left="465" w:firstLine="0"/>
              <w:contextualSpacing/>
              <w:jc w:val="both"/>
            </w:pPr>
            <w:r w:rsidRPr="00BE7DE0">
              <w:t xml:space="preserve">Создание перечня учебной литературы и материалов по подготовке к ЕГЭ и </w:t>
            </w:r>
            <w:r w:rsidR="004869E0">
              <w:t>ОГЭ</w:t>
            </w:r>
            <w:r w:rsidRPr="00BE7DE0">
              <w:t xml:space="preserve">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17"/>
              </w:numPr>
              <w:suppressAutoHyphens/>
              <w:ind w:left="465" w:firstLine="0"/>
              <w:contextualSpacing/>
              <w:jc w:val="both"/>
            </w:pPr>
            <w:r w:rsidRPr="00BE7DE0">
              <w:t xml:space="preserve">Подготовка информационного стенда ЕГЭ и </w:t>
            </w:r>
            <w:r w:rsidR="004869E0">
              <w:t>ОГЭ</w:t>
            </w:r>
            <w:r w:rsidR="004869E0" w:rsidRPr="00BE7DE0">
              <w:t xml:space="preserve"> </w:t>
            </w:r>
            <w:r w:rsidRPr="00BE7DE0">
              <w:t xml:space="preserve">для учащихся и их родителей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Директор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Библиотекарь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Библиотекарь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D60FCB" w:rsidP="00BE7DE0">
            <w:pPr>
              <w:contextualSpacing/>
              <w:jc w:val="both"/>
            </w:pPr>
            <w:r w:rsidRPr="00BE7DE0">
              <w:t>Зам. директора по УВР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</w:tc>
      </w:tr>
      <w:tr w:rsidR="00E6091C" w:rsidRPr="00BE7DE0" w:rsidTr="00D21E9F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Нормативные документы.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Приказ о назначении координаторов ЕГЭ и </w:t>
            </w:r>
            <w:r w:rsidR="004869E0">
              <w:t>ОГЭ</w:t>
            </w:r>
            <w:r w:rsidRPr="00BE7DE0">
              <w:t xml:space="preserve"> в Лицее, посещение районных и городских семинаров</w:t>
            </w:r>
            <w:r w:rsidR="00CC7E50" w:rsidRPr="00BE7DE0">
              <w:t xml:space="preserve"> и совещаний</w:t>
            </w:r>
            <w:r w:rsidRPr="00BE7DE0">
              <w:t>.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both"/>
            </w:pPr>
            <w:r w:rsidRPr="00BE7DE0">
              <w:t xml:space="preserve">Приказ о назначении </w:t>
            </w:r>
            <w:proofErr w:type="gramStart"/>
            <w:r w:rsidRPr="00BE7DE0">
              <w:t>ответственного</w:t>
            </w:r>
            <w:proofErr w:type="gramEnd"/>
            <w:r w:rsidRPr="00BE7DE0">
              <w:t xml:space="preserve"> за создание базы данных учащихся 9 и 11 классов.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Директор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br/>
              <w:t>Директор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</w:tc>
      </w:tr>
      <w:tr w:rsidR="00E6091C" w:rsidRPr="00BE7DE0" w:rsidTr="00D21E9F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Работа с учащимися.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Индивидуальная консультация. </w:t>
            </w:r>
          </w:p>
          <w:p w:rsidR="00D60FCB" w:rsidRPr="00BE7DE0" w:rsidRDefault="00D60FCB" w:rsidP="00BE7DE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Анализ результатов ЕГЭ и </w:t>
            </w:r>
            <w:r w:rsidR="004869E0">
              <w:t>ОГЭ</w:t>
            </w:r>
            <w:r w:rsidRPr="00BE7DE0">
              <w:t xml:space="preserve">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19"/>
              </w:numPr>
              <w:suppressAutoHyphens/>
              <w:contextualSpacing/>
              <w:jc w:val="both"/>
            </w:pPr>
            <w:r w:rsidRPr="00BE7DE0">
              <w:t xml:space="preserve">Знакомство учащихся с инструкцией по подготовке к ЕГЭ и </w:t>
            </w:r>
            <w:r w:rsidR="004869E0">
              <w:t>ОГЭ</w:t>
            </w:r>
            <w:r w:rsidRPr="00BE7DE0"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D60FCB" w:rsidP="00BE7DE0">
            <w:pPr>
              <w:contextualSpacing/>
              <w:jc w:val="both"/>
            </w:pPr>
            <w:r w:rsidRPr="00BE7DE0">
              <w:t xml:space="preserve">Учителя-предметники, зам. директора по УВР </w:t>
            </w:r>
          </w:p>
        </w:tc>
      </w:tr>
      <w:tr w:rsidR="00E6091C" w:rsidRPr="00BE7DE0" w:rsidTr="00D21E9F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Работа с родителями.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FCB" w:rsidRPr="00BE7DE0" w:rsidRDefault="00E6091C" w:rsidP="00BE7DE0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Подписание </w:t>
            </w:r>
            <w:proofErr w:type="spellStart"/>
            <w:r w:rsidRPr="00BE7DE0">
              <w:t>трехстореннего</w:t>
            </w:r>
            <w:proofErr w:type="spellEnd"/>
            <w:r w:rsidRPr="00BE7DE0">
              <w:t xml:space="preserve"> финансового и учебного контракта с родителями и учащимися-лицеистами.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Индивидуальные консультации родителей.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both"/>
            </w:pPr>
            <w:r w:rsidRPr="00BE7DE0">
              <w:t>Проведение общешкольног</w:t>
            </w:r>
            <w:r w:rsidR="00D21E9F">
              <w:t>о собрания по итогам работы 2014-2015</w:t>
            </w:r>
            <w:r w:rsidRPr="00BE7DE0">
              <w:t xml:space="preserve"> учебного года, по задачам </w:t>
            </w:r>
            <w:r w:rsidR="00D21E9F">
              <w:t>Ч</w:t>
            </w:r>
            <w:r w:rsidRPr="00BE7DE0">
              <w:t>ОУ «Академического Лицея им Н.И.Лобачевского»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both"/>
            </w:pPr>
            <w:r w:rsidRPr="00BE7DE0">
              <w:t>Проведение классных родительских собраний в форме осенних гостиных с участием директора и психолога Лицея.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Классные руководители. </w:t>
            </w:r>
          </w:p>
          <w:p w:rsidR="00D60FCB" w:rsidRPr="00BE7DE0" w:rsidRDefault="00D60FCB" w:rsidP="00BE7DE0">
            <w:pPr>
              <w:snapToGrid w:val="0"/>
              <w:contextualSpacing/>
              <w:jc w:val="both"/>
            </w:pPr>
            <w:r w:rsidRPr="00BE7DE0">
              <w:t xml:space="preserve">Ознакомление с требованиями </w:t>
            </w:r>
          </w:p>
        </w:tc>
      </w:tr>
      <w:tr w:rsidR="00E6091C" w:rsidRPr="00BE7DE0" w:rsidTr="00D21E9F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Работа с педагогическим коллективом.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525" w:firstLine="0"/>
              <w:contextualSpacing/>
              <w:jc w:val="both"/>
            </w:pPr>
            <w:r w:rsidRPr="00BE7DE0">
              <w:t xml:space="preserve">Заседание МО преподавателей «Анализ результатов ЕГЭ и </w:t>
            </w:r>
            <w:r w:rsidR="00D21E9F">
              <w:t>ОГЭ</w:t>
            </w:r>
            <w:r w:rsidRPr="00BE7DE0">
              <w:t xml:space="preserve"> 201</w:t>
            </w:r>
            <w:r w:rsidR="00D21E9F">
              <w:t>4</w:t>
            </w:r>
            <w:r w:rsidRPr="00BE7DE0">
              <w:t>-201</w:t>
            </w:r>
            <w:r w:rsidR="00D21E9F">
              <w:t>5</w:t>
            </w:r>
            <w:r w:rsidRPr="00BE7DE0">
              <w:t xml:space="preserve"> года и подготовка к итоговой аттестации в 201</w:t>
            </w:r>
            <w:r w:rsidR="00D21E9F">
              <w:t>5</w:t>
            </w:r>
            <w:r w:rsidRPr="00BE7DE0">
              <w:t>-201</w:t>
            </w:r>
            <w:r w:rsidR="00D21E9F">
              <w:t>6</w:t>
            </w:r>
            <w:r w:rsidRPr="00BE7DE0">
              <w:t xml:space="preserve"> учебном году».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1"/>
              </w:numPr>
              <w:suppressAutoHyphens/>
              <w:ind w:left="525" w:firstLine="0"/>
              <w:contextualSpacing/>
              <w:jc w:val="both"/>
            </w:pPr>
            <w:r w:rsidRPr="00BE7DE0">
              <w:t xml:space="preserve">Работа </w:t>
            </w:r>
            <w:proofErr w:type="gramStart"/>
            <w:r w:rsidRPr="00BE7DE0">
              <w:t>с классным</w:t>
            </w:r>
            <w:r w:rsidR="00CC7E50" w:rsidRPr="00BE7DE0">
              <w:t>и</w:t>
            </w:r>
            <w:r w:rsidRPr="00BE7DE0">
              <w:t xml:space="preserve"> руководител</w:t>
            </w:r>
            <w:r w:rsidR="00A74E74" w:rsidRPr="00BE7DE0">
              <w:t>я</w:t>
            </w:r>
            <w:r w:rsidRPr="00BE7DE0">
              <w:t>м</w:t>
            </w:r>
            <w:r w:rsidR="00A74E74" w:rsidRPr="00BE7DE0">
              <w:t>и</w:t>
            </w:r>
            <w:r w:rsidRPr="00BE7DE0">
              <w:t xml:space="preserve"> по изучени</w:t>
            </w:r>
            <w:r w:rsidR="00A74E74" w:rsidRPr="00BE7DE0">
              <w:t>ю</w:t>
            </w:r>
            <w:r w:rsidRPr="00BE7DE0">
              <w:t xml:space="preserve"> индивидуальных особенностей  учащихся с целью выработки оптимальной стратегии подготовки к экзамену в форме</w:t>
            </w:r>
            <w:proofErr w:type="gramEnd"/>
            <w:r w:rsidRPr="00BE7DE0">
              <w:t xml:space="preserve"> ЕГЭ.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Руководители МО.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 xml:space="preserve">Классные руководители. </w:t>
            </w:r>
          </w:p>
        </w:tc>
      </w:tr>
      <w:tr w:rsidR="00E6091C" w:rsidRPr="00BE7DE0" w:rsidTr="00D21E9F"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center"/>
            </w:pPr>
          </w:p>
          <w:p w:rsidR="00E6091C" w:rsidRPr="00BE7DE0" w:rsidRDefault="00E6091C" w:rsidP="00BE7DE0">
            <w:pPr>
              <w:contextualSpacing/>
              <w:jc w:val="center"/>
            </w:pPr>
            <w:r w:rsidRPr="00BE7DE0">
              <w:t xml:space="preserve">НОЯБРЬ – ДЕКАБРЬ </w:t>
            </w:r>
          </w:p>
          <w:p w:rsidR="00E6091C" w:rsidRPr="00BE7DE0" w:rsidRDefault="00E6091C" w:rsidP="00BE7DE0">
            <w:pPr>
              <w:contextualSpacing/>
              <w:jc w:val="center"/>
            </w:pP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Организационно-методическая работа.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965"/>
              </w:tabs>
              <w:suppressAutoHyphens/>
              <w:snapToGrid w:val="0"/>
              <w:jc w:val="both"/>
            </w:pPr>
            <w:r w:rsidRPr="00BE7DE0">
              <w:t xml:space="preserve">Совещание учителей «Системный подход при </w:t>
            </w:r>
            <w:proofErr w:type="spellStart"/>
            <w:r w:rsidRPr="00BE7DE0">
              <w:t>подговке</w:t>
            </w:r>
            <w:proofErr w:type="spellEnd"/>
            <w:r w:rsidRPr="00BE7DE0">
              <w:t xml:space="preserve"> к ЕГЭ и </w:t>
            </w:r>
            <w:r w:rsidR="00D21E9F">
              <w:t>ОГЭ</w:t>
            </w:r>
            <w:r w:rsidRPr="00BE7DE0">
              <w:t>».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2"/>
              </w:numPr>
              <w:suppressAutoHyphens/>
              <w:contextualSpacing/>
              <w:jc w:val="both"/>
            </w:pPr>
            <w:r w:rsidRPr="00BE7DE0">
              <w:t xml:space="preserve">Подготовка материалов для проведения </w:t>
            </w:r>
            <w:r w:rsidRPr="00BE7DE0">
              <w:lastRenderedPageBreak/>
              <w:t xml:space="preserve">пробного </w:t>
            </w:r>
            <w:r w:rsidR="00A74E74" w:rsidRPr="00BE7DE0">
              <w:t xml:space="preserve">тестирования в формате </w:t>
            </w:r>
            <w:r w:rsidRPr="00BE7DE0">
              <w:t xml:space="preserve"> ЕГЭ и </w:t>
            </w:r>
            <w:r w:rsidR="00D21E9F">
              <w:t>ОГЭ</w:t>
            </w:r>
            <w:r w:rsidRPr="00BE7DE0">
              <w:t>. (тесты, бланки).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lastRenderedPageBreak/>
              <w:t>Замдиректора по НМР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Замдиректора по УР</w:t>
            </w: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lastRenderedPageBreak/>
              <w:t xml:space="preserve">Нормативные документы.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Подготовка </w:t>
            </w:r>
            <w:r w:rsidR="00D60FCB" w:rsidRPr="00BE7DE0">
              <w:t xml:space="preserve"> предварительной </w:t>
            </w:r>
            <w:r w:rsidRPr="00BE7DE0">
              <w:t>базы данных по Лицею до 1 декабря 201</w:t>
            </w:r>
            <w:r w:rsidR="00D21E9F">
              <w:t>5</w:t>
            </w:r>
            <w:r w:rsidRPr="00BE7DE0">
              <w:t xml:space="preserve"> года на электронном носителе.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3"/>
              </w:numPr>
              <w:suppressAutoHyphens/>
              <w:contextualSpacing/>
              <w:jc w:val="both"/>
            </w:pPr>
            <w:r w:rsidRPr="00BE7DE0">
              <w:t xml:space="preserve">Сбор копий паспортов учащихся 11 классов.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3"/>
              </w:numPr>
              <w:suppressAutoHyphens/>
              <w:contextualSpacing/>
              <w:jc w:val="both"/>
            </w:pPr>
            <w:r w:rsidRPr="00BE7DE0">
              <w:t xml:space="preserve">Оформление протокола родительского собрания и листа ознакомления с нормативными документами.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3"/>
              </w:numPr>
              <w:suppressAutoHyphens/>
              <w:contextualSpacing/>
              <w:jc w:val="both"/>
            </w:pPr>
            <w:r w:rsidRPr="00BE7DE0">
              <w:t xml:space="preserve">Первичное анкетирование: сбор письменных заявлений выпускников о выборе экзаменов в форме ЕГЭ и </w:t>
            </w:r>
            <w:r w:rsidR="00D21E9F">
              <w:t>ОГЭ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3"/>
              </w:numPr>
              <w:suppressAutoHyphens/>
              <w:contextualSpacing/>
              <w:jc w:val="both"/>
            </w:pPr>
            <w:r w:rsidRPr="00BE7DE0">
              <w:t xml:space="preserve">Приказ о проведении пробного </w:t>
            </w:r>
            <w:r w:rsidR="00A74E74" w:rsidRPr="00BE7DE0">
              <w:t xml:space="preserve">тестирования в формате </w:t>
            </w:r>
            <w:r w:rsidRPr="00BE7DE0">
              <w:t>ЕГЭ</w:t>
            </w:r>
            <w:r w:rsidR="00A74E74" w:rsidRPr="00BE7DE0">
              <w:t xml:space="preserve"> и </w:t>
            </w:r>
            <w:r w:rsidR="00D21E9F">
              <w:t>ОГЭ</w:t>
            </w:r>
            <w:r w:rsidRPr="00BE7DE0">
              <w:t xml:space="preserve">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Замдиректора по организационно-общим вопросам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 xml:space="preserve">Замдиректора по УР 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Замдиректора по УР</w:t>
            </w: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Работа с учащимися.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1. Индивидуальное консультирование учащихся. 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 xml:space="preserve">2. Работа с заданиями различной сложности. 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3. Работа с бланками: типичные ошибки в заполнении бланков, сложные моменты.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 xml:space="preserve">4. Проведение пробного </w:t>
            </w:r>
            <w:r w:rsidR="00A74E74" w:rsidRPr="00BE7DE0">
              <w:t xml:space="preserve">тестирования в формате </w:t>
            </w:r>
            <w:r w:rsidRPr="00BE7DE0">
              <w:t xml:space="preserve">ЕГЭ и </w:t>
            </w:r>
            <w:r w:rsidR="00D21E9F">
              <w:t>ОГЭ</w:t>
            </w:r>
            <w:r w:rsidRPr="00BE7DE0">
              <w:t xml:space="preserve"> по русскому языку и математике.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Учителя-предметники.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Замдиректора по УР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Учителя-предметники</w:t>
            </w:r>
          </w:p>
        </w:tc>
      </w:tr>
      <w:tr w:rsidR="00E6091C" w:rsidRPr="00BE7DE0" w:rsidTr="00D21E9F">
        <w:trPr>
          <w:trHeight w:val="2127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Работа с родителями.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1.Выступления на родительском собрании учителей-предметников и психолога по теме: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4"/>
              </w:numPr>
              <w:suppressAutoHyphens/>
              <w:contextualSpacing/>
              <w:jc w:val="both"/>
            </w:pPr>
            <w:r w:rsidRPr="00BE7DE0">
              <w:t xml:space="preserve">Психологические особенности по подготовке к ЕГЭ и </w:t>
            </w:r>
            <w:r w:rsidR="00D21E9F">
              <w:t>ОГЭ</w:t>
            </w:r>
            <w:r w:rsidRPr="00BE7DE0">
              <w:t>.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4"/>
              </w:numPr>
              <w:suppressAutoHyphens/>
              <w:contextualSpacing/>
              <w:jc w:val="both"/>
            </w:pPr>
            <w:r w:rsidRPr="00BE7DE0">
              <w:t xml:space="preserve">О порядке подготовки и проведении ЕГЭ и </w:t>
            </w:r>
            <w:r w:rsidR="00D21E9F">
              <w:t>ОГЭ</w:t>
            </w:r>
            <w:r w:rsidRPr="00BE7DE0">
              <w:t xml:space="preserve"> (нормативные документы, </w:t>
            </w:r>
            <w:proofErr w:type="spellStart"/>
            <w:r w:rsidRPr="00BE7DE0">
              <w:t>КИМы</w:t>
            </w:r>
            <w:proofErr w:type="spellEnd"/>
            <w:r w:rsidRPr="00BE7DE0">
              <w:t>, сайты, правила поведения на экзамене и т.д.).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 xml:space="preserve">2. Индивидуальные консультации по вопросам ЕГЭ и </w:t>
            </w:r>
            <w:r w:rsidR="00D21E9F">
              <w:t>ОГЭ</w:t>
            </w:r>
            <w:r w:rsidRPr="00BE7DE0">
              <w:t xml:space="preserve">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Директор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Учителя-предметники</w:t>
            </w: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</w:pPr>
            <w:r w:rsidRPr="00BE7DE0">
              <w:t xml:space="preserve">Работа с педагогическим коллективом.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Работа с классным руководителем. 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 xml:space="preserve">Контроль качества подготовки к ЕГЭ и </w:t>
            </w:r>
            <w:r w:rsidR="00D21E9F">
              <w:t>ОГЭ</w:t>
            </w:r>
            <w:r w:rsidRPr="00BE7DE0"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Замдиректора по УВР</w:t>
            </w:r>
          </w:p>
        </w:tc>
      </w:tr>
      <w:tr w:rsidR="00E6091C" w:rsidRPr="00BE7DE0" w:rsidTr="00D21E9F"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center"/>
            </w:pPr>
          </w:p>
          <w:p w:rsidR="00E6091C" w:rsidRPr="00BE7DE0" w:rsidRDefault="00E6091C" w:rsidP="00BE7DE0">
            <w:pPr>
              <w:contextualSpacing/>
              <w:jc w:val="center"/>
            </w:pPr>
            <w:r w:rsidRPr="00BE7DE0">
              <w:t xml:space="preserve">ЯНВАРЬ – ФЕВРАЛЬ </w:t>
            </w:r>
          </w:p>
          <w:p w:rsidR="00E6091C" w:rsidRPr="00BE7DE0" w:rsidRDefault="00E6091C" w:rsidP="00BE7DE0">
            <w:pPr>
              <w:contextualSpacing/>
              <w:jc w:val="center"/>
            </w:pP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Организационно-методическая работа.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 w:rsidRPr="00BE7DE0">
              <w:t>Анализ пробного</w:t>
            </w:r>
            <w:r w:rsidR="00A74E74" w:rsidRPr="00BE7DE0">
              <w:t xml:space="preserve"> тестирования в формате</w:t>
            </w:r>
            <w:r w:rsidRPr="00BE7DE0">
              <w:t xml:space="preserve"> ЕГЭ, обсуждение результатов на МО, анализ ошибок.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5"/>
              </w:numPr>
              <w:suppressAutoHyphens/>
              <w:contextualSpacing/>
              <w:jc w:val="both"/>
            </w:pPr>
            <w:r w:rsidRPr="00BE7DE0">
              <w:t xml:space="preserve">Подготовка раздаточных материалов выпускников – памяток для выпускников, участвующих в ЕГЭ и </w:t>
            </w:r>
            <w:r w:rsidR="00D21E9F">
              <w:t>ОГЭ</w:t>
            </w:r>
            <w:r w:rsidRPr="00BE7DE0">
              <w:t xml:space="preserve">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Замдиректора по УВР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Руководители МО.</w:t>
            </w: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Нормативные документы.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A74E74" w:rsidP="00BE7DE0">
            <w:pPr>
              <w:widowControl w:val="0"/>
              <w:suppressAutoHyphens/>
              <w:snapToGrid w:val="0"/>
              <w:contextualSpacing/>
              <w:jc w:val="both"/>
            </w:pPr>
            <w:r w:rsidRPr="00BE7DE0">
              <w:t xml:space="preserve">3. </w:t>
            </w:r>
            <w:r w:rsidR="00E6091C" w:rsidRPr="00BE7DE0">
              <w:t xml:space="preserve">Отчет по результатам проведения пробного </w:t>
            </w:r>
            <w:r w:rsidRPr="00BE7DE0">
              <w:t xml:space="preserve">тестирования в формате </w:t>
            </w:r>
            <w:r w:rsidR="00E6091C" w:rsidRPr="00BE7DE0">
              <w:t>ЕГЭ по русскому языку и математике.</w:t>
            </w:r>
          </w:p>
          <w:p w:rsidR="00E6091C" w:rsidRPr="00BE7DE0" w:rsidRDefault="00E6091C" w:rsidP="00BE7DE0">
            <w:pPr>
              <w:pStyle w:val="a3"/>
              <w:widowControl w:val="0"/>
              <w:numPr>
                <w:ilvl w:val="0"/>
                <w:numId w:val="26"/>
              </w:numPr>
              <w:suppressAutoHyphens/>
              <w:jc w:val="both"/>
            </w:pPr>
            <w:r w:rsidRPr="00BE7DE0">
              <w:t xml:space="preserve">Оформление листа ознакомления выпускников </w:t>
            </w:r>
            <w:r w:rsidR="00A74E74" w:rsidRPr="00BE7DE0">
              <w:t>с</w:t>
            </w:r>
            <w:r w:rsidRPr="00BE7DE0">
              <w:t xml:space="preserve"> памяткой о правилах проведения ЕГЭ и </w:t>
            </w:r>
            <w:r w:rsidR="00D21E9F">
              <w:t>ОГЭ</w:t>
            </w:r>
            <w:r w:rsidRPr="00BE7DE0">
              <w:t xml:space="preserve">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Руководители МО.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Замдиректора по УВР</w:t>
            </w: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</w:pPr>
            <w:r w:rsidRPr="00BE7DE0">
              <w:t>Работа с учащимися.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Индивидуальное консультирование учащихся.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both"/>
            </w:pPr>
            <w:r w:rsidRPr="00BE7DE0">
              <w:t xml:space="preserve">Работа с заданиями различной сложности.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both"/>
            </w:pPr>
            <w:r w:rsidRPr="00BE7DE0">
              <w:t xml:space="preserve">Психологическая подготовка к ЕГЭ и </w:t>
            </w:r>
            <w:r w:rsidR="00D21E9F">
              <w:t>ОГЭ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Учителя – предметники.</w:t>
            </w: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</w:pPr>
            <w:r w:rsidRPr="00BE7DE0">
              <w:t xml:space="preserve">Работа с родителями.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1.Индивидуальные собеседования с директором, классными руководителями с каждым учащимся и </w:t>
            </w:r>
            <w:r w:rsidRPr="00BE7DE0">
              <w:lastRenderedPageBreak/>
              <w:t>родителями по итогам первого полугодия.</w:t>
            </w:r>
          </w:p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2.Информирование классным руково</w:t>
            </w:r>
            <w:r w:rsidR="00A74E74" w:rsidRPr="00BE7DE0">
              <w:t xml:space="preserve">дителем о результатах пробного тестирования в формате </w:t>
            </w:r>
            <w:r w:rsidRPr="00BE7DE0">
              <w:t>ЕГЭ.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lastRenderedPageBreak/>
              <w:t>Классные руководители.</w:t>
            </w: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</w:pPr>
            <w:r w:rsidRPr="00BE7DE0">
              <w:lastRenderedPageBreak/>
              <w:t xml:space="preserve">Работа с педагогическим коллективом.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Совещание учителей «Психологическое сопровождение ЕГЭ и </w:t>
            </w:r>
            <w:r w:rsidR="00D21E9F">
              <w:t>ОГЭ</w:t>
            </w:r>
            <w:r w:rsidR="00D21E9F" w:rsidRPr="00BE7DE0">
              <w:t xml:space="preserve"> </w:t>
            </w:r>
            <w:r w:rsidRPr="00BE7DE0">
              <w:t>в школе».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Замдиректора по УВР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</w:tc>
      </w:tr>
      <w:tr w:rsidR="00E6091C" w:rsidRPr="00BE7DE0" w:rsidTr="00D21E9F"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center"/>
            </w:pPr>
          </w:p>
          <w:p w:rsidR="00E6091C" w:rsidRPr="00BE7DE0" w:rsidRDefault="00E6091C" w:rsidP="00BE7DE0">
            <w:pPr>
              <w:contextualSpacing/>
              <w:jc w:val="center"/>
            </w:pPr>
            <w:r w:rsidRPr="00BE7DE0">
              <w:t xml:space="preserve">МАРТ – АПРЕЛЬ </w:t>
            </w:r>
          </w:p>
          <w:p w:rsidR="00E6091C" w:rsidRPr="00BE7DE0" w:rsidRDefault="00E6091C" w:rsidP="00BE7DE0">
            <w:pPr>
              <w:contextualSpacing/>
              <w:jc w:val="center"/>
            </w:pP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Организационно-методическая работа.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Совещание при директоре «Организация итоговой аттестации выпускников  Лицея в форме ЕГЭ и </w:t>
            </w:r>
            <w:r w:rsidR="00D21E9F">
              <w:t>ОГЭ</w:t>
            </w:r>
            <w:r w:rsidRPr="00BE7DE0">
              <w:t>».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Директор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</w:pPr>
            <w:r w:rsidRPr="00BE7DE0">
              <w:t xml:space="preserve">Нормативные документы.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Сбор уточненных данных о выборе экзаменов выпускниками в форме ЕГЭ и </w:t>
            </w:r>
            <w:r w:rsidR="00D21E9F">
              <w:t>ОГЭ</w:t>
            </w:r>
            <w:r w:rsidRPr="00BE7DE0">
              <w:t>.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9"/>
              </w:numPr>
              <w:suppressAutoHyphens/>
              <w:contextualSpacing/>
              <w:jc w:val="both"/>
            </w:pPr>
            <w:r w:rsidRPr="00BE7DE0">
              <w:t xml:space="preserve">Оформление сводной таблицы участников экзаменов по выбору.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29"/>
              </w:numPr>
              <w:suppressAutoHyphens/>
              <w:contextualSpacing/>
              <w:jc w:val="both"/>
            </w:pPr>
            <w:r w:rsidRPr="00BE7DE0">
              <w:t xml:space="preserve">Приказ об утверждении списков </w:t>
            </w:r>
            <w:r w:rsidR="00A74E74" w:rsidRPr="00BE7DE0">
              <w:t xml:space="preserve">выпускников </w:t>
            </w:r>
            <w:r w:rsidRPr="00BE7DE0">
              <w:t xml:space="preserve"> для сдачи ЕГЭ и </w:t>
            </w:r>
            <w:r w:rsidR="00D21E9F">
              <w:t>ОГЭ</w:t>
            </w:r>
            <w:r w:rsidRPr="00BE7DE0">
              <w:t xml:space="preserve">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Замдиректора по УВР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Директор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</w:pPr>
            <w:r w:rsidRPr="00BE7DE0">
              <w:t>Работа с учащимися.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Индивидуальное консультирование учащихся.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30"/>
              </w:numPr>
              <w:suppressAutoHyphens/>
              <w:contextualSpacing/>
              <w:jc w:val="both"/>
            </w:pPr>
            <w:r w:rsidRPr="00BE7DE0">
              <w:t xml:space="preserve">Работа с заданиями различной сложности.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30"/>
              </w:numPr>
              <w:suppressAutoHyphens/>
              <w:contextualSpacing/>
              <w:jc w:val="both"/>
            </w:pPr>
            <w:r w:rsidRPr="00BE7DE0">
              <w:t xml:space="preserve">Рекомендации по подготовке к ЕГЭ и </w:t>
            </w:r>
            <w:r w:rsidR="00D21E9F">
              <w:t>ОГЭ</w:t>
            </w:r>
            <w:r w:rsidRPr="00BE7DE0">
              <w:t>.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</w:pPr>
            <w:r w:rsidRPr="00BE7DE0">
              <w:t xml:space="preserve">Учителя – предметники. </w:t>
            </w: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</w:pPr>
            <w:r w:rsidRPr="00BE7DE0">
              <w:t xml:space="preserve">Работа с родителями.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1. Индивидуальное информирование и консультирование родителей по вопросам, связанны</w:t>
            </w:r>
            <w:r w:rsidR="00A74E74" w:rsidRPr="00BE7DE0">
              <w:t>х</w:t>
            </w:r>
            <w:r w:rsidRPr="00BE7DE0">
              <w:t xml:space="preserve"> с ЕГЭ и </w:t>
            </w:r>
            <w:r w:rsidR="00D21E9F">
              <w:t>ОГЭ</w:t>
            </w:r>
            <w:r w:rsidRPr="00BE7DE0">
              <w:t>.</w:t>
            </w:r>
          </w:p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2. Встреча с учителями-предметниками по итогам III четверти.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Классные руководители, учителя-предметники </w:t>
            </w: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</w:pPr>
            <w:r w:rsidRPr="00BE7DE0">
              <w:t xml:space="preserve">Работа с педагогическим коллективом.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Работа с классным руководителем. </w:t>
            </w:r>
            <w:proofErr w:type="gramStart"/>
            <w:r w:rsidRPr="00BE7DE0">
              <w:t>Контроль</w:t>
            </w:r>
            <w:r w:rsidR="00A74E74" w:rsidRPr="00BE7DE0">
              <w:t xml:space="preserve"> за</w:t>
            </w:r>
            <w:proofErr w:type="gramEnd"/>
            <w:r w:rsidR="00A74E74" w:rsidRPr="00BE7DE0">
              <w:t xml:space="preserve"> </w:t>
            </w:r>
            <w:r w:rsidRPr="00BE7DE0">
              <w:t xml:space="preserve"> подготовк</w:t>
            </w:r>
            <w:r w:rsidR="00A74E74" w:rsidRPr="00BE7DE0">
              <w:t xml:space="preserve">ой </w:t>
            </w:r>
            <w:r w:rsidRPr="00BE7DE0">
              <w:t xml:space="preserve"> к ЕГЭ и </w:t>
            </w:r>
            <w:r w:rsidR="00D21E9F">
              <w:t>ОГЭ</w:t>
            </w:r>
            <w:r w:rsidRPr="00BE7DE0"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Замдиректора по УВР</w:t>
            </w:r>
          </w:p>
        </w:tc>
      </w:tr>
      <w:tr w:rsidR="00E6091C" w:rsidRPr="00BE7DE0" w:rsidTr="00D21E9F"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center"/>
            </w:pPr>
          </w:p>
          <w:p w:rsidR="00E6091C" w:rsidRPr="00BE7DE0" w:rsidRDefault="00E6091C" w:rsidP="00BE7DE0">
            <w:pPr>
              <w:contextualSpacing/>
              <w:jc w:val="center"/>
            </w:pPr>
            <w:r w:rsidRPr="00BE7DE0">
              <w:t xml:space="preserve">МАЙ – ИЮНЬ </w:t>
            </w:r>
          </w:p>
          <w:p w:rsidR="00E6091C" w:rsidRPr="00BE7DE0" w:rsidRDefault="00E6091C" w:rsidP="00BE7DE0">
            <w:pPr>
              <w:contextualSpacing/>
              <w:jc w:val="center"/>
            </w:pP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Организационно-методическая работа.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A74E74" w:rsidP="00BE7DE0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график проведения </w:t>
            </w:r>
            <w:r w:rsidR="00E6091C" w:rsidRPr="00BE7DE0">
              <w:t xml:space="preserve">ЕГЭ и </w:t>
            </w:r>
            <w:r w:rsidR="00D21E9F">
              <w:t>ОГЭ</w:t>
            </w:r>
            <w:r w:rsidR="00E6091C" w:rsidRPr="00BE7DE0">
              <w:t xml:space="preserve">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31"/>
              </w:numPr>
              <w:suppressAutoHyphens/>
              <w:contextualSpacing/>
              <w:jc w:val="both"/>
            </w:pPr>
            <w:r w:rsidRPr="00BE7DE0">
              <w:t>Подготовка графика проведения консультаций – за 2 недели до экзамена.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31"/>
              </w:numPr>
              <w:suppressAutoHyphens/>
              <w:contextualSpacing/>
              <w:jc w:val="both"/>
            </w:pPr>
            <w:r w:rsidRPr="00BE7DE0">
              <w:t>Выдача пропусков выпускникам.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widowControl w:val="0"/>
              <w:numPr>
                <w:ilvl w:val="0"/>
                <w:numId w:val="31"/>
              </w:numPr>
              <w:suppressAutoHyphens/>
              <w:contextualSpacing/>
              <w:jc w:val="both"/>
            </w:pPr>
            <w:r w:rsidRPr="00BE7DE0">
              <w:t xml:space="preserve">Совещание при директоре «Анализ результатов ЕГЭ и </w:t>
            </w:r>
            <w:r w:rsidR="00D21E9F">
              <w:t>ОГЭ</w:t>
            </w:r>
            <w:r w:rsidRPr="00BE7DE0">
              <w:t>».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31"/>
              </w:numPr>
              <w:suppressAutoHyphens/>
              <w:contextualSpacing/>
              <w:jc w:val="both"/>
            </w:pPr>
            <w:r w:rsidRPr="00BE7DE0">
              <w:t>Мониторинг как процесс целостного прогностического отслеживания качества образовательной подготовки школьников.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>Замдиректора по УВР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Замдиректора по УВР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Замдиректора по организационно-общим вопросам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Замдиректора по УВР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Замдиректора по УВР</w:t>
            </w: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Нормативные документы.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Подготовка приказа о  допуске </w:t>
            </w:r>
            <w:r w:rsidR="00A74E74" w:rsidRPr="00BE7DE0">
              <w:t xml:space="preserve">выпускников </w:t>
            </w:r>
            <w:r w:rsidRPr="00BE7DE0">
              <w:t xml:space="preserve"> к ЕГЭ и </w:t>
            </w:r>
            <w:r w:rsidR="00D21E9F">
              <w:t>ОГЭ.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32"/>
              </w:numPr>
              <w:suppressAutoHyphens/>
              <w:ind w:left="360"/>
              <w:contextualSpacing/>
              <w:jc w:val="both"/>
            </w:pPr>
            <w:r w:rsidRPr="00BE7DE0">
              <w:t xml:space="preserve">Регистрация пропусков в специальном журнале </w:t>
            </w:r>
          </w:p>
          <w:p w:rsidR="00D60FCB" w:rsidRPr="00BE7DE0" w:rsidRDefault="00D60FCB" w:rsidP="00BE7DE0">
            <w:pPr>
              <w:widowControl w:val="0"/>
              <w:suppressAutoHyphens/>
              <w:ind w:left="360"/>
              <w:contextualSpacing/>
              <w:jc w:val="both"/>
            </w:pPr>
          </w:p>
          <w:p w:rsidR="00E6091C" w:rsidRPr="00BE7DE0" w:rsidRDefault="00E6091C" w:rsidP="00BE7DE0">
            <w:pPr>
              <w:widowControl w:val="0"/>
              <w:numPr>
                <w:ilvl w:val="0"/>
                <w:numId w:val="32"/>
              </w:numPr>
              <w:suppressAutoHyphens/>
              <w:contextualSpacing/>
              <w:jc w:val="both"/>
            </w:pPr>
            <w:r w:rsidRPr="00BE7DE0">
              <w:t xml:space="preserve">Подготовка справки о качестве проведения и результатах ЕГЭ и </w:t>
            </w:r>
            <w:r w:rsidR="00D21E9F">
              <w:t>ОГЭ</w:t>
            </w:r>
            <w:r w:rsidRPr="00BE7DE0">
              <w:t xml:space="preserve">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32"/>
              </w:numPr>
              <w:suppressAutoHyphens/>
              <w:contextualSpacing/>
              <w:jc w:val="both"/>
            </w:pPr>
            <w:r w:rsidRPr="00BE7DE0">
              <w:t xml:space="preserve">Формирование отчетов по результатам ЕГЭ и </w:t>
            </w:r>
            <w:r w:rsidR="00D21E9F">
              <w:lastRenderedPageBreak/>
              <w:t>ОГЭ</w:t>
            </w:r>
            <w:r w:rsidRPr="00BE7DE0">
              <w:t xml:space="preserve">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lastRenderedPageBreak/>
              <w:t>Директор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Замдиректора по организационно-общим вопросам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>Замдиректора по УВР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lastRenderedPageBreak/>
              <w:t>Замдиректора по УВР, руководители МО.</w:t>
            </w: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lastRenderedPageBreak/>
              <w:t>Работа с учащимися.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Психологическая подготовка учащихся к ЕГЭ и </w:t>
            </w:r>
            <w:r w:rsidR="00D21E9F">
              <w:t>ОГЭ</w:t>
            </w:r>
            <w:r w:rsidRPr="00BE7DE0">
              <w:t>.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33"/>
              </w:numPr>
              <w:suppressAutoHyphens/>
              <w:contextualSpacing/>
              <w:jc w:val="both"/>
            </w:pPr>
            <w:r w:rsidRPr="00BE7DE0">
              <w:t xml:space="preserve">Индивидуальное консультирование учащихся. 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33"/>
              </w:numPr>
              <w:suppressAutoHyphens/>
              <w:contextualSpacing/>
              <w:jc w:val="both"/>
            </w:pPr>
            <w:r w:rsidRPr="00BE7DE0">
              <w:t xml:space="preserve">Участие в </w:t>
            </w:r>
            <w:r w:rsidR="00A74E74" w:rsidRPr="00BE7DE0">
              <w:t xml:space="preserve">пробном тестировании в формате </w:t>
            </w:r>
            <w:r w:rsidRPr="00BE7DE0">
              <w:t xml:space="preserve"> ЕГЭ и </w:t>
            </w:r>
            <w:r w:rsidR="00D21E9F">
              <w:t>ОГЭ</w:t>
            </w:r>
            <w:r w:rsidRPr="00BE7DE0">
              <w:t xml:space="preserve"> по математике и русскому языку в </w:t>
            </w:r>
            <w:proofErr w:type="spellStart"/>
            <w:r w:rsidRPr="00BE7DE0">
              <w:t>Вахитовском</w:t>
            </w:r>
            <w:proofErr w:type="spellEnd"/>
            <w:r w:rsidRPr="00BE7DE0">
              <w:t xml:space="preserve"> районе.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33"/>
              </w:numPr>
              <w:suppressAutoHyphens/>
              <w:contextualSpacing/>
              <w:jc w:val="both"/>
            </w:pPr>
            <w:proofErr w:type="gramStart"/>
            <w:r w:rsidRPr="00BE7DE0">
              <w:t>Анализ итогов пробного</w:t>
            </w:r>
            <w:r w:rsidR="00A74E74" w:rsidRPr="00BE7DE0">
              <w:t xml:space="preserve"> пробном тестирования в формате  </w:t>
            </w:r>
            <w:r w:rsidRPr="00BE7DE0">
              <w:t>ЕГЭ и</w:t>
            </w:r>
            <w:r w:rsidR="00D21E9F">
              <w:t xml:space="preserve"> ОГЭ</w:t>
            </w:r>
            <w:r w:rsidRPr="00BE7DE0">
              <w:t>.</w:t>
            </w:r>
            <w:proofErr w:type="gramEnd"/>
          </w:p>
          <w:p w:rsidR="00E6091C" w:rsidRPr="00BE7DE0" w:rsidRDefault="00E6091C" w:rsidP="00BE7DE0">
            <w:pPr>
              <w:widowControl w:val="0"/>
              <w:numPr>
                <w:ilvl w:val="0"/>
                <w:numId w:val="33"/>
              </w:numPr>
              <w:suppressAutoHyphens/>
              <w:contextualSpacing/>
              <w:jc w:val="both"/>
            </w:pPr>
            <w:r w:rsidRPr="00BE7DE0">
              <w:t xml:space="preserve">Оповещение учащихся о способе их доставки к месту проведения ЕГЭ и </w:t>
            </w:r>
            <w:r w:rsidR="00D21E9F">
              <w:t>ОГЭ</w:t>
            </w:r>
            <w:r w:rsidRPr="00BE7DE0">
              <w:t>.</w:t>
            </w:r>
          </w:p>
          <w:p w:rsidR="00E6091C" w:rsidRPr="00BE7DE0" w:rsidRDefault="00E6091C" w:rsidP="00BE7DE0">
            <w:pPr>
              <w:widowControl w:val="0"/>
              <w:numPr>
                <w:ilvl w:val="0"/>
                <w:numId w:val="33"/>
              </w:numPr>
              <w:suppressAutoHyphens/>
              <w:contextualSpacing/>
              <w:jc w:val="both"/>
            </w:pPr>
            <w:r w:rsidRPr="00BE7DE0">
              <w:t xml:space="preserve">Апелляция работ.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</w:pPr>
            <w:r w:rsidRPr="00BE7DE0">
              <w:t xml:space="preserve">Учителя – предметники </w:t>
            </w:r>
          </w:p>
          <w:p w:rsidR="00E6091C" w:rsidRPr="00BE7DE0" w:rsidRDefault="00E6091C" w:rsidP="00BE7DE0">
            <w:pPr>
              <w:contextualSpacing/>
              <w:jc w:val="both"/>
            </w:pPr>
            <w:r w:rsidRPr="00BE7DE0">
              <w:t xml:space="preserve">Классные руководители </w:t>
            </w:r>
          </w:p>
          <w:p w:rsidR="00E6091C" w:rsidRPr="00BE7DE0" w:rsidRDefault="00E6091C" w:rsidP="00BE7DE0">
            <w:pPr>
              <w:contextualSpacing/>
              <w:jc w:val="both"/>
            </w:pP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Работа с родителями.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Индивидуальное информирование и консультирование по вопросам, связанным с ЕГЭ и </w:t>
            </w:r>
            <w:r w:rsidR="00D21E9F">
              <w:t>ОГЭ</w:t>
            </w:r>
            <w:r w:rsidRPr="00BE7DE0"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Классные руководители </w:t>
            </w:r>
          </w:p>
        </w:tc>
      </w:tr>
      <w:tr w:rsidR="00E6091C" w:rsidRPr="00BE7DE0" w:rsidTr="00D21E9F"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Работа с педагогическим коллективом.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Информационная работа с классными руководителями, учителями-предметниками.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1C" w:rsidRPr="00BE7DE0" w:rsidRDefault="00E6091C" w:rsidP="00BE7DE0">
            <w:pPr>
              <w:snapToGrid w:val="0"/>
              <w:contextualSpacing/>
              <w:jc w:val="both"/>
            </w:pPr>
            <w:r w:rsidRPr="00BE7DE0">
              <w:t xml:space="preserve">Заместители директора </w:t>
            </w:r>
          </w:p>
        </w:tc>
      </w:tr>
    </w:tbl>
    <w:p w:rsidR="00E6091C" w:rsidRPr="00BE7DE0" w:rsidRDefault="00E6091C" w:rsidP="00BE7DE0">
      <w:pPr>
        <w:contextualSpacing/>
        <w:jc w:val="both"/>
      </w:pPr>
    </w:p>
    <w:p w:rsidR="00E6091C" w:rsidRPr="00BE7DE0" w:rsidRDefault="00E6091C" w:rsidP="00BE7DE0">
      <w:pPr>
        <w:contextualSpacing/>
        <w:rPr>
          <w:b/>
        </w:rPr>
      </w:pPr>
    </w:p>
    <w:p w:rsidR="00A24EDF" w:rsidRPr="00BE7DE0" w:rsidRDefault="00A24EDF" w:rsidP="00BE7DE0">
      <w:pPr>
        <w:pageBreakBefore/>
        <w:ind w:firstLine="709"/>
        <w:contextualSpacing/>
        <w:jc w:val="center"/>
        <w:rPr>
          <w:b/>
        </w:rPr>
      </w:pPr>
      <w:r w:rsidRPr="00BE7DE0">
        <w:rPr>
          <w:b/>
        </w:rPr>
        <w:lastRenderedPageBreak/>
        <w:t>Годовая циклограмма</w:t>
      </w:r>
    </w:p>
    <w:p w:rsidR="00A24EDF" w:rsidRPr="00BE7DE0" w:rsidRDefault="00A24EDF" w:rsidP="00BE7DE0">
      <w:pPr>
        <w:ind w:firstLine="709"/>
        <w:contextualSpacing/>
        <w:jc w:val="center"/>
        <w:rPr>
          <w:b/>
        </w:rPr>
      </w:pPr>
    </w:p>
    <w:tbl>
      <w:tblPr>
        <w:tblW w:w="9894" w:type="dxa"/>
        <w:tblInd w:w="-20" w:type="dxa"/>
        <w:tblLayout w:type="fixed"/>
        <w:tblLook w:val="0000"/>
      </w:tblPr>
      <w:tblGrid>
        <w:gridCol w:w="974"/>
        <w:gridCol w:w="204"/>
        <w:gridCol w:w="8716"/>
      </w:tblGrid>
      <w:tr w:rsidR="00A24EDF" w:rsidRPr="00BE7DE0" w:rsidTr="009C72AF"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center"/>
            </w:pPr>
            <w:r w:rsidRPr="00BE7DE0">
              <w:t>МЕСЯЦ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center"/>
            </w:pPr>
            <w:r w:rsidRPr="00BE7DE0">
              <w:t>МЕРОПРИЯТИЯ</w:t>
            </w:r>
          </w:p>
        </w:tc>
      </w:tr>
      <w:tr w:rsidR="00A24EDF" w:rsidRPr="00BE7DE0" w:rsidTr="009C72AF"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Август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 xml:space="preserve">Комплектование 5-10-х классов. Собеседование с директором школы и учителями русского языка и </w:t>
            </w:r>
            <w:proofErr w:type="spellStart"/>
            <w:r w:rsidRPr="00BE7DE0">
              <w:t>математики</w:t>
            </w:r>
            <w:proofErr w:type="gramStart"/>
            <w:r w:rsidRPr="00BE7DE0">
              <w:t>.П</w:t>
            </w:r>
            <w:proofErr w:type="gramEnd"/>
            <w:r w:rsidRPr="00BE7DE0">
              <w:t>одписание</w:t>
            </w:r>
            <w:proofErr w:type="spellEnd"/>
            <w:r w:rsidRPr="00BE7DE0">
              <w:t xml:space="preserve"> трехсторонних договоров с поступившими учащимися и их родителями.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 xml:space="preserve">Прохождение медосмотра и </w:t>
            </w:r>
            <w:proofErr w:type="spellStart"/>
            <w:r w:rsidRPr="00BE7DE0">
              <w:t>флюрографии</w:t>
            </w:r>
            <w:proofErr w:type="spellEnd"/>
            <w:r w:rsidRPr="00BE7DE0">
              <w:t xml:space="preserve"> к началу учебного года.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 xml:space="preserve">Подготовка школы к началу учебного года и проверке службами </w:t>
            </w:r>
            <w:proofErr w:type="spellStart"/>
            <w:r w:rsidRPr="00BE7DE0">
              <w:t>Роспотребнадзора</w:t>
            </w:r>
            <w:proofErr w:type="spellEnd"/>
            <w:r w:rsidRPr="00BE7DE0">
              <w:t xml:space="preserve"> и </w:t>
            </w:r>
            <w:proofErr w:type="spellStart"/>
            <w:r w:rsidRPr="00BE7DE0">
              <w:t>Пожнадзора</w:t>
            </w:r>
            <w:proofErr w:type="spellEnd"/>
            <w:r w:rsidRPr="00BE7DE0">
              <w:t xml:space="preserve"> г</w:t>
            </w:r>
            <w:proofErr w:type="gramStart"/>
            <w:r w:rsidRPr="00BE7DE0">
              <w:t>.К</w:t>
            </w:r>
            <w:proofErr w:type="gramEnd"/>
            <w:r w:rsidRPr="00BE7DE0">
              <w:t>азани.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Корректировка годового плана работы.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Оформление распорядительной документации к началу нового учебного года.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Распределение обязанностей среди членов администрации на новый учебный год.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 xml:space="preserve">Утверждение графика дежурства администрации, учителей, </w:t>
            </w:r>
            <w:r w:rsidR="00D60FCB" w:rsidRPr="00BE7DE0">
              <w:t xml:space="preserve">классов, </w:t>
            </w:r>
            <w:r w:rsidRPr="00BE7DE0">
              <w:t xml:space="preserve"> техперсонала.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Инструктаж преподавателей по технике безопасности и пожарной безопасности.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Подготовка к организованному началу учебного года: стендовая информация о проведении первого учебного дня, сбор учащихся, выдача учебников, смотр готовности кабинетов к новому учебному году.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Подготовка</w:t>
            </w:r>
            <w:r w:rsidR="00D60FCB" w:rsidRPr="00BE7DE0">
              <w:t xml:space="preserve"> предварительной</w:t>
            </w:r>
            <w:r w:rsidRPr="00BE7DE0">
              <w:t xml:space="preserve"> документации для сдачи ОШ-1.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Уточнение учебной нагрузки учителей.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Составление расписания</w:t>
            </w:r>
            <w:r w:rsidR="00A74E74" w:rsidRPr="00BE7DE0">
              <w:t xml:space="preserve"> учебных занятий</w:t>
            </w:r>
            <w:proofErr w:type="gramStart"/>
            <w:r w:rsidR="00A74E74" w:rsidRPr="00BE7DE0">
              <w:t xml:space="preserve"> </w:t>
            </w:r>
            <w:r w:rsidRPr="00BE7DE0">
              <w:t>.</w:t>
            </w:r>
            <w:proofErr w:type="gramEnd"/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Подготовка стендовой информации для учителей.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Заседания МО.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Утверждение</w:t>
            </w:r>
            <w:r w:rsidR="00D60FCB" w:rsidRPr="00BE7DE0">
              <w:t xml:space="preserve"> Рабочих </w:t>
            </w:r>
            <w:r w:rsidRPr="00BE7DE0">
              <w:t xml:space="preserve"> программ, </w:t>
            </w:r>
            <w:r w:rsidR="00D60FCB" w:rsidRPr="00BE7DE0">
              <w:t>календарно-т</w:t>
            </w:r>
            <w:r w:rsidRPr="00BE7DE0">
              <w:t>ематическ</w:t>
            </w:r>
            <w:r w:rsidR="00D60FCB" w:rsidRPr="00BE7DE0">
              <w:t>их</w:t>
            </w:r>
            <w:r w:rsidRPr="00BE7DE0">
              <w:t xml:space="preserve"> планировани</w:t>
            </w:r>
            <w:r w:rsidR="00D60FCB" w:rsidRPr="00BE7DE0">
              <w:t>й</w:t>
            </w:r>
            <w:r w:rsidRPr="00BE7DE0">
              <w:t>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Участие в секциях августовской педагогической конференции.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Анализ поступления в вузы выпускников Лицея.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Педсовет</w:t>
            </w:r>
            <w:r w:rsidR="00D60FCB" w:rsidRPr="00BE7DE0">
              <w:t>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4"/>
              </w:numPr>
              <w:suppressAutoHyphens/>
              <w:contextualSpacing/>
              <w:jc w:val="both"/>
            </w:pPr>
            <w:r w:rsidRPr="00BE7DE0">
              <w:t>Составление номенклатуры дел учебной части на новый учебный год.</w:t>
            </w:r>
          </w:p>
        </w:tc>
      </w:tr>
      <w:tr w:rsidR="00A24EDF" w:rsidRPr="00BE7DE0" w:rsidTr="009C72AF"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Сентябрь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contextualSpacing/>
              <w:jc w:val="both"/>
            </w:pPr>
            <w:r w:rsidRPr="00BE7DE0">
              <w:t>Организованное начало учебного года.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>Утверждение расписания образовательного процесса.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>Организация в Лицее горячего питания.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>Подготовительная работа и организация заполнения постоянных классных журналов. Инструктаж педагогов о единых требованиях к работе с документацией.</w:t>
            </w:r>
          </w:p>
          <w:p w:rsidR="00D60FCB" w:rsidRPr="00BE7DE0" w:rsidRDefault="00D60FCB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>Входной контроль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>Составление графика контрольных, практических  работ на 1-ю четверть.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>Утверждение плана аттестации и повышения квалификации педагогических и административных работников.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>Собеседование с представителями МО по организации образовательного процесса и методической работы на текущий год, согласование планов работы.</w:t>
            </w:r>
          </w:p>
          <w:p w:rsidR="00D60FCB" w:rsidRPr="00BE7DE0" w:rsidRDefault="00D60FCB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>Проведение Общешкольной родительской конференции.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>Оформление стендовой информации для учителей в учительской.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 xml:space="preserve">Формирование школьного родительского комитета и </w:t>
            </w:r>
            <w:r w:rsidR="00D60FCB" w:rsidRPr="00BE7DE0">
              <w:t>Президентского</w:t>
            </w:r>
            <w:r w:rsidRPr="00BE7DE0">
              <w:t xml:space="preserve"> совета.</w:t>
            </w:r>
          </w:p>
          <w:p w:rsidR="00D60FCB" w:rsidRPr="00BE7DE0" w:rsidRDefault="00D60FCB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 xml:space="preserve">Проведение классных родительских собраний «Осенняя гостиная»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>Мониторинг (по плану).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>ВШК (по плану).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lastRenderedPageBreak/>
              <w:t xml:space="preserve">Работа с молодыми специалистами и вновь пришедшими учителями.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>Подготовка к проведению праздников «Здравствуй, Лицей» и День Учителя.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both"/>
            </w:pPr>
            <w:r w:rsidRPr="00BE7DE0">
              <w:t xml:space="preserve">Подготовка к </w:t>
            </w:r>
            <w:r w:rsidR="00D60FCB" w:rsidRPr="00BE7DE0">
              <w:t xml:space="preserve">школьному туру Всероссийской олимпиады школьников. </w:t>
            </w:r>
          </w:p>
        </w:tc>
      </w:tr>
      <w:tr w:rsidR="00A24EDF" w:rsidRPr="00BE7DE0" w:rsidTr="009C72AF"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lastRenderedPageBreak/>
              <w:t>Октябрь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Мониторинг  и </w:t>
            </w:r>
            <w:proofErr w:type="spellStart"/>
            <w:r w:rsidRPr="00BE7DE0">
              <w:t>внутришкольный</w:t>
            </w:r>
            <w:proofErr w:type="spellEnd"/>
            <w:r w:rsidRPr="00BE7DE0">
              <w:t xml:space="preserve"> контроль (по плану).</w:t>
            </w:r>
          </w:p>
          <w:p w:rsidR="00D60FCB" w:rsidRPr="00BE7DE0" w:rsidRDefault="00A24EDF" w:rsidP="00BE7DE0">
            <w:pPr>
              <w:widowControl w:val="0"/>
              <w:numPr>
                <w:ilvl w:val="0"/>
                <w:numId w:val="36"/>
              </w:numPr>
              <w:suppressAutoHyphens/>
              <w:contextualSpacing/>
              <w:jc w:val="both"/>
            </w:pPr>
            <w:r w:rsidRPr="00BE7DE0">
              <w:t xml:space="preserve">Подготовка к педагогическому совету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6"/>
              </w:numPr>
              <w:suppressAutoHyphens/>
              <w:contextualSpacing/>
              <w:jc w:val="both"/>
            </w:pPr>
            <w:r w:rsidRPr="00BE7DE0">
              <w:t>Распоряжение о порядке окончания первой четверти, работы школы в каникулы, утверждение каникулярных мероприятий.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6"/>
              </w:numPr>
              <w:suppressAutoHyphens/>
              <w:contextualSpacing/>
              <w:jc w:val="both"/>
            </w:pPr>
            <w:r w:rsidRPr="00BE7DE0">
              <w:t>Составление графика собеседования с классными руководителями   по итогам первой четверти, учителями-предметниками о прохождении программ.</w:t>
            </w:r>
          </w:p>
          <w:p w:rsidR="00D60FCB" w:rsidRPr="00BE7DE0" w:rsidRDefault="00D60FCB" w:rsidP="00BE7DE0">
            <w:pPr>
              <w:widowControl w:val="0"/>
              <w:numPr>
                <w:ilvl w:val="0"/>
                <w:numId w:val="36"/>
              </w:numPr>
              <w:suppressAutoHyphens/>
              <w:contextualSpacing/>
              <w:jc w:val="both"/>
            </w:pPr>
            <w:r w:rsidRPr="00BE7DE0">
              <w:t>Проведение Праздника, пос</w:t>
            </w:r>
            <w:r w:rsidR="00F1370C" w:rsidRPr="00BE7DE0">
              <w:t>вященного Дню учителя, праздника «Здравствуй, Лицей»</w:t>
            </w:r>
            <w:r w:rsidRPr="00BE7DE0">
              <w:t xml:space="preserve">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6"/>
              </w:numPr>
              <w:suppressAutoHyphens/>
              <w:contextualSpacing/>
              <w:jc w:val="both"/>
            </w:pPr>
            <w:r w:rsidRPr="00BE7DE0">
              <w:t xml:space="preserve">Проведение школьного </w:t>
            </w:r>
            <w:r w:rsidR="00662021" w:rsidRPr="00BE7DE0">
              <w:t xml:space="preserve">этапа Всероссийской предметной </w:t>
            </w:r>
            <w:r w:rsidRPr="00BE7DE0">
              <w:t xml:space="preserve"> олимпиад</w:t>
            </w:r>
            <w:r w:rsidR="00662021" w:rsidRPr="00BE7DE0">
              <w:t>ы школьников</w:t>
            </w:r>
            <w:r w:rsidRPr="00BE7DE0">
              <w:t>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6"/>
              </w:numPr>
              <w:suppressAutoHyphens/>
              <w:contextualSpacing/>
              <w:jc w:val="both"/>
            </w:pPr>
            <w:r w:rsidRPr="00BE7DE0">
              <w:t>С</w:t>
            </w:r>
            <w:r w:rsidR="00662021" w:rsidRPr="00BE7DE0">
              <w:t xml:space="preserve">оставление графика контрольных </w:t>
            </w:r>
            <w:r w:rsidRPr="00BE7DE0">
              <w:t xml:space="preserve">работ на вторую четверть.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6"/>
              </w:numPr>
              <w:suppressAutoHyphens/>
              <w:contextualSpacing/>
              <w:jc w:val="both"/>
            </w:pPr>
            <w:r w:rsidRPr="00BE7DE0">
              <w:t xml:space="preserve">Подготовка к проведению </w:t>
            </w:r>
            <w:r w:rsidR="00D60FCB" w:rsidRPr="00BE7DE0">
              <w:t>Бала «Три гения в русской литературе»</w:t>
            </w:r>
            <w:r w:rsidRPr="00BE7DE0">
              <w:t>.</w:t>
            </w:r>
          </w:p>
        </w:tc>
      </w:tr>
      <w:tr w:rsidR="00A24EDF" w:rsidRPr="00BE7DE0" w:rsidTr="009C72AF"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Ноябрь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widowControl w:val="0"/>
              <w:numPr>
                <w:ilvl w:val="0"/>
                <w:numId w:val="37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Мониторинг и  </w:t>
            </w:r>
            <w:proofErr w:type="spellStart"/>
            <w:r w:rsidRPr="00BE7DE0">
              <w:t>внутришкольный</w:t>
            </w:r>
            <w:proofErr w:type="spellEnd"/>
            <w:r w:rsidRPr="00BE7DE0">
              <w:t xml:space="preserve"> контроль (по плану).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E7DE0">
              <w:t>Проведение собеседования с классными руководителями и учителями (по графику).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E7DE0">
              <w:t>Подготовка документации к аккредитации школы.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E7DE0">
              <w:t>Анализ состояния классной документации по итогам первой четверти.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E7DE0">
              <w:t>Анализ состояния образовательного процесса по итогам первой четверти.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E7DE0">
              <w:t>Анализ санитарно-гигиенического режима и техники безопасности в Лицее.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E7DE0">
              <w:t>Анализ выполнения плана контроля и руководства за первую четверть.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E7DE0">
              <w:t>Коррекция плана работы на вторую четверть.</w:t>
            </w:r>
          </w:p>
          <w:p w:rsidR="00F1370C" w:rsidRPr="00BE7DE0" w:rsidRDefault="00A24EDF" w:rsidP="00BE7DE0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E7DE0">
              <w:t>Педагогический совет</w:t>
            </w:r>
            <w:r w:rsidR="00F1370C" w:rsidRPr="00BE7DE0">
              <w:t>.</w:t>
            </w:r>
          </w:p>
          <w:p w:rsidR="00A24EDF" w:rsidRPr="00BE7DE0" w:rsidRDefault="00F1370C" w:rsidP="00BE7DE0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E7DE0">
              <w:t xml:space="preserve">Проведение общешкольного родительского собрания по классам, Встреча с учителями-предметниками. </w:t>
            </w:r>
            <w:r w:rsidR="00A24EDF" w:rsidRPr="00BE7DE0">
              <w:t xml:space="preserve">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E7DE0">
              <w:t>Классные собрания по итогам первой четверти.</w:t>
            </w:r>
          </w:p>
          <w:p w:rsidR="00662021" w:rsidRPr="00BE7DE0" w:rsidRDefault="00A24EDF" w:rsidP="00BE7DE0">
            <w:pPr>
              <w:widowControl w:val="0"/>
              <w:numPr>
                <w:ilvl w:val="0"/>
                <w:numId w:val="36"/>
              </w:numPr>
              <w:suppressAutoHyphens/>
              <w:contextualSpacing/>
              <w:jc w:val="both"/>
            </w:pPr>
            <w:r w:rsidRPr="00BE7DE0">
              <w:t>Участие в муниципальн</w:t>
            </w:r>
            <w:r w:rsidR="00662021" w:rsidRPr="00BE7DE0">
              <w:t>ом</w:t>
            </w:r>
            <w:r w:rsidRPr="00BE7DE0">
              <w:t xml:space="preserve"> </w:t>
            </w:r>
            <w:r w:rsidR="00662021" w:rsidRPr="00BE7DE0">
              <w:t>этапе Всероссийской предметной  олимпиады школьников.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both"/>
            </w:pPr>
            <w:r w:rsidRPr="00BE7DE0">
              <w:t>Подготовка вопросов к первому туру Республиканского конкурса «Эрудит».</w:t>
            </w:r>
          </w:p>
        </w:tc>
      </w:tr>
      <w:tr w:rsidR="00A24EDF" w:rsidRPr="00BE7DE0" w:rsidTr="009C72AF"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Декабрь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contextualSpacing/>
              <w:jc w:val="both"/>
            </w:pPr>
            <w:r w:rsidRPr="00BE7DE0">
              <w:t>Подготовка к посвящению в Лицеисты.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contextualSpacing/>
              <w:jc w:val="both"/>
            </w:pPr>
            <w:r w:rsidRPr="00BE7DE0">
              <w:t>Празднование 22</w:t>
            </w:r>
            <w:r w:rsidR="00F1370C" w:rsidRPr="00BE7DE0">
              <w:t>2</w:t>
            </w:r>
            <w:r w:rsidRPr="00BE7DE0">
              <w:t>-летия со дня рождения Н.И.Лобачевского.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contextualSpacing/>
              <w:jc w:val="both"/>
            </w:pPr>
            <w:r w:rsidRPr="00BE7DE0">
              <w:t>Церемония посвящения в лицеисты, награждение лучших учащихся и педагогов.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contextualSpacing/>
              <w:jc w:val="both"/>
            </w:pPr>
            <w:r w:rsidRPr="00BE7DE0">
              <w:t>Мониторинг (по плану).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8"/>
              </w:numPr>
              <w:suppressAutoHyphens/>
              <w:contextualSpacing/>
              <w:jc w:val="both"/>
            </w:pPr>
            <w:proofErr w:type="spellStart"/>
            <w:r w:rsidRPr="00BE7DE0">
              <w:t>Внутришкольный</w:t>
            </w:r>
            <w:proofErr w:type="spellEnd"/>
            <w:r w:rsidRPr="00BE7DE0">
              <w:t xml:space="preserve"> контроль (по плану).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8"/>
              </w:numPr>
              <w:suppressAutoHyphens/>
              <w:contextualSpacing/>
              <w:jc w:val="both"/>
            </w:pPr>
            <w:r w:rsidRPr="00BE7DE0">
              <w:t xml:space="preserve">Подготовительная работа к подведению итогов работы Лицея за </w:t>
            </w:r>
            <w:r w:rsidR="00662021" w:rsidRPr="00BE7DE0">
              <w:rPr>
                <w:lang w:val="en-US"/>
              </w:rPr>
              <w:t>I</w:t>
            </w:r>
            <w:r w:rsidR="00662021" w:rsidRPr="00BE7DE0">
              <w:t xml:space="preserve"> </w:t>
            </w:r>
            <w:r w:rsidRPr="00BE7DE0">
              <w:t>полугодие.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8"/>
              </w:numPr>
              <w:suppressAutoHyphens/>
              <w:contextualSpacing/>
              <w:jc w:val="both"/>
            </w:pPr>
            <w:r w:rsidRPr="00BE7DE0">
              <w:t>Распоряжение о порядке окончания первого полугодия, работы Лицея в зимние каникулы, утверждение каникулярных мероприятий.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8"/>
              </w:numPr>
              <w:suppressAutoHyphens/>
              <w:contextualSpacing/>
              <w:jc w:val="both"/>
            </w:pPr>
            <w:r w:rsidRPr="00BE7DE0">
              <w:t>Составление графика собеседования с классными руководителями по итогам первого полугодия, председателями МО о прохождении программ за первое полугодие, по итогам работы МО за первое полугодие.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8"/>
              </w:numPr>
              <w:suppressAutoHyphens/>
              <w:contextualSpacing/>
              <w:jc w:val="both"/>
            </w:pPr>
            <w:r w:rsidRPr="00BE7DE0">
              <w:t>Проведение собеседования с классными руководителями и председателями МО (по графику).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8"/>
              </w:numPr>
              <w:suppressAutoHyphens/>
              <w:contextualSpacing/>
              <w:jc w:val="both"/>
            </w:pPr>
            <w:r w:rsidRPr="00BE7DE0">
              <w:t>С</w:t>
            </w:r>
            <w:r w:rsidR="00662021" w:rsidRPr="00BE7DE0">
              <w:t xml:space="preserve">оставление графика контрольных </w:t>
            </w:r>
            <w:r w:rsidRPr="00BE7DE0">
              <w:t>работ на третью четверть.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8"/>
              </w:numPr>
              <w:suppressAutoHyphens/>
              <w:contextualSpacing/>
            </w:pPr>
            <w:r w:rsidRPr="00BE7DE0">
              <w:t xml:space="preserve">Подготовка к педагогическому совету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8"/>
              </w:numPr>
              <w:suppressAutoHyphens/>
              <w:contextualSpacing/>
            </w:pPr>
            <w:r w:rsidRPr="00BE7DE0">
              <w:lastRenderedPageBreak/>
              <w:t xml:space="preserve">Подготовка </w:t>
            </w:r>
            <w:r w:rsidR="00F1370C" w:rsidRPr="00BE7DE0">
              <w:t>и проведение Н</w:t>
            </w:r>
            <w:r w:rsidRPr="00BE7DE0">
              <w:t>овогодне</w:t>
            </w:r>
            <w:r w:rsidR="00F1370C" w:rsidRPr="00BE7DE0">
              <w:t>го</w:t>
            </w:r>
            <w:r w:rsidRPr="00BE7DE0">
              <w:t xml:space="preserve"> праздник</w:t>
            </w:r>
            <w:r w:rsidR="00F1370C" w:rsidRPr="00BE7DE0">
              <w:t>а</w:t>
            </w:r>
            <w:r w:rsidRPr="00BE7DE0">
              <w:t>.</w:t>
            </w:r>
          </w:p>
        </w:tc>
      </w:tr>
      <w:tr w:rsidR="00A24EDF" w:rsidRPr="00BE7DE0" w:rsidTr="009C72AF"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lastRenderedPageBreak/>
              <w:t xml:space="preserve">Январь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widowControl w:val="0"/>
              <w:numPr>
                <w:ilvl w:val="0"/>
                <w:numId w:val="39"/>
              </w:numPr>
              <w:suppressAutoHyphens/>
              <w:contextualSpacing/>
              <w:jc w:val="both"/>
            </w:pPr>
            <w:r w:rsidRPr="00BE7DE0">
              <w:t>Подписание трехстороннего финансового и учебного договора с учащимися и родителями на второе полугодие. Индивидуальные собеседования с директором, классным руководителем</w:t>
            </w:r>
            <w:r w:rsidR="00F1370C" w:rsidRPr="00BE7DE0">
              <w:t>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9"/>
              </w:numPr>
              <w:suppressAutoHyphens/>
              <w:contextualSpacing/>
              <w:jc w:val="both"/>
            </w:pPr>
            <w:r w:rsidRPr="00BE7DE0">
              <w:t>Заседания МО.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9"/>
              </w:numPr>
              <w:suppressAutoHyphens/>
              <w:contextualSpacing/>
              <w:jc w:val="both"/>
            </w:pPr>
            <w:r w:rsidRPr="00BE7DE0">
              <w:t>Педагогический совет</w:t>
            </w:r>
            <w:r w:rsidR="00662021" w:rsidRPr="00BE7DE0">
              <w:t>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9"/>
              </w:numPr>
              <w:suppressAutoHyphens/>
              <w:contextualSpacing/>
              <w:jc w:val="both"/>
            </w:pPr>
            <w:r w:rsidRPr="00BE7DE0">
              <w:t xml:space="preserve">Проверка </w:t>
            </w:r>
            <w:r w:rsidR="00662021" w:rsidRPr="00BE7DE0">
              <w:t>выполнения</w:t>
            </w:r>
            <w:r w:rsidRPr="00BE7DE0">
              <w:t xml:space="preserve"> ФГОС</w:t>
            </w:r>
            <w:r w:rsidR="00662021" w:rsidRPr="00BE7DE0">
              <w:t>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9"/>
              </w:numPr>
              <w:suppressAutoHyphens/>
              <w:contextualSpacing/>
              <w:jc w:val="both"/>
            </w:pPr>
            <w:r w:rsidRPr="00BE7DE0">
              <w:t>Анализ состояния образовательного процесса по итогам первого полугод</w:t>
            </w:r>
            <w:r w:rsidR="00662021" w:rsidRPr="00BE7DE0">
              <w:t>ия</w:t>
            </w:r>
            <w:r w:rsidRPr="00BE7DE0">
              <w:t>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9"/>
              </w:numPr>
              <w:suppressAutoHyphens/>
              <w:contextualSpacing/>
              <w:jc w:val="both"/>
            </w:pPr>
            <w:r w:rsidRPr="00BE7DE0">
              <w:t>Анализ состояния классной документации по итогам второй четверти (первого полугодия).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9"/>
              </w:numPr>
              <w:suppressAutoHyphens/>
              <w:contextualSpacing/>
              <w:jc w:val="both"/>
            </w:pPr>
            <w:r w:rsidRPr="00BE7DE0">
              <w:t>Анализ санитарно-гигиенического режима и техники безопасности в Лицее. Выработка рекомендаций.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9"/>
              </w:numPr>
              <w:suppressAutoHyphens/>
              <w:contextualSpacing/>
              <w:jc w:val="both"/>
            </w:pPr>
            <w:r w:rsidRPr="00BE7DE0">
              <w:t>Анализ выполнения плана контроля и руководства за вторую четверть.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9"/>
              </w:numPr>
              <w:suppressAutoHyphens/>
              <w:contextualSpacing/>
              <w:jc w:val="both"/>
            </w:pPr>
            <w:r w:rsidRPr="00BE7DE0">
              <w:t>Коррекция плана работы на третью четверть.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9"/>
              </w:numPr>
              <w:suppressAutoHyphens/>
              <w:contextualSpacing/>
              <w:jc w:val="both"/>
            </w:pPr>
            <w:r w:rsidRPr="00BE7DE0">
              <w:t>Уточнение и анализ контингента учащихся.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9"/>
              </w:numPr>
              <w:suppressAutoHyphens/>
              <w:contextualSpacing/>
              <w:jc w:val="both"/>
            </w:pPr>
            <w:r w:rsidRPr="00BE7DE0">
              <w:t>Проведение психологического тренинга по теме</w:t>
            </w:r>
            <w:proofErr w:type="gramStart"/>
            <w:r w:rsidRPr="00BE7DE0">
              <w:t>:«</w:t>
            </w:r>
            <w:proofErr w:type="gramEnd"/>
            <w:r w:rsidRPr="00BE7DE0">
              <w:t xml:space="preserve">Формирование лидерских качеств» на базе лагеря </w:t>
            </w:r>
            <w:proofErr w:type="spellStart"/>
            <w:r w:rsidRPr="00BE7DE0">
              <w:t>Байтик</w:t>
            </w:r>
            <w:proofErr w:type="spellEnd"/>
            <w:r w:rsidRPr="00BE7DE0">
              <w:t>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39"/>
              </w:numPr>
              <w:suppressAutoHyphens/>
              <w:contextualSpacing/>
              <w:jc w:val="both"/>
            </w:pPr>
            <w:r w:rsidRPr="00BE7DE0">
              <w:t>Подготовка к Поволжской конференции учащихся им. Н.И.Лобачевского и Лицейской конференции «Познание. Наука. Творчество».</w:t>
            </w:r>
          </w:p>
        </w:tc>
      </w:tr>
      <w:tr w:rsidR="00A24EDF" w:rsidRPr="00BE7DE0" w:rsidTr="009C72AF"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Февраль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contextualSpacing/>
            </w:pPr>
            <w:r w:rsidRPr="00BE7DE0">
              <w:t xml:space="preserve">Подготовка к педагогическому совету «Новые подходы к системе </w:t>
            </w:r>
            <w:r w:rsidRPr="00BE7DE0">
              <w:rPr>
                <w:iCs/>
              </w:rPr>
              <w:t>подготовки</w:t>
            </w:r>
            <w:r w:rsidRPr="00BE7DE0">
              <w:t xml:space="preserve"> выпускников к сдаче </w:t>
            </w:r>
            <w:r w:rsidR="00D21E9F">
              <w:t>ОГЭ</w:t>
            </w:r>
            <w:r w:rsidRPr="00BE7DE0">
              <w:t xml:space="preserve"> и ЕГЭ».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0"/>
              </w:numPr>
              <w:suppressAutoHyphens/>
              <w:contextualSpacing/>
            </w:pPr>
            <w:r w:rsidRPr="00BE7DE0">
              <w:t>Участие в Поволжской научно-исследовательской конференции учащихся  им. Н.И.Лобачевского.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0"/>
              </w:numPr>
              <w:suppressAutoHyphens/>
              <w:contextualSpacing/>
            </w:pPr>
            <w:r w:rsidRPr="00BE7DE0">
              <w:t>Лицейская научно-практическая конференция «Познание. Наука. Творчество».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0"/>
              </w:numPr>
              <w:suppressAutoHyphens/>
              <w:contextualSpacing/>
            </w:pPr>
            <w:r w:rsidRPr="00BE7DE0">
              <w:t xml:space="preserve">Проведение </w:t>
            </w:r>
            <w:r w:rsidR="00F1370C" w:rsidRPr="00BE7DE0">
              <w:t>мероприятий</w:t>
            </w:r>
            <w:r w:rsidRPr="00BE7DE0">
              <w:t>, посвященн</w:t>
            </w:r>
            <w:r w:rsidR="00F1370C" w:rsidRPr="00BE7DE0">
              <w:t xml:space="preserve">ых </w:t>
            </w:r>
            <w:r w:rsidRPr="00BE7DE0">
              <w:t xml:space="preserve"> Дню защитников Отечества.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0"/>
              </w:numPr>
              <w:suppressAutoHyphens/>
              <w:contextualSpacing/>
              <w:jc w:val="both"/>
            </w:pPr>
            <w:proofErr w:type="spellStart"/>
            <w:r w:rsidRPr="00BE7DE0">
              <w:t>Внутришкольный</w:t>
            </w:r>
            <w:proofErr w:type="spellEnd"/>
            <w:r w:rsidRPr="00BE7DE0">
              <w:t xml:space="preserve"> контроль (по плану).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0"/>
              </w:numPr>
              <w:suppressAutoHyphens/>
              <w:contextualSpacing/>
              <w:jc w:val="both"/>
            </w:pPr>
            <w:r w:rsidRPr="00BE7DE0">
              <w:t>Мониторинг (по плану).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0"/>
              </w:numPr>
              <w:suppressAutoHyphens/>
              <w:contextualSpacing/>
              <w:jc w:val="both"/>
            </w:pPr>
            <w:r w:rsidRPr="00BE7DE0">
              <w:t>Оформление стендовой информации для учителей в учительской.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0"/>
              </w:numPr>
              <w:suppressAutoHyphens/>
              <w:contextualSpacing/>
              <w:jc w:val="both"/>
            </w:pPr>
            <w:r w:rsidRPr="00BE7DE0">
              <w:t>Организация научно-просветительского Лектория «Академия».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0"/>
              </w:numPr>
              <w:suppressAutoHyphens/>
              <w:contextualSpacing/>
              <w:jc w:val="both"/>
            </w:pPr>
            <w:r w:rsidRPr="00BE7DE0">
              <w:t>Подготовка первого тура Республиканского конкурса «Эрудит» Татарстана.</w:t>
            </w:r>
          </w:p>
        </w:tc>
      </w:tr>
      <w:tr w:rsidR="00A24EDF" w:rsidRPr="00BE7DE0" w:rsidTr="009C72AF"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Март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contextualSpacing/>
              <w:jc w:val="both"/>
            </w:pPr>
            <w:proofErr w:type="spellStart"/>
            <w:r w:rsidRPr="00BE7DE0">
              <w:t>Внутришкольный</w:t>
            </w:r>
            <w:proofErr w:type="spellEnd"/>
            <w:r w:rsidRPr="00BE7DE0">
              <w:t xml:space="preserve"> контроль (по плану).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  <w:jc w:val="both"/>
            </w:pPr>
            <w:r w:rsidRPr="00BE7DE0">
              <w:t>Мониторинг (по плану).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  <w:jc w:val="both"/>
            </w:pPr>
            <w:r w:rsidRPr="00BE7DE0">
              <w:t xml:space="preserve">Проведение </w:t>
            </w:r>
            <w:proofErr w:type="spellStart"/>
            <w:r w:rsidR="00F1370C" w:rsidRPr="00BE7DE0">
              <w:t>шоу-программмы</w:t>
            </w:r>
            <w:proofErr w:type="spellEnd"/>
            <w:r w:rsidRPr="00BE7DE0">
              <w:t xml:space="preserve">, </w:t>
            </w:r>
            <w:proofErr w:type="gramStart"/>
            <w:r w:rsidRPr="00BE7DE0">
              <w:t>посвященно</w:t>
            </w:r>
            <w:r w:rsidR="00F1370C" w:rsidRPr="00BE7DE0">
              <w:t>й</w:t>
            </w:r>
            <w:proofErr w:type="gramEnd"/>
            <w:r w:rsidR="00F1370C" w:rsidRPr="00BE7DE0">
              <w:t xml:space="preserve"> Д</w:t>
            </w:r>
            <w:r w:rsidRPr="00BE7DE0">
              <w:t>ню 8 марта.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  <w:jc w:val="both"/>
            </w:pPr>
            <w:r w:rsidRPr="00BE7DE0">
              <w:t>Подготовительная работа к подведению итогов работы Лицея за третью четверть.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  <w:jc w:val="both"/>
            </w:pPr>
            <w:r w:rsidRPr="00BE7DE0">
              <w:t>Распоряжение о порядке окончания третьей четверти, работы Лицея в каникулы, утверждение каникулярных мероприятий.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  <w:jc w:val="both"/>
            </w:pPr>
            <w:r w:rsidRPr="00BE7DE0">
              <w:t>Составление графика собеседования с классными руководителями  по итогам третьей четверти.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  <w:jc w:val="both"/>
            </w:pPr>
            <w:r w:rsidRPr="00BE7DE0">
              <w:t>Собеседование с классными руководителями по итогам третьей четверти, председателями МО о прохождении программного материала.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  <w:jc w:val="both"/>
            </w:pPr>
            <w:r w:rsidRPr="00BE7DE0">
              <w:t>Анализ состояния образовательного процесса по итогам третьей четверти.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  <w:jc w:val="both"/>
            </w:pPr>
            <w:r w:rsidRPr="00BE7DE0">
              <w:t>С</w:t>
            </w:r>
            <w:r w:rsidR="00662021" w:rsidRPr="00BE7DE0">
              <w:t xml:space="preserve">оставление графика контрольных </w:t>
            </w:r>
            <w:r w:rsidRPr="00BE7DE0">
              <w:t>работ на четвертую четверть.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  <w:jc w:val="both"/>
            </w:pPr>
            <w:r w:rsidRPr="00BE7DE0">
              <w:t>Коррекция плана контроля и плана работы на четвертую четверть.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  <w:jc w:val="both"/>
            </w:pPr>
            <w:r w:rsidRPr="00BE7DE0">
              <w:t xml:space="preserve">Классные собрания и встреча с </w:t>
            </w:r>
            <w:proofErr w:type="spellStart"/>
            <w:r w:rsidRPr="00BE7DE0">
              <w:t>учителями-предметиками</w:t>
            </w:r>
            <w:proofErr w:type="spellEnd"/>
            <w:r w:rsidRPr="00BE7DE0">
              <w:t xml:space="preserve"> по итогам III четверти.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</w:pPr>
            <w:r w:rsidRPr="00BE7DE0">
              <w:t>Педагогический совет</w:t>
            </w:r>
            <w:r w:rsidR="00662021" w:rsidRPr="00BE7DE0">
              <w:t>.</w:t>
            </w:r>
            <w:r w:rsidRPr="00BE7DE0">
              <w:t xml:space="preserve">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</w:pPr>
            <w:r w:rsidRPr="00BE7DE0">
              <w:t>Участие в республиканских и городских конкурсах и конференциях.</w:t>
            </w:r>
          </w:p>
        </w:tc>
      </w:tr>
      <w:tr w:rsidR="00A24EDF" w:rsidRPr="00BE7DE0" w:rsidTr="009C72A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Апрель </w:t>
            </w:r>
          </w:p>
        </w:tc>
        <w:tc>
          <w:tcPr>
            <w:tcW w:w="8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contextualSpacing/>
              <w:jc w:val="both"/>
            </w:pPr>
            <w:proofErr w:type="spellStart"/>
            <w:r w:rsidRPr="00BE7DE0">
              <w:t>Внутришкольный</w:t>
            </w:r>
            <w:proofErr w:type="spellEnd"/>
            <w:r w:rsidRPr="00BE7DE0">
              <w:t xml:space="preserve"> контроль и  мониторинг (по плану).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2"/>
              </w:numPr>
              <w:suppressAutoHyphens/>
              <w:contextualSpacing/>
              <w:jc w:val="both"/>
            </w:pPr>
            <w:r w:rsidRPr="00BE7DE0">
              <w:lastRenderedPageBreak/>
              <w:t>Проверка работ I письменного тура Республиканского конкурса «Эрудит Татарстана».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2"/>
              </w:numPr>
              <w:suppressAutoHyphens/>
              <w:contextualSpacing/>
              <w:jc w:val="both"/>
            </w:pPr>
            <w:r w:rsidRPr="00BE7DE0">
              <w:t xml:space="preserve">Подготовка пакета документов к итоговой аттестации </w:t>
            </w:r>
            <w:r w:rsidR="00662021" w:rsidRPr="00BE7DE0">
              <w:t>в</w:t>
            </w:r>
            <w:r w:rsidRPr="00BE7DE0">
              <w:t xml:space="preserve"> 201</w:t>
            </w:r>
            <w:r w:rsidR="00D21E9F">
              <w:t>5</w:t>
            </w:r>
            <w:r w:rsidRPr="00BE7DE0">
              <w:t>-201</w:t>
            </w:r>
            <w:r w:rsidR="00D21E9F">
              <w:t>6</w:t>
            </w:r>
            <w:r w:rsidRPr="00BE7DE0">
              <w:t xml:space="preserve"> </w:t>
            </w:r>
            <w:proofErr w:type="spellStart"/>
            <w:r w:rsidRPr="00BE7DE0">
              <w:t>уч</w:t>
            </w:r>
            <w:proofErr w:type="spellEnd"/>
            <w:r w:rsidRPr="00BE7DE0">
              <w:t>. год</w:t>
            </w:r>
            <w:r w:rsidR="00662021" w:rsidRPr="00BE7DE0">
              <w:t>у</w:t>
            </w:r>
            <w:r w:rsidRPr="00BE7DE0">
              <w:t>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2"/>
              </w:numPr>
              <w:suppressAutoHyphens/>
              <w:contextualSpacing/>
              <w:jc w:val="both"/>
            </w:pPr>
            <w:r w:rsidRPr="00BE7DE0">
              <w:t>Оформление стендовой информации по  экзаменам для учителей в учительской.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2"/>
              </w:numPr>
              <w:suppressAutoHyphens/>
              <w:contextualSpacing/>
              <w:jc w:val="both"/>
            </w:pPr>
            <w:r w:rsidRPr="00BE7DE0">
              <w:t>Организация рабочей группы по составлению образовательной программы и учебного плана на 201</w:t>
            </w:r>
            <w:r w:rsidR="00D21E9F">
              <w:t>5</w:t>
            </w:r>
            <w:r w:rsidRPr="00BE7DE0">
              <w:t>-201</w:t>
            </w:r>
            <w:r w:rsidR="00D21E9F">
              <w:t>6</w:t>
            </w:r>
            <w:r w:rsidRPr="00BE7DE0">
              <w:t xml:space="preserve"> учебный год.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2"/>
              </w:numPr>
              <w:suppressAutoHyphens/>
              <w:contextualSpacing/>
              <w:jc w:val="both"/>
            </w:pPr>
            <w:r w:rsidRPr="00BE7DE0">
              <w:t>Проведение Всемирного Дня культуры.</w:t>
            </w:r>
          </w:p>
          <w:p w:rsidR="00F1370C" w:rsidRPr="00BE7DE0" w:rsidRDefault="00F1370C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</w:pPr>
            <w:r w:rsidRPr="00BE7DE0">
              <w:t xml:space="preserve">Проведение </w:t>
            </w:r>
            <w:r w:rsidRPr="00BE7DE0">
              <w:rPr>
                <w:lang w:val="en-US"/>
              </w:rPr>
              <w:t>I</w:t>
            </w:r>
            <w:r w:rsidRPr="00BE7DE0">
              <w:t xml:space="preserve"> тура  </w:t>
            </w:r>
            <w:r w:rsidRPr="00BE7DE0">
              <w:rPr>
                <w:lang w:val="en-US"/>
              </w:rPr>
              <w:t>VI</w:t>
            </w:r>
            <w:r w:rsidR="00D21E9F">
              <w:rPr>
                <w:lang w:val="en-US"/>
              </w:rPr>
              <w:t>II</w:t>
            </w:r>
            <w:r w:rsidRPr="00BE7DE0">
              <w:t xml:space="preserve"> Республиканского конкурса «Эрудит Татарстана» в рамках Всероссийского фестиваля науки совместно с </w:t>
            </w:r>
            <w:proofErr w:type="spellStart"/>
            <w:r w:rsidRPr="00BE7DE0">
              <w:t>МОиН</w:t>
            </w:r>
            <w:proofErr w:type="spellEnd"/>
            <w:r w:rsidRPr="00BE7DE0">
              <w:t xml:space="preserve"> РТ и </w:t>
            </w:r>
            <w:proofErr w:type="gramStart"/>
            <w:r w:rsidRPr="00BE7DE0">
              <w:t>К(</w:t>
            </w:r>
            <w:proofErr w:type="gramEnd"/>
            <w:r w:rsidRPr="00BE7DE0">
              <w:t>П)ФУ.</w:t>
            </w:r>
          </w:p>
          <w:p w:rsidR="00A24EDF" w:rsidRPr="00BE7DE0" w:rsidRDefault="00F1370C" w:rsidP="00BE7DE0">
            <w:pPr>
              <w:widowControl w:val="0"/>
              <w:numPr>
                <w:ilvl w:val="0"/>
                <w:numId w:val="41"/>
              </w:numPr>
              <w:suppressAutoHyphens/>
              <w:contextualSpacing/>
            </w:pPr>
            <w:r w:rsidRPr="00BE7DE0">
              <w:t>Проведение I</w:t>
            </w:r>
            <w:r w:rsidRPr="00BE7DE0">
              <w:rPr>
                <w:lang w:val="en-US"/>
              </w:rPr>
              <w:t>V</w:t>
            </w:r>
            <w:r w:rsidRPr="00BE7DE0">
              <w:t xml:space="preserve"> Республиканского конкурса исследовательских работ «Академические чтения» совместно с </w:t>
            </w:r>
            <w:proofErr w:type="spellStart"/>
            <w:r w:rsidRPr="00BE7DE0">
              <w:t>МОиН</w:t>
            </w:r>
            <w:proofErr w:type="spellEnd"/>
            <w:r w:rsidRPr="00BE7DE0">
              <w:t xml:space="preserve"> РТ и </w:t>
            </w:r>
            <w:proofErr w:type="spellStart"/>
            <w:r w:rsidRPr="00BE7DE0">
              <w:t>КазНЦ</w:t>
            </w:r>
            <w:proofErr w:type="spellEnd"/>
            <w:r w:rsidRPr="00BE7DE0">
              <w:t xml:space="preserve"> РАН.</w:t>
            </w:r>
          </w:p>
        </w:tc>
      </w:tr>
      <w:tr w:rsidR="00A24EDF" w:rsidRPr="00BE7DE0" w:rsidTr="009C72A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lastRenderedPageBreak/>
              <w:t xml:space="preserve">Май </w:t>
            </w:r>
          </w:p>
        </w:tc>
        <w:tc>
          <w:tcPr>
            <w:tcW w:w="8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contextualSpacing/>
              <w:jc w:val="both"/>
            </w:pPr>
            <w:proofErr w:type="spellStart"/>
            <w:r w:rsidRPr="00BE7DE0">
              <w:t>Внутришкольный</w:t>
            </w:r>
            <w:proofErr w:type="spellEnd"/>
            <w:r w:rsidRPr="00BE7DE0">
              <w:t xml:space="preserve"> контроль и  мониторинг (по плану).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>Подготовка к подведению итогов работы Лицея за второе полугодие, год.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>Распоряжение об организации окончания учебного года.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>Утверждение графика дежурства администрации, учителей во время экзаменационной сессии.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>Составление перспективного плана аттестации и повышения и повышения квалификации педагогических и административных работников на 201</w:t>
            </w:r>
            <w:r w:rsidR="00D21E9F">
              <w:t>5-2016</w:t>
            </w:r>
            <w:r w:rsidRPr="00BE7DE0">
              <w:t xml:space="preserve"> учебный год.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>Составление графика собеседования с классными руководителями по итогам второго полугодия, года, председателями МО о прохождении программ за год, по итогам работы МО за год.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>Проведение собеседования с классными руководителями и председателями МО (по графику).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>Подготовка анализа состояния образовательного процесса по итогам года.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 xml:space="preserve">Подготовка к </w:t>
            </w:r>
            <w:r w:rsidR="00662021" w:rsidRPr="00BE7DE0">
              <w:t>П</w:t>
            </w:r>
            <w:r w:rsidRPr="00BE7DE0">
              <w:t>едагогическому совету</w:t>
            </w:r>
            <w:r w:rsidR="00662021" w:rsidRPr="00BE7DE0">
              <w:t>.</w:t>
            </w:r>
            <w:r w:rsidRPr="00BE7DE0">
              <w:t xml:space="preserve">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>Расстановка кадров на 201</w:t>
            </w:r>
            <w:r w:rsidR="00D21E9F">
              <w:t>5</w:t>
            </w:r>
            <w:r w:rsidRPr="00BE7DE0">
              <w:t>-201</w:t>
            </w:r>
            <w:r w:rsidR="00D21E9F">
              <w:t>6</w:t>
            </w:r>
            <w:r w:rsidRPr="00BE7DE0">
              <w:t xml:space="preserve"> учебный год. Выявление вакансий.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>График отпусков.</w:t>
            </w:r>
          </w:p>
          <w:p w:rsidR="00F1370C" w:rsidRPr="00BE7DE0" w:rsidRDefault="00F1370C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 xml:space="preserve">Проведение Шекспировского фестиваля.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 xml:space="preserve">Проведение </w:t>
            </w:r>
            <w:r w:rsidRPr="00BE7DE0">
              <w:rPr>
                <w:lang w:val="en-US"/>
              </w:rPr>
              <w:t>II</w:t>
            </w:r>
            <w:r w:rsidRPr="00BE7DE0">
              <w:t xml:space="preserve"> тура Республиканского конкурса «Эрудит Татарстана».</w:t>
            </w:r>
          </w:p>
          <w:p w:rsidR="00A24EDF" w:rsidRPr="00BE7DE0" w:rsidRDefault="00F1370C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 xml:space="preserve">Проведение декады, посвященной </w:t>
            </w:r>
            <w:r w:rsidR="00A24EDF" w:rsidRPr="00BE7DE0">
              <w:t>праздник</w:t>
            </w:r>
            <w:r w:rsidRPr="00BE7DE0">
              <w:t>у</w:t>
            </w:r>
            <w:r w:rsidR="00A24EDF" w:rsidRPr="00BE7DE0">
              <w:t xml:space="preserve"> Дн</w:t>
            </w:r>
            <w:r w:rsidRPr="00BE7DE0">
              <w:t>ю</w:t>
            </w:r>
            <w:r w:rsidR="00A24EDF" w:rsidRPr="00BE7DE0">
              <w:t xml:space="preserve"> Победы, посещение музея Великой Отечественной войны</w:t>
            </w:r>
            <w:r w:rsidRPr="00BE7DE0">
              <w:t xml:space="preserve">, Парка Победы, встречи с участниками ВОВ. </w:t>
            </w:r>
          </w:p>
          <w:p w:rsidR="00662021" w:rsidRPr="00BE7DE0" w:rsidRDefault="00662021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 xml:space="preserve">Промежуточная аттестация учащихся.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>Проведение праздника «</w:t>
            </w:r>
            <w:proofErr w:type="gramStart"/>
            <w:r w:rsidRPr="00BE7DE0">
              <w:t>Последн</w:t>
            </w:r>
            <w:r w:rsidR="00662021" w:rsidRPr="00BE7DE0">
              <w:t>ий</w:t>
            </w:r>
            <w:proofErr w:type="gramEnd"/>
            <w:r w:rsidRPr="00BE7DE0">
              <w:t xml:space="preserve"> </w:t>
            </w:r>
            <w:proofErr w:type="spellStart"/>
            <w:r w:rsidRPr="00BE7DE0">
              <w:t>звонк</w:t>
            </w:r>
            <w:proofErr w:type="spellEnd"/>
            <w:r w:rsidRPr="00BE7DE0">
              <w:t>».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>Педагогические советы по прохождению учебных программ, по допуску учащихся к итоговой аттестации и переводу в следующий класс.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3"/>
              </w:numPr>
              <w:suppressAutoHyphens/>
              <w:contextualSpacing/>
              <w:jc w:val="both"/>
            </w:pPr>
            <w:r w:rsidRPr="00BE7DE0">
              <w:t>Составление плана работы на следующий учебный год.</w:t>
            </w:r>
          </w:p>
        </w:tc>
      </w:tr>
      <w:tr w:rsidR="00A24EDF" w:rsidRPr="00BE7DE0" w:rsidTr="009C72A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Июнь </w:t>
            </w:r>
          </w:p>
        </w:tc>
        <w:tc>
          <w:tcPr>
            <w:tcW w:w="8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contextualSpacing/>
              <w:jc w:val="both"/>
            </w:pPr>
            <w:r w:rsidRPr="00BE7DE0">
              <w:t xml:space="preserve">Организация и проведение </w:t>
            </w:r>
            <w:r w:rsidR="00662021" w:rsidRPr="00BE7DE0">
              <w:t>итоговой аттестации выпускников 9,11 классов</w:t>
            </w:r>
            <w:r w:rsidRPr="00BE7DE0">
              <w:t>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4"/>
              </w:numPr>
              <w:suppressAutoHyphens/>
              <w:contextualSpacing/>
              <w:jc w:val="both"/>
            </w:pPr>
            <w:r w:rsidRPr="00BE7DE0">
              <w:t>Подготовка  к приемке Лицея на готовность к следующему учебному году.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4"/>
              </w:numPr>
              <w:suppressAutoHyphens/>
              <w:contextualSpacing/>
              <w:jc w:val="both"/>
            </w:pPr>
            <w:r w:rsidRPr="00BE7DE0">
              <w:t xml:space="preserve">Педагогический совет </w:t>
            </w:r>
            <w:r w:rsidR="00662021" w:rsidRPr="00BE7DE0">
              <w:t>о выпуске.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4"/>
              </w:numPr>
              <w:suppressAutoHyphens/>
              <w:contextualSpacing/>
              <w:jc w:val="both"/>
            </w:pPr>
            <w:r w:rsidRPr="00BE7DE0">
              <w:t>Смотр кабинетов на готовность к следующему учебному году.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4"/>
              </w:numPr>
              <w:suppressAutoHyphens/>
              <w:contextualSpacing/>
              <w:jc w:val="both"/>
            </w:pPr>
            <w:r w:rsidRPr="00BE7DE0">
              <w:t>Разработка учебного плана на 201</w:t>
            </w:r>
            <w:r w:rsidR="00D21E9F">
              <w:t>6</w:t>
            </w:r>
            <w:r w:rsidRPr="00BE7DE0">
              <w:t>-201</w:t>
            </w:r>
            <w:r w:rsidR="00D21E9F">
              <w:t>7</w:t>
            </w:r>
            <w:r w:rsidRPr="00BE7DE0">
              <w:t xml:space="preserve"> учебный год.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4"/>
              </w:numPr>
              <w:suppressAutoHyphens/>
              <w:contextualSpacing/>
              <w:jc w:val="both"/>
            </w:pPr>
            <w:r w:rsidRPr="00BE7DE0">
              <w:t>Анализ итогов деятельности Лицея за 201</w:t>
            </w:r>
            <w:r w:rsidR="00D21E9F">
              <w:t>5</w:t>
            </w:r>
            <w:r w:rsidRPr="00BE7DE0">
              <w:t>-201</w:t>
            </w:r>
            <w:r w:rsidR="00D21E9F">
              <w:t>6</w:t>
            </w:r>
            <w:r w:rsidR="00662021" w:rsidRPr="00BE7DE0">
              <w:t xml:space="preserve"> </w:t>
            </w:r>
            <w:r w:rsidRPr="00BE7DE0">
              <w:t>учебный год. Работа по образовательной программе на следующий учебный год.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4"/>
              </w:numPr>
              <w:suppressAutoHyphens/>
              <w:contextualSpacing/>
              <w:jc w:val="both"/>
            </w:pPr>
            <w:r w:rsidRPr="00BE7DE0">
              <w:t>Подготовка документов к августовскому педагогическому совету.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4"/>
              </w:numPr>
              <w:suppressAutoHyphens/>
              <w:contextualSpacing/>
              <w:jc w:val="both"/>
            </w:pPr>
            <w:r w:rsidRPr="00BE7DE0">
              <w:t>Проведение Выпускн</w:t>
            </w:r>
            <w:r w:rsidR="00F1370C" w:rsidRPr="00BE7DE0">
              <w:t xml:space="preserve">ых </w:t>
            </w:r>
            <w:r w:rsidRPr="00BE7DE0">
              <w:t xml:space="preserve"> вечер</w:t>
            </w:r>
            <w:r w:rsidR="00F1370C" w:rsidRPr="00BE7DE0">
              <w:t>ов 9 и 11-х классов</w:t>
            </w:r>
            <w:r w:rsidRPr="00BE7DE0">
              <w:t>.</w:t>
            </w:r>
          </w:p>
        </w:tc>
      </w:tr>
    </w:tbl>
    <w:p w:rsidR="00A24EDF" w:rsidRPr="00BE7DE0" w:rsidRDefault="00A24EDF" w:rsidP="00BE7DE0">
      <w:pPr>
        <w:pStyle w:val="a3"/>
        <w:ind w:left="1080"/>
        <w:jc w:val="center"/>
        <w:rPr>
          <w:b/>
        </w:rPr>
      </w:pPr>
    </w:p>
    <w:p w:rsidR="00F1370C" w:rsidRPr="00BE7DE0" w:rsidRDefault="00F1370C" w:rsidP="00BE7DE0">
      <w:pPr>
        <w:pStyle w:val="a3"/>
        <w:ind w:left="1080"/>
        <w:jc w:val="center"/>
        <w:rPr>
          <w:b/>
        </w:rPr>
      </w:pPr>
    </w:p>
    <w:p w:rsidR="00A24EDF" w:rsidRPr="00BE7DE0" w:rsidRDefault="00A24EDF" w:rsidP="00BE7DE0">
      <w:pPr>
        <w:pStyle w:val="a3"/>
        <w:ind w:left="1080"/>
        <w:jc w:val="center"/>
        <w:rPr>
          <w:b/>
        </w:rPr>
      </w:pPr>
    </w:p>
    <w:p w:rsidR="00A24EDF" w:rsidRDefault="00A24EDF" w:rsidP="00BE7DE0">
      <w:pPr>
        <w:pStyle w:val="a3"/>
        <w:ind w:left="1080"/>
        <w:jc w:val="center"/>
        <w:rPr>
          <w:b/>
        </w:rPr>
      </w:pPr>
    </w:p>
    <w:p w:rsidR="00D21E9F" w:rsidRPr="00BE7DE0" w:rsidRDefault="00D21E9F" w:rsidP="00BE7DE0">
      <w:pPr>
        <w:pStyle w:val="a3"/>
        <w:ind w:left="1080"/>
        <w:jc w:val="center"/>
        <w:rPr>
          <w:b/>
        </w:rPr>
      </w:pPr>
    </w:p>
    <w:p w:rsidR="00A24EDF" w:rsidRPr="00BE7DE0" w:rsidRDefault="00A24EDF" w:rsidP="00BE7DE0">
      <w:pPr>
        <w:pStyle w:val="a3"/>
        <w:ind w:left="1080"/>
        <w:jc w:val="center"/>
        <w:rPr>
          <w:b/>
        </w:rPr>
      </w:pPr>
      <w:r w:rsidRPr="00BE7DE0">
        <w:rPr>
          <w:b/>
        </w:rPr>
        <w:lastRenderedPageBreak/>
        <w:t>Охрана прав и жизни учащихся.</w:t>
      </w:r>
    </w:p>
    <w:p w:rsidR="00A24EDF" w:rsidRPr="00BE7DE0" w:rsidRDefault="00A24EDF" w:rsidP="00BE7DE0">
      <w:pPr>
        <w:ind w:left="709"/>
        <w:contextualSpacing/>
        <w:rPr>
          <w:b/>
        </w:rPr>
      </w:pPr>
    </w:p>
    <w:tbl>
      <w:tblPr>
        <w:tblW w:w="9894" w:type="dxa"/>
        <w:tblInd w:w="-20" w:type="dxa"/>
        <w:tblLayout w:type="fixed"/>
        <w:tblLook w:val="0000"/>
      </w:tblPr>
      <w:tblGrid>
        <w:gridCol w:w="4928"/>
        <w:gridCol w:w="2161"/>
        <w:gridCol w:w="2805"/>
      </w:tblGrid>
      <w:tr w:rsidR="00A24EDF" w:rsidRPr="00BE7DE0" w:rsidTr="00F1370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>НАИМЕНОВАНИЕ МЕРОПРИЯТИЙ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>СРОК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>ОТВЕТСТВЕННЫЙ</w:t>
            </w:r>
          </w:p>
        </w:tc>
      </w:tr>
      <w:tr w:rsidR="00A24EDF" w:rsidRPr="00BE7DE0" w:rsidTr="00F1370C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 xml:space="preserve">МЕРОПРИЯТИЯ ПО ПРЕДУПРЕЖДЕНИЮ ДЕТСКОГО </w:t>
            </w:r>
          </w:p>
          <w:p w:rsidR="00A24EDF" w:rsidRPr="00BE7DE0" w:rsidRDefault="00A24EDF" w:rsidP="00BE7DE0">
            <w:pPr>
              <w:spacing w:before="120" w:after="120"/>
              <w:contextualSpacing/>
              <w:jc w:val="center"/>
            </w:pPr>
            <w:r w:rsidRPr="00BE7DE0">
              <w:t>ДОРОЖНО-ТРАНСПОРТНОГО  ТРАВМАТИЗМА</w:t>
            </w:r>
          </w:p>
        </w:tc>
      </w:tr>
      <w:tr w:rsidR="00A24EDF" w:rsidRPr="00BE7DE0" w:rsidTr="00F1370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Организовать с классными руководителями  5-11 классов инструктивн</w:t>
            </w:r>
            <w:proofErr w:type="gramStart"/>
            <w:r w:rsidRPr="00BE7DE0">
              <w:t>о-</w:t>
            </w:r>
            <w:proofErr w:type="gramEnd"/>
            <w:r w:rsidRPr="00BE7DE0">
              <w:t xml:space="preserve"> методический семинар по методике преподавания  занятий с учащимися по Правилам дорожного движения.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до 01.09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Инструктор БДД</w:t>
            </w:r>
          </w:p>
        </w:tc>
      </w:tr>
      <w:tr w:rsidR="00A24EDF" w:rsidRPr="00BE7DE0" w:rsidTr="00F1370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Организовать  изучение правил дорожного движения  с учащимися 5-8 классов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в течение года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Классные руководители</w:t>
            </w:r>
          </w:p>
        </w:tc>
      </w:tr>
      <w:tr w:rsidR="00A24EDF" w:rsidRPr="00BE7DE0" w:rsidTr="00F1370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Провести  встречу с работниками ГИБДД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1 раз в полугодие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Замдиректора по ВР</w:t>
            </w:r>
          </w:p>
        </w:tc>
      </w:tr>
      <w:tr w:rsidR="00A24EDF" w:rsidRPr="00BE7DE0" w:rsidTr="00F1370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proofErr w:type="gramStart"/>
            <w:r w:rsidRPr="00BE7DE0">
              <w:t xml:space="preserve">Участие в районных и городских  тематические мероприятиях  по безопасности дорожного движения 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в течение года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Классные руководители, замдиректора по ВР</w:t>
            </w:r>
          </w:p>
        </w:tc>
      </w:tr>
      <w:tr w:rsidR="00A24EDF" w:rsidRPr="00BE7DE0" w:rsidTr="00F1370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Обсудить  вопрос о профилактике  детского </w:t>
            </w:r>
            <w:proofErr w:type="spellStart"/>
            <w:r w:rsidRPr="00BE7DE0">
              <w:t>дорожн</w:t>
            </w:r>
            <w:proofErr w:type="gramStart"/>
            <w:r w:rsidRPr="00BE7DE0">
              <w:t>о</w:t>
            </w:r>
            <w:proofErr w:type="spellEnd"/>
            <w:r w:rsidRPr="00BE7DE0">
              <w:t>-</w:t>
            </w:r>
            <w:proofErr w:type="gramEnd"/>
            <w:r w:rsidRPr="00BE7DE0">
              <w:t xml:space="preserve"> транспортного травматизма на родительских собраниях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в течение года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Классные руководители, замдиректора по ВР</w:t>
            </w:r>
          </w:p>
        </w:tc>
      </w:tr>
    </w:tbl>
    <w:p w:rsidR="00A24EDF" w:rsidRPr="00BE7DE0" w:rsidRDefault="00A24EDF" w:rsidP="00BE7DE0">
      <w:pPr>
        <w:contextualSpacing/>
      </w:pPr>
    </w:p>
    <w:tbl>
      <w:tblPr>
        <w:tblW w:w="0" w:type="auto"/>
        <w:tblInd w:w="-20" w:type="dxa"/>
        <w:tblLayout w:type="fixed"/>
        <w:tblLook w:val="0000"/>
      </w:tblPr>
      <w:tblGrid>
        <w:gridCol w:w="5768"/>
        <w:gridCol w:w="1633"/>
        <w:gridCol w:w="2493"/>
      </w:tblGrid>
      <w:tr w:rsidR="00A24EDF" w:rsidRPr="00BE7DE0" w:rsidTr="009C72AF"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>НАИМЕНОВАНИЕ МЕРОПРИЯТИЙ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>СРОК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>ОТВЕТСТВЕННЫЙ</w:t>
            </w:r>
          </w:p>
        </w:tc>
      </w:tr>
      <w:tr w:rsidR="00A24EDF" w:rsidRPr="00BE7DE0" w:rsidTr="009C72AF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>ПРОТИВОПОЖАРНЫЕ МЕРОПРИЯТИЯ</w:t>
            </w:r>
          </w:p>
        </w:tc>
      </w:tr>
      <w:tr w:rsidR="00A24EDF" w:rsidRPr="00BE7DE0" w:rsidTr="009C72AF"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Издать приказ  о назначении  ответственных лиц  за пожарную безопасность  и установлении противопожарного режима.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до 01.09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  <w:tr w:rsidR="00A24EDF" w:rsidRPr="00BE7DE0" w:rsidTr="009C72AF"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Организовать проведение  противопожарного инструктажа  работников и учащихся  школы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до 01.09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  <w:tr w:rsidR="00A24EDF" w:rsidRPr="00BE7DE0" w:rsidTr="009C72AF"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Оформить уголок пожарной безопасности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до 01.09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Замдиректора по ВР</w:t>
            </w:r>
          </w:p>
        </w:tc>
      </w:tr>
      <w:tr w:rsidR="00A24EDF" w:rsidRPr="00BE7DE0" w:rsidTr="009C72AF"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Провести проверку  сопротивления  изоляции  электросети  и заземления оборудования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до 01.09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  <w:tr w:rsidR="00A24EDF" w:rsidRPr="00BE7DE0" w:rsidTr="009C72AF"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Провести перезарядку  углекислотных огнетушителей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до 01.09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  <w:tr w:rsidR="00A24EDF" w:rsidRPr="00BE7DE0" w:rsidTr="009C72AF"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Установить АПС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до 01.09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  <w:tr w:rsidR="00A24EDF" w:rsidRPr="00BE7DE0" w:rsidTr="009C72AF"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Проводить уроки по пожарной безопасности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ежемесячно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Классные руководители</w:t>
            </w:r>
          </w:p>
        </w:tc>
      </w:tr>
      <w:tr w:rsidR="00A24EDF" w:rsidRPr="00BE7DE0" w:rsidTr="009C72AF"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Проводить тренировочные занятия по эвакуации учащихся на случай ЧС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1 раз в полугодие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</w:tbl>
    <w:p w:rsidR="00A24EDF" w:rsidRPr="00BE7DE0" w:rsidRDefault="00A24EDF" w:rsidP="00BE7DE0">
      <w:pPr>
        <w:contextualSpacing/>
      </w:pPr>
    </w:p>
    <w:p w:rsidR="00A24EDF" w:rsidRPr="00BE7DE0" w:rsidRDefault="00A24EDF" w:rsidP="00BE7DE0">
      <w:pPr>
        <w:pageBreakBefore/>
        <w:contextualSpacing/>
      </w:pPr>
    </w:p>
    <w:tbl>
      <w:tblPr>
        <w:tblW w:w="0" w:type="auto"/>
        <w:tblInd w:w="-20" w:type="dxa"/>
        <w:tblLayout w:type="fixed"/>
        <w:tblLook w:val="0000"/>
      </w:tblPr>
      <w:tblGrid>
        <w:gridCol w:w="5981"/>
        <w:gridCol w:w="1419"/>
        <w:gridCol w:w="2494"/>
      </w:tblGrid>
      <w:tr w:rsidR="00A24EDF" w:rsidRPr="00BE7DE0" w:rsidTr="009C72AF"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>НАИМЕНОВАНИЕ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>СРОК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>ОТВЕТСТВЕННЫЙ</w:t>
            </w:r>
          </w:p>
        </w:tc>
      </w:tr>
      <w:tr w:rsidR="00A24EDF" w:rsidRPr="00BE7DE0" w:rsidTr="009C72AF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>МЕРОПРИЯТИЯ ПО ОХРАНЕ ЖИЗНИ, ЗДОРОВЬЯ И</w:t>
            </w:r>
          </w:p>
          <w:p w:rsidR="00A24EDF" w:rsidRPr="00BE7DE0" w:rsidRDefault="00A24EDF" w:rsidP="00BE7DE0">
            <w:pPr>
              <w:spacing w:before="120" w:after="120"/>
              <w:contextualSpacing/>
              <w:jc w:val="center"/>
            </w:pPr>
            <w:r w:rsidRPr="00BE7DE0">
              <w:t>ТЕХНИКЕ БЕЗОПАСНОСТИ УЧАЩИХСЯ</w:t>
            </w:r>
          </w:p>
        </w:tc>
      </w:tr>
      <w:tr w:rsidR="00A24EDF" w:rsidRPr="00BE7DE0" w:rsidTr="009C72AF"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Подготовить листки здоровья в классных журналах и медицинские карты на каждого ребенка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в течение сентября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Классные руководители</w:t>
            </w:r>
          </w:p>
        </w:tc>
      </w:tr>
      <w:tr w:rsidR="00A24EDF" w:rsidRPr="00BE7DE0" w:rsidTr="009C72AF"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Осуществлять регулярный контроль  за выполнением  санитарн</w:t>
            </w:r>
            <w:proofErr w:type="gramStart"/>
            <w:r w:rsidRPr="00BE7DE0">
              <w:t>о-</w:t>
            </w:r>
            <w:proofErr w:type="gramEnd"/>
            <w:r w:rsidRPr="00BE7DE0">
              <w:t xml:space="preserve"> гигиенических  требований  согласно санитарным  правилам и нормам Сан </w:t>
            </w:r>
            <w:proofErr w:type="spellStart"/>
            <w:r w:rsidRPr="00BE7DE0">
              <w:t>ПиНа</w:t>
            </w:r>
            <w:proofErr w:type="spellEnd"/>
            <w:r w:rsidRPr="00BE7DE0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в течение года </w:t>
            </w:r>
          </w:p>
          <w:p w:rsidR="00A24EDF" w:rsidRPr="00BE7DE0" w:rsidRDefault="00A24EDF" w:rsidP="00BE7DE0">
            <w:pPr>
              <w:contextualSpacing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  <w:tr w:rsidR="00A24EDF" w:rsidRPr="00BE7DE0" w:rsidTr="009C72AF"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Провести медицинский осмотр учащихся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октябрь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Школьный врач</w:t>
            </w:r>
          </w:p>
        </w:tc>
      </w:tr>
      <w:tr w:rsidR="00A24EDF" w:rsidRPr="00BE7DE0" w:rsidTr="009C72AF"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Провести анализ заболеваемости учащихся 5-9 классов по группам здоровья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октябрь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Школьный врач</w:t>
            </w:r>
          </w:p>
        </w:tc>
      </w:tr>
      <w:tr w:rsidR="00A24EDF" w:rsidRPr="00BE7DE0" w:rsidTr="009C72AF"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Провести инструктаж работников школы по вопросам  охраны жизни детей и соблюдения правил ТБ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до 05.09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  <w:tr w:rsidR="00A24EDF" w:rsidRPr="00BE7DE0" w:rsidTr="009C72AF"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Контролировать состояние пожарной безопасности в учебных помещениях и столовой.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1 раз в месяц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  <w:p w:rsidR="00A24EDF" w:rsidRPr="00BE7DE0" w:rsidRDefault="00A24EDF" w:rsidP="00BE7DE0">
            <w:pPr>
              <w:contextualSpacing/>
            </w:pPr>
            <w:r w:rsidRPr="00BE7DE0">
              <w:t>Заведующие кабинетами</w:t>
            </w:r>
          </w:p>
        </w:tc>
      </w:tr>
      <w:tr w:rsidR="00A24EDF" w:rsidRPr="00BE7DE0" w:rsidTr="009C72AF"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Проводить с учащимися инструктажи по технике безопасности,  по пожарной безопасности,  предупреждению ДТТ </w:t>
            </w:r>
            <w:proofErr w:type="gramStart"/>
            <w:r w:rsidRPr="00BE7DE0">
              <w:t>у</w:t>
            </w:r>
            <w:proofErr w:type="gramEnd"/>
            <w:r w:rsidRPr="00BE7DE0">
              <w:t xml:space="preserve"> учащимися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в течение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Учителя-предметники</w:t>
            </w:r>
          </w:p>
          <w:p w:rsidR="00A24EDF" w:rsidRPr="00BE7DE0" w:rsidRDefault="00A24EDF" w:rsidP="00BE7DE0">
            <w:pPr>
              <w:contextualSpacing/>
            </w:pPr>
            <w:r w:rsidRPr="00BE7DE0">
              <w:t>Классные руководители</w:t>
            </w:r>
          </w:p>
        </w:tc>
      </w:tr>
    </w:tbl>
    <w:p w:rsidR="00A24EDF" w:rsidRPr="00BE7DE0" w:rsidRDefault="00A24EDF" w:rsidP="00BE7DE0">
      <w:pPr>
        <w:contextualSpacing/>
      </w:pPr>
    </w:p>
    <w:p w:rsidR="00A24EDF" w:rsidRPr="00BE7DE0" w:rsidRDefault="00A24EDF" w:rsidP="00BE7DE0">
      <w:pPr>
        <w:pStyle w:val="a3"/>
        <w:ind w:left="1080"/>
        <w:rPr>
          <w:b/>
        </w:rPr>
      </w:pPr>
      <w:r w:rsidRPr="00BE7DE0">
        <w:rPr>
          <w:b/>
        </w:rPr>
        <w:t xml:space="preserve">Улучшение </w:t>
      </w:r>
      <w:proofErr w:type="gramStart"/>
      <w:r w:rsidRPr="00BE7DE0">
        <w:rPr>
          <w:b/>
        </w:rPr>
        <w:t>условий охраны труда работников школы</w:t>
      </w:r>
      <w:proofErr w:type="gramEnd"/>
    </w:p>
    <w:p w:rsidR="00A24EDF" w:rsidRPr="00BE7DE0" w:rsidRDefault="00A24EDF" w:rsidP="00BE7DE0">
      <w:pPr>
        <w:ind w:left="709"/>
        <w:contextualSpacing/>
      </w:pPr>
    </w:p>
    <w:tbl>
      <w:tblPr>
        <w:tblW w:w="0" w:type="auto"/>
        <w:tblInd w:w="-20" w:type="dxa"/>
        <w:tblLayout w:type="fixed"/>
        <w:tblLook w:val="0000"/>
      </w:tblPr>
      <w:tblGrid>
        <w:gridCol w:w="445"/>
        <w:gridCol w:w="5763"/>
        <w:gridCol w:w="1314"/>
        <w:gridCol w:w="2372"/>
      </w:tblGrid>
      <w:tr w:rsidR="00A24EDF" w:rsidRPr="00BE7DE0" w:rsidTr="009C72A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 xml:space="preserve">№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>МЕРОПРИЯТИЕ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 xml:space="preserve">СРОКИ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spacing w:before="120" w:after="120"/>
              <w:contextualSpacing/>
              <w:jc w:val="center"/>
            </w:pPr>
            <w:r w:rsidRPr="00BE7DE0">
              <w:t>ОТВЕТСТВЕННЫЙ</w:t>
            </w:r>
          </w:p>
        </w:tc>
      </w:tr>
      <w:tr w:rsidR="00A24EDF" w:rsidRPr="00BE7DE0" w:rsidTr="009C72A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1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Итоги проверки знаний работников школы по охране труда  и ознакомление  с инструкциями по охране труда и технике безопасности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август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Директор школы </w:t>
            </w:r>
          </w:p>
        </w:tc>
      </w:tr>
      <w:tr w:rsidR="00A24EDF" w:rsidRPr="00BE7DE0" w:rsidTr="009C72A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Издать приказы о назначении ответственных лиц за организацию безопасной работы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сентябрь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  <w:tr w:rsidR="00A24EDF" w:rsidRPr="00BE7DE0" w:rsidTr="009C72A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3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На общем собрании трудового коллектива избрать  уполномоченных лиц по охране труда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сентябрь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  <w:tr w:rsidR="00A24EDF" w:rsidRPr="00BE7DE0" w:rsidTr="009C72A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4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Издать приказ о создании комиссии по охране труда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сентябрь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  <w:tr w:rsidR="00A24EDF" w:rsidRPr="00BE7DE0" w:rsidTr="009C72A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5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Совместно с профсоюзным комитетом организовать  административно-общественный </w:t>
            </w:r>
            <w:proofErr w:type="gramStart"/>
            <w:r w:rsidRPr="00BE7DE0">
              <w:t>контроль за</w:t>
            </w:r>
            <w:proofErr w:type="gramEnd"/>
            <w:r w:rsidRPr="00BE7DE0">
              <w:t xml:space="preserve"> состоянием охраны труда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1 раз в квартал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  <w:tr w:rsidR="00A24EDF" w:rsidRPr="00BE7DE0" w:rsidTr="009C72A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7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Провести общий технический осмотр здания школы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август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  <w:tr w:rsidR="00A24EDF" w:rsidRPr="00BE7DE0" w:rsidTr="009C72A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8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proofErr w:type="gramStart"/>
            <w:r w:rsidRPr="00BE7DE0">
              <w:t>Заключить соглашение по ОТ между администрацией и профсоюзным комитетом  школы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сентябрь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Директор школы</w:t>
            </w:r>
          </w:p>
        </w:tc>
      </w:tr>
    </w:tbl>
    <w:p w:rsidR="00A24EDF" w:rsidRPr="00BE7DE0" w:rsidRDefault="00A24EDF" w:rsidP="00BE7DE0">
      <w:pPr>
        <w:contextualSpacing/>
      </w:pPr>
    </w:p>
    <w:p w:rsidR="00A24EDF" w:rsidRPr="00BE7DE0" w:rsidRDefault="00A24EDF" w:rsidP="00BE7DE0">
      <w:pPr>
        <w:contextualSpacing/>
      </w:pPr>
    </w:p>
    <w:p w:rsidR="00A24EDF" w:rsidRPr="00BE7DE0" w:rsidRDefault="00A24EDF" w:rsidP="00BE7DE0">
      <w:pPr>
        <w:pageBreakBefore/>
        <w:contextualSpacing/>
        <w:rPr>
          <w:b/>
          <w:bCs/>
        </w:rPr>
      </w:pPr>
    </w:p>
    <w:p w:rsidR="00A24EDF" w:rsidRPr="00BE7DE0" w:rsidRDefault="00A24EDF" w:rsidP="00BE7DE0">
      <w:pPr>
        <w:ind w:firstLine="709"/>
        <w:contextualSpacing/>
        <w:rPr>
          <w:b/>
        </w:rPr>
      </w:pPr>
      <w:r w:rsidRPr="00BE7DE0">
        <w:rPr>
          <w:b/>
          <w:bCs/>
        </w:rPr>
        <w:t>Раздел 4</w:t>
      </w:r>
      <w:r w:rsidRPr="00BE7DE0">
        <w:rPr>
          <w:b/>
        </w:rPr>
        <w:t>. План воспитательной работы на 201</w:t>
      </w:r>
      <w:r w:rsidR="00EC62FC">
        <w:rPr>
          <w:b/>
        </w:rPr>
        <w:t>5</w:t>
      </w:r>
      <w:r w:rsidRPr="00BE7DE0">
        <w:rPr>
          <w:b/>
        </w:rPr>
        <w:t>-201</w:t>
      </w:r>
      <w:r w:rsidR="00EC62FC">
        <w:rPr>
          <w:b/>
        </w:rPr>
        <w:t>6</w:t>
      </w:r>
      <w:r w:rsidR="008A1438" w:rsidRPr="00BE7DE0">
        <w:rPr>
          <w:b/>
        </w:rPr>
        <w:t xml:space="preserve"> </w:t>
      </w:r>
      <w:r w:rsidRPr="00BE7DE0">
        <w:rPr>
          <w:b/>
        </w:rPr>
        <w:t xml:space="preserve">учебный год </w:t>
      </w:r>
    </w:p>
    <w:p w:rsidR="00A24EDF" w:rsidRPr="00BE7DE0" w:rsidRDefault="00A24EDF" w:rsidP="00BE7DE0">
      <w:pPr>
        <w:contextualSpacing/>
      </w:pPr>
    </w:p>
    <w:p w:rsidR="00A24EDF" w:rsidRPr="00BE7DE0" w:rsidRDefault="00A24EDF" w:rsidP="00BE7DE0">
      <w:pPr>
        <w:pStyle w:val="a3"/>
        <w:ind w:left="360"/>
        <w:jc w:val="center"/>
        <w:rPr>
          <w:b/>
        </w:rPr>
      </w:pPr>
      <w:r w:rsidRPr="00BE7DE0">
        <w:rPr>
          <w:b/>
        </w:rPr>
        <w:t>Познавательная деятельность</w:t>
      </w:r>
    </w:p>
    <w:tbl>
      <w:tblPr>
        <w:tblW w:w="9897" w:type="dxa"/>
        <w:tblInd w:w="-20" w:type="dxa"/>
        <w:tblLayout w:type="fixed"/>
        <w:tblLook w:val="0000"/>
      </w:tblPr>
      <w:tblGrid>
        <w:gridCol w:w="4924"/>
        <w:gridCol w:w="1367"/>
        <w:gridCol w:w="1190"/>
        <w:gridCol w:w="2406"/>
        <w:gridCol w:w="10"/>
      </w:tblGrid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center"/>
            </w:pPr>
            <w:r w:rsidRPr="00BE7DE0">
              <w:t xml:space="preserve">ДЕЯТЕЛЬНОСТЬ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center"/>
            </w:pPr>
            <w:r w:rsidRPr="00BE7DE0">
              <w:t xml:space="preserve">СРОКИ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center"/>
            </w:pPr>
            <w:r w:rsidRPr="00BE7DE0">
              <w:t xml:space="preserve">КЛАСС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center"/>
            </w:pPr>
            <w:r w:rsidRPr="00BE7DE0">
              <w:t xml:space="preserve">ОТВЕТСТВЕННЫЙ </w:t>
            </w:r>
          </w:p>
        </w:tc>
      </w:tr>
      <w:tr w:rsidR="00A24EDF" w:rsidRPr="00BE7DE0" w:rsidTr="009C72AF">
        <w:trPr>
          <w:trHeight w:val="187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  <w:rPr>
                <w:b/>
              </w:rPr>
            </w:pPr>
            <w:r w:rsidRPr="00BE7DE0">
              <w:rPr>
                <w:b/>
              </w:rPr>
              <w:t>Русский язык и литература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  <w:rPr>
                <w:color w:val="000000"/>
              </w:rPr>
            </w:pPr>
            <w:r w:rsidRPr="00BE7DE0">
              <w:rPr>
                <w:color w:val="000000"/>
              </w:rPr>
              <w:t xml:space="preserve">Подготовка и проведение читательской конференции «За страницами книг» по литературе, </w:t>
            </w:r>
            <w:proofErr w:type="spellStart"/>
            <w:r w:rsidRPr="00BE7DE0">
              <w:rPr>
                <w:color w:val="000000"/>
              </w:rPr>
              <w:t>прочитаннной</w:t>
            </w:r>
            <w:proofErr w:type="spellEnd"/>
            <w:r w:rsidRPr="00BE7DE0">
              <w:rPr>
                <w:color w:val="000000"/>
              </w:rPr>
              <w:t xml:space="preserve"> учащимися в летние каникулы.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  <w:rPr>
                <w:color w:val="000000"/>
              </w:rPr>
            </w:pPr>
          </w:p>
          <w:p w:rsidR="00A24EDF" w:rsidRPr="00BE7DE0" w:rsidRDefault="00A24EDF" w:rsidP="00BE7DE0">
            <w:pPr>
              <w:contextualSpacing/>
              <w:jc w:val="both"/>
              <w:rPr>
                <w:color w:val="000000"/>
              </w:rPr>
            </w:pPr>
            <w:r w:rsidRPr="00BE7DE0">
              <w:rPr>
                <w:color w:val="000000"/>
              </w:rPr>
              <w:t xml:space="preserve">Подготовка презентаций «История </w:t>
            </w:r>
            <w:proofErr w:type="gramStart"/>
            <w:r w:rsidRPr="00BE7DE0">
              <w:rPr>
                <w:color w:val="000000"/>
              </w:rPr>
              <w:t>балов-маскарадов</w:t>
            </w:r>
            <w:proofErr w:type="gramEnd"/>
            <w:r w:rsidRPr="00BE7DE0">
              <w:rPr>
                <w:color w:val="000000"/>
              </w:rPr>
              <w:t xml:space="preserve"> в России и мире»  учениками 9-11 классов.</w:t>
            </w:r>
          </w:p>
          <w:p w:rsidR="00F1370C" w:rsidRPr="00BE7DE0" w:rsidRDefault="00F1370C" w:rsidP="00BE7DE0">
            <w:pPr>
              <w:contextualSpacing/>
              <w:jc w:val="both"/>
              <w:rPr>
                <w:color w:val="000000"/>
              </w:rPr>
            </w:pPr>
            <w:r w:rsidRPr="00BE7DE0">
              <w:rPr>
                <w:color w:val="000000"/>
              </w:rPr>
              <w:t xml:space="preserve">Посещение  выставки музея изобразительных искусств «Шедевры русской и зарубежной живописи»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Участие в </w:t>
            </w:r>
            <w:r w:rsidR="008A1438" w:rsidRPr="00BE7DE0">
              <w:t>школьном и муниципальном этапах Всероссийской олимпиады школьников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Подготовка и проведение </w:t>
            </w:r>
            <w:r w:rsidR="00F1370C" w:rsidRPr="00BE7DE0">
              <w:t>бал</w:t>
            </w:r>
            <w:r w:rsidR="008A1438" w:rsidRPr="00BE7DE0">
              <w:t>а</w:t>
            </w:r>
            <w:r w:rsidR="00F1370C" w:rsidRPr="00BE7DE0">
              <w:t xml:space="preserve"> «</w:t>
            </w:r>
            <w:r w:rsidR="00EC62FC">
              <w:t>Литературный вернисаж</w:t>
            </w:r>
            <w:r w:rsidR="00F1370C" w:rsidRPr="00BE7DE0">
              <w:t>»</w:t>
            </w:r>
            <w:r w:rsidR="00EC62FC">
              <w:t>, посвященный году литературы в России</w:t>
            </w:r>
            <w:r w:rsidRPr="00BE7DE0">
              <w:t xml:space="preserve">.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  <w:r w:rsidRPr="00BE7DE0">
              <w:t>Участие в</w:t>
            </w:r>
            <w:r w:rsidR="00E824BE">
              <w:t>о</w:t>
            </w:r>
            <w:r w:rsidR="00E824BE" w:rsidRPr="00E824BE">
              <w:t xml:space="preserve"> </w:t>
            </w:r>
            <w:r w:rsidR="00E824BE">
              <w:rPr>
                <w:lang w:val="en-US"/>
              </w:rPr>
              <w:t>II</w:t>
            </w:r>
            <w:r w:rsidR="00E824BE">
              <w:t xml:space="preserve"> Международном фестивале</w:t>
            </w:r>
            <w:r w:rsidRPr="00BE7DE0">
              <w:t xml:space="preserve"> </w:t>
            </w:r>
            <w:r w:rsidR="00E824BE">
              <w:t>имени Л.Н. Толстого</w:t>
            </w:r>
            <w:r w:rsidRPr="00BE7DE0">
              <w:t xml:space="preserve">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  <w:rPr>
                <w:color w:val="000000"/>
              </w:rPr>
            </w:pPr>
            <w:r w:rsidRPr="00BE7DE0">
              <w:rPr>
                <w:color w:val="000000"/>
              </w:rPr>
              <w:t xml:space="preserve">Экскурсия в </w:t>
            </w:r>
            <w:r w:rsidR="00F1370C" w:rsidRPr="00BE7DE0">
              <w:rPr>
                <w:color w:val="000000"/>
              </w:rPr>
              <w:t xml:space="preserve">Манеж Казанского Кремля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Посещение спектаклей Театра оперы и балета им. </w:t>
            </w:r>
            <w:proofErr w:type="spellStart"/>
            <w:r w:rsidRPr="00BE7DE0">
              <w:t>М.Джалиля</w:t>
            </w:r>
            <w:proofErr w:type="spellEnd"/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Вечер поэзии</w:t>
            </w:r>
            <w:r w:rsidR="00095AFF" w:rsidRPr="00BE7DE0">
              <w:t xml:space="preserve"> «Любимые строки поэтических произведений»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и защита проектов в рамках школьной научно-практической конфере</w:t>
            </w:r>
            <w:r w:rsidR="00E824BE">
              <w:t>н</w:t>
            </w:r>
            <w:r w:rsidRPr="00BE7DE0">
              <w:t>ции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«Наука. Познание. Творчество»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Посещение Театра юного зрителя и Театра им. </w:t>
            </w:r>
            <w:proofErr w:type="spellStart"/>
            <w:r w:rsidRPr="00BE7DE0">
              <w:t>К.Тинчурина</w:t>
            </w:r>
            <w:proofErr w:type="spellEnd"/>
          </w:p>
          <w:p w:rsidR="00A24EDF" w:rsidRDefault="00A24EDF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E824BE" w:rsidRPr="00BE7DE0" w:rsidRDefault="00E824BE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lastRenderedPageBreak/>
              <w:t>Организация и проведение открытых уроков  в рамках городского семинара для руководителей и преподавателей частных школ г</w:t>
            </w:r>
            <w:proofErr w:type="gramStart"/>
            <w:r w:rsidRPr="00BE7DE0">
              <w:t>.К</w:t>
            </w:r>
            <w:proofErr w:type="gramEnd"/>
            <w:r w:rsidRPr="00BE7DE0">
              <w:t>азани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Участие во Всероссийской заочной олимпиаде по русскому языку «Медвежонок»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Шекспировский фестиваль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Участие в </w:t>
            </w:r>
            <w:proofErr w:type="spellStart"/>
            <w:r w:rsidRPr="00BE7DE0">
              <w:t>интернет-олимпиадах</w:t>
            </w:r>
            <w:proofErr w:type="spellEnd"/>
            <w:r w:rsidRPr="00BE7DE0">
              <w:t xml:space="preserve"> </w:t>
            </w:r>
            <w:proofErr w:type="gramStart"/>
            <w:r w:rsidRPr="00BE7DE0">
              <w:t>К(</w:t>
            </w:r>
            <w:proofErr w:type="gramEnd"/>
            <w:r w:rsidRPr="00BE7DE0">
              <w:t>П)ФУ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Тестирование по </w:t>
            </w:r>
            <w:proofErr w:type="spellStart"/>
            <w:r w:rsidRPr="00BE7DE0">
              <w:t>Статграду</w:t>
            </w:r>
            <w:proofErr w:type="spellEnd"/>
          </w:p>
          <w:p w:rsidR="00A24EDF" w:rsidRPr="00BE7DE0" w:rsidRDefault="00A24EDF" w:rsidP="00BE7DE0">
            <w:pPr>
              <w:contextualSpacing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сентябрь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сентябрь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F1370C" w:rsidRPr="00BE7DE0" w:rsidRDefault="00F1370C" w:rsidP="00BE7DE0">
            <w:pPr>
              <w:contextualSpacing/>
              <w:jc w:val="both"/>
            </w:pPr>
          </w:p>
          <w:p w:rsidR="00F1370C" w:rsidRPr="00BE7DE0" w:rsidRDefault="00F1370C" w:rsidP="00BE7DE0">
            <w:pPr>
              <w:contextualSpacing/>
              <w:jc w:val="both"/>
            </w:pPr>
          </w:p>
          <w:p w:rsidR="00F1370C" w:rsidRPr="00BE7DE0" w:rsidRDefault="00F1370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октябрь-ноябрь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ноябрь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  <w:r w:rsidRPr="00BE7DE0">
              <w:t xml:space="preserve">ноябрь </w:t>
            </w:r>
          </w:p>
          <w:p w:rsidR="008A1438" w:rsidRPr="00BE7DE0" w:rsidRDefault="008A1438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ноябрь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095AFF" w:rsidRPr="00BE7DE0" w:rsidRDefault="00095AF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декабрь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январь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февраль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Default="00A24EDF" w:rsidP="00BE7DE0">
            <w:pPr>
              <w:contextualSpacing/>
              <w:jc w:val="both"/>
            </w:pPr>
          </w:p>
          <w:p w:rsidR="00E824BE" w:rsidRPr="00BE7DE0" w:rsidRDefault="00E824BE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Default="00A24EDF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lastRenderedPageBreak/>
              <w:t>апрель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апрель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апрель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в течение года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в течение года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9-11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F1370C" w:rsidRPr="00BE7DE0" w:rsidRDefault="00F1370C" w:rsidP="00BE7DE0">
            <w:pPr>
              <w:contextualSpacing/>
              <w:jc w:val="both"/>
            </w:pPr>
          </w:p>
          <w:p w:rsidR="00F1370C" w:rsidRPr="00BE7DE0" w:rsidRDefault="00F1370C" w:rsidP="00BE7DE0">
            <w:pPr>
              <w:contextualSpacing/>
              <w:jc w:val="both"/>
            </w:pPr>
          </w:p>
          <w:p w:rsidR="00F1370C" w:rsidRPr="00BE7DE0" w:rsidRDefault="00F1370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Default="00A24EDF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8A1438" w:rsidRPr="00BE7DE0" w:rsidRDefault="00E824BE" w:rsidP="00BE7DE0">
            <w:pPr>
              <w:contextualSpacing/>
              <w:jc w:val="both"/>
            </w:pPr>
            <w:r>
              <w:t>9</w:t>
            </w:r>
            <w:r w:rsidR="008A1438" w:rsidRPr="00BE7DE0">
              <w:t>-11</w:t>
            </w:r>
          </w:p>
          <w:p w:rsidR="008A1438" w:rsidRPr="00BE7DE0" w:rsidRDefault="008A1438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7-8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Default="00A24EDF" w:rsidP="00BE7DE0">
            <w:pPr>
              <w:contextualSpacing/>
              <w:jc w:val="both"/>
            </w:pPr>
          </w:p>
          <w:p w:rsidR="00E824BE" w:rsidRPr="00BE7DE0" w:rsidRDefault="00E824BE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Default="00A24EDF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E824BE" w:rsidRPr="00BE7DE0" w:rsidRDefault="00E824BE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lastRenderedPageBreak/>
              <w:t>9-10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Нуриева Д.Э., </w:t>
            </w:r>
            <w:proofErr w:type="spellStart"/>
            <w:r w:rsidR="00F1370C" w:rsidRPr="00BE7DE0">
              <w:t>Меделева</w:t>
            </w:r>
            <w:proofErr w:type="spellEnd"/>
            <w:r w:rsidR="00F1370C" w:rsidRPr="00BE7DE0">
              <w:t xml:space="preserve"> Л.В.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Нуриева Д.Э.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F1370C" w:rsidRPr="00BE7DE0" w:rsidRDefault="00F1370C" w:rsidP="00BE7DE0">
            <w:pPr>
              <w:contextualSpacing/>
              <w:jc w:val="both"/>
            </w:pPr>
          </w:p>
          <w:p w:rsidR="00F1370C" w:rsidRPr="00BE7DE0" w:rsidRDefault="00F1370C" w:rsidP="00BE7DE0">
            <w:pPr>
              <w:contextualSpacing/>
              <w:jc w:val="both"/>
            </w:pPr>
          </w:p>
          <w:p w:rsidR="00F1370C" w:rsidRPr="00BE7DE0" w:rsidRDefault="00F1370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Шульгина Н.Б.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176574" w:rsidRPr="00BE7DE0" w:rsidRDefault="00176574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Т.В., Нуриева Д.Э.,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Шульгина Н.Б.,</w:t>
            </w: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кл</w:t>
            </w:r>
            <w:proofErr w:type="gramStart"/>
            <w:r w:rsidRPr="00BE7DE0">
              <w:t>.р</w:t>
            </w:r>
            <w:proofErr w:type="gramEnd"/>
            <w:r w:rsidRPr="00BE7DE0">
              <w:t>уководители</w:t>
            </w:r>
            <w:proofErr w:type="spellEnd"/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Сафиуллина Т.А.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095AFF" w:rsidRPr="00BE7DE0" w:rsidRDefault="00095AFF" w:rsidP="00BE7DE0">
            <w:pPr>
              <w:contextualSpacing/>
              <w:jc w:val="both"/>
            </w:pPr>
          </w:p>
          <w:p w:rsidR="00095AFF" w:rsidRPr="00BE7DE0" w:rsidRDefault="00095AF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Кл</w:t>
            </w:r>
            <w:proofErr w:type="gramStart"/>
            <w:r w:rsidRPr="00BE7DE0">
              <w:t>.р</w:t>
            </w:r>
            <w:proofErr w:type="gramEnd"/>
            <w:r w:rsidRPr="00BE7DE0">
              <w:t>уководители</w:t>
            </w:r>
            <w:proofErr w:type="spellEnd"/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Нуриева Д.Э.,</w:t>
            </w:r>
          </w:p>
          <w:p w:rsidR="00A24EDF" w:rsidRPr="00BE7DE0" w:rsidRDefault="00095AFF" w:rsidP="00BE7DE0">
            <w:pPr>
              <w:contextualSpacing/>
              <w:jc w:val="both"/>
            </w:pPr>
            <w:proofErr w:type="spellStart"/>
            <w:r w:rsidRPr="00BE7DE0">
              <w:t>Меделева</w:t>
            </w:r>
            <w:proofErr w:type="spellEnd"/>
            <w:r w:rsidRPr="00BE7DE0">
              <w:t xml:space="preserve"> Л.В. </w:t>
            </w:r>
          </w:p>
          <w:p w:rsidR="00095AFF" w:rsidRPr="00BE7DE0" w:rsidRDefault="00095AFF" w:rsidP="00BE7DE0">
            <w:pPr>
              <w:contextualSpacing/>
              <w:jc w:val="both"/>
            </w:pPr>
          </w:p>
          <w:p w:rsidR="00A24EDF" w:rsidRPr="00BE7DE0" w:rsidRDefault="00176574" w:rsidP="00BE7DE0">
            <w:pPr>
              <w:contextualSpacing/>
              <w:jc w:val="both"/>
            </w:pPr>
            <w:r w:rsidRPr="00BE7DE0">
              <w:t xml:space="preserve">Нуриева Д.Э.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Кл</w:t>
            </w:r>
            <w:proofErr w:type="gramStart"/>
            <w:r w:rsidRPr="00BE7DE0">
              <w:t>.р</w:t>
            </w:r>
            <w:proofErr w:type="gramEnd"/>
            <w:r w:rsidRPr="00BE7DE0">
              <w:t>уководители</w:t>
            </w:r>
            <w:proofErr w:type="spellEnd"/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Default="00A24EDF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E824BE" w:rsidRPr="00BE7DE0" w:rsidRDefault="00E824BE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Нуриева Д.Э.,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Григорян К.Р.,</w:t>
            </w: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Голубева</w:t>
            </w:r>
            <w:proofErr w:type="spellEnd"/>
            <w:r w:rsidRPr="00BE7DE0">
              <w:t xml:space="preserve"> А.В.</w:t>
            </w:r>
          </w:p>
          <w:p w:rsidR="00A24EDF" w:rsidRDefault="00A24EDF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E824BE" w:rsidRPr="00BE7DE0" w:rsidRDefault="00E824BE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lastRenderedPageBreak/>
              <w:t>Шарова</w:t>
            </w:r>
            <w:proofErr w:type="spellEnd"/>
            <w:r w:rsidRPr="00BE7DE0">
              <w:t xml:space="preserve"> З.И.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E824BE" w:rsidRDefault="00E824BE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Нуриева Д.Э.,</w:t>
            </w: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кл</w:t>
            </w:r>
            <w:proofErr w:type="spellEnd"/>
            <w:r w:rsidRPr="00BE7DE0">
              <w:t>.</w:t>
            </w:r>
            <w:r w:rsidR="00056361" w:rsidRPr="00BE7DE0">
              <w:t xml:space="preserve"> </w:t>
            </w:r>
            <w:r w:rsidRPr="00BE7DE0">
              <w:t>руководители</w:t>
            </w:r>
          </w:p>
          <w:p w:rsidR="00056361" w:rsidRPr="00BE7DE0" w:rsidRDefault="00056361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МО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МО</w:t>
            </w:r>
          </w:p>
        </w:tc>
      </w:tr>
      <w:tr w:rsidR="00A24EDF" w:rsidRPr="00BE7DE0" w:rsidTr="009C72AF">
        <w:trPr>
          <w:trHeight w:val="153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  <w:rPr>
                <w:b/>
              </w:rPr>
            </w:pPr>
            <w:r w:rsidRPr="00BE7DE0">
              <w:rPr>
                <w:b/>
              </w:rPr>
              <w:lastRenderedPageBreak/>
              <w:t>Татарский язык и татарская литература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Экскурсии в музеи </w:t>
            </w:r>
            <w:r w:rsidR="00056361" w:rsidRPr="00BE7DE0">
              <w:t xml:space="preserve">К. </w:t>
            </w:r>
            <w:proofErr w:type="spellStart"/>
            <w:r w:rsidR="00056361" w:rsidRPr="00BE7DE0">
              <w:t>Насыри</w:t>
            </w:r>
            <w:proofErr w:type="spellEnd"/>
            <w:r w:rsidR="00056361" w:rsidRPr="00BE7DE0">
              <w:t xml:space="preserve">, Б. </w:t>
            </w:r>
            <w:proofErr w:type="spellStart"/>
            <w:r w:rsidR="00056361" w:rsidRPr="00BE7DE0">
              <w:t>Урманче</w:t>
            </w:r>
            <w:proofErr w:type="spellEnd"/>
            <w:r w:rsidR="00056361" w:rsidRPr="00BE7DE0">
              <w:t xml:space="preserve">, мемориального зала Т. </w:t>
            </w:r>
            <w:proofErr w:type="spellStart"/>
            <w:r w:rsidR="00056361" w:rsidRPr="00BE7DE0">
              <w:t>Миннуллина</w:t>
            </w:r>
            <w:proofErr w:type="spellEnd"/>
            <w:r w:rsidR="00056361" w:rsidRPr="00BE7DE0">
              <w:t xml:space="preserve">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8A1438" w:rsidRPr="00BE7DE0" w:rsidRDefault="00A24EDF" w:rsidP="00BE7DE0">
            <w:pPr>
              <w:contextualSpacing/>
              <w:jc w:val="both"/>
            </w:pPr>
            <w:r w:rsidRPr="00BE7DE0">
              <w:t xml:space="preserve">Участие в </w:t>
            </w:r>
            <w:r w:rsidR="008A1438" w:rsidRPr="00BE7DE0">
              <w:t>муниципальном этапе Всероссийской олимпиады школьников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056361" w:rsidP="00BE7DE0">
            <w:pPr>
              <w:contextualSpacing/>
              <w:jc w:val="both"/>
              <w:rPr>
                <w:color w:val="000000"/>
              </w:rPr>
            </w:pPr>
            <w:r w:rsidRPr="00BE7DE0">
              <w:rPr>
                <w:color w:val="000000"/>
              </w:rPr>
              <w:t xml:space="preserve">Посещение музея Татарской гимназии № 12 </w:t>
            </w:r>
          </w:p>
          <w:p w:rsidR="00A24EDF" w:rsidRPr="00BE7DE0" w:rsidRDefault="00A24EDF" w:rsidP="00BE7DE0">
            <w:pPr>
              <w:contextualSpacing/>
              <w:jc w:val="both"/>
              <w:rPr>
                <w:color w:val="000000"/>
              </w:rPr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Вечер памяти </w:t>
            </w:r>
            <w:proofErr w:type="spellStart"/>
            <w:r w:rsidRPr="00BE7DE0">
              <w:t>М.Джалиля</w:t>
            </w:r>
            <w:proofErr w:type="spellEnd"/>
            <w:r w:rsidR="00056361" w:rsidRPr="00BE7DE0">
              <w:t xml:space="preserve"> и посещение музея М. </w:t>
            </w:r>
            <w:proofErr w:type="spellStart"/>
            <w:r w:rsidR="00056361" w:rsidRPr="00BE7DE0">
              <w:t>Джалиля</w:t>
            </w:r>
            <w:proofErr w:type="spellEnd"/>
            <w:r w:rsidR="00056361" w:rsidRPr="00BE7DE0">
              <w:t xml:space="preserve">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Проведение недели, посвященной жизни и творчеству Г.Тукая.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Посещение концертов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в течение года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ноябрь-декабрь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декабрь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январь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февраль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апрель</w:t>
            </w:r>
          </w:p>
          <w:p w:rsidR="00A24EDF" w:rsidRDefault="00A24EDF" w:rsidP="00BE7DE0">
            <w:pPr>
              <w:contextualSpacing/>
              <w:jc w:val="both"/>
            </w:pPr>
          </w:p>
          <w:p w:rsidR="009C564C" w:rsidRPr="00BE7DE0" w:rsidRDefault="009C564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5-7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9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5-7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10-11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9-10</w:t>
            </w:r>
          </w:p>
          <w:p w:rsidR="00A24EDF" w:rsidRDefault="00A24EDF" w:rsidP="00BE7DE0">
            <w:pPr>
              <w:contextualSpacing/>
              <w:jc w:val="both"/>
            </w:pPr>
          </w:p>
          <w:p w:rsidR="009C564C" w:rsidRPr="00BE7DE0" w:rsidRDefault="009C564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8-10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056361" w:rsidP="00BE7DE0">
            <w:pPr>
              <w:contextualSpacing/>
              <w:jc w:val="both"/>
            </w:pPr>
            <w:proofErr w:type="spellStart"/>
            <w:r w:rsidRPr="00BE7DE0">
              <w:t>Хузина</w:t>
            </w:r>
            <w:proofErr w:type="spellEnd"/>
            <w:r w:rsidRPr="00BE7DE0">
              <w:t xml:space="preserve"> Р.Т.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Хузина</w:t>
            </w:r>
            <w:proofErr w:type="spellEnd"/>
            <w:r w:rsidRPr="00BE7DE0">
              <w:t xml:space="preserve"> Р.Т.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Хузина</w:t>
            </w:r>
            <w:proofErr w:type="spellEnd"/>
            <w:r w:rsidRPr="00BE7DE0">
              <w:t xml:space="preserve"> Р.Т.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056361" w:rsidP="00BE7DE0">
            <w:pPr>
              <w:contextualSpacing/>
              <w:jc w:val="both"/>
            </w:pPr>
            <w:r w:rsidRPr="00BE7DE0">
              <w:t>Беспалова Т.В.</w:t>
            </w:r>
          </w:p>
          <w:p w:rsidR="00056361" w:rsidRPr="00BE7DE0" w:rsidRDefault="00056361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Шакирова Г.Р.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Шакирова Г.Р.</w:t>
            </w:r>
          </w:p>
          <w:p w:rsidR="00A24EDF" w:rsidRDefault="00A24EDF" w:rsidP="00BE7DE0">
            <w:pPr>
              <w:contextualSpacing/>
              <w:jc w:val="both"/>
            </w:pPr>
          </w:p>
          <w:p w:rsidR="009C564C" w:rsidRPr="00BE7DE0" w:rsidRDefault="009C564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Кл</w:t>
            </w:r>
            <w:proofErr w:type="gramStart"/>
            <w:r w:rsidRPr="00BE7DE0">
              <w:t>.р</w:t>
            </w:r>
            <w:proofErr w:type="gramEnd"/>
            <w:r w:rsidRPr="00BE7DE0">
              <w:t>уководители</w:t>
            </w:r>
            <w:proofErr w:type="spellEnd"/>
          </w:p>
        </w:tc>
      </w:tr>
      <w:tr w:rsidR="00A24EDF" w:rsidRPr="00BE7DE0" w:rsidTr="009C72AF">
        <w:trPr>
          <w:trHeight w:val="1355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  <w:rPr>
                <w:b/>
              </w:rPr>
            </w:pPr>
            <w:r w:rsidRPr="00BE7DE0">
              <w:rPr>
                <w:b/>
              </w:rPr>
              <w:t>Иностранный язык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Проведение международной образовательной выставки с участием университетов Европы из Германии, Чехии, Голландии, Франции, Англии, Швейцарии, а также Канады и США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Образовательная поездка в Великобританию</w:t>
            </w:r>
          </w:p>
          <w:p w:rsidR="00056361" w:rsidRPr="00BE7DE0" w:rsidRDefault="00056361" w:rsidP="00BE7DE0">
            <w:pPr>
              <w:snapToGrid w:val="0"/>
              <w:contextualSpacing/>
              <w:jc w:val="both"/>
            </w:pPr>
            <w:r w:rsidRPr="00BE7DE0">
              <w:t xml:space="preserve">В школу </w:t>
            </w:r>
            <w:r w:rsidRPr="00BE7DE0">
              <w:rPr>
                <w:lang w:val="en-US"/>
              </w:rPr>
              <w:t>Top</w:t>
            </w:r>
            <w:r w:rsidRPr="00BE7DE0">
              <w:t>-</w:t>
            </w:r>
            <w:r w:rsidRPr="00BE7DE0">
              <w:rPr>
                <w:lang w:val="en-US"/>
              </w:rPr>
              <w:t>level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  <w:rPr>
                <w:color w:val="000000"/>
              </w:rPr>
            </w:pPr>
            <w:r w:rsidRPr="00BE7DE0">
              <w:rPr>
                <w:color w:val="000000"/>
              </w:rPr>
              <w:t>Конкурс на лучший перевод стихотворений с английского языка.</w:t>
            </w:r>
          </w:p>
          <w:p w:rsidR="00A24EDF" w:rsidRPr="00BE7DE0" w:rsidRDefault="00A24EDF" w:rsidP="00BE7DE0">
            <w:pPr>
              <w:contextualSpacing/>
              <w:jc w:val="both"/>
              <w:rPr>
                <w:color w:val="FF0000"/>
              </w:rPr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и защита проектов</w:t>
            </w:r>
            <w:r w:rsidR="00056361" w:rsidRPr="00BE7DE0">
              <w:t xml:space="preserve"> на английском по истории, культуре  Великобритании  языке</w:t>
            </w:r>
            <w:r w:rsidRPr="00BE7DE0">
              <w:t xml:space="preserve"> в рамках школьной научно-практической конфере</w:t>
            </w:r>
            <w:r w:rsidR="003C5CA9">
              <w:t>н</w:t>
            </w:r>
            <w:r w:rsidRPr="00BE7DE0">
              <w:t xml:space="preserve">ции «Наука. </w:t>
            </w:r>
            <w:r w:rsidRPr="00BE7DE0">
              <w:lastRenderedPageBreak/>
              <w:t>Познание. Творчество»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вопросов на I тур конкурса «Эрудит Татарстана»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Проверка работ Республиканского конкурса «Эрудит Татарстана»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Участие во </w:t>
            </w:r>
            <w:proofErr w:type="spellStart"/>
            <w:r w:rsidRPr="00BE7DE0">
              <w:t>всеросийских</w:t>
            </w:r>
            <w:proofErr w:type="spellEnd"/>
            <w:r w:rsidRPr="00BE7DE0">
              <w:t xml:space="preserve"> конкурсах: Британский бульдог, Золотое руно, </w:t>
            </w:r>
            <w:proofErr w:type="spellStart"/>
            <w:r w:rsidRPr="00BE7DE0">
              <w:t>Олимп</w:t>
            </w:r>
            <w:r w:rsidR="00056361" w:rsidRPr="00BE7DE0">
              <w:t>ус</w:t>
            </w:r>
            <w:proofErr w:type="spellEnd"/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Проведение</w:t>
            </w:r>
            <w:r w:rsidR="00056361" w:rsidRPr="00BE7DE0">
              <w:t xml:space="preserve"> и проведение </w:t>
            </w:r>
            <w:r w:rsidRPr="00BE7DE0">
              <w:t xml:space="preserve"> Шекспировского фестиваля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сентябрь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ноябрь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январь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февраль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апрель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апрель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8-9</w:t>
            </w:r>
          </w:p>
          <w:p w:rsidR="00A24EDF" w:rsidRPr="00BE7DE0" w:rsidRDefault="00A24EDF" w:rsidP="00BE7DE0">
            <w:pPr>
              <w:contextualSpacing/>
              <w:jc w:val="both"/>
              <w:rPr>
                <w:lang w:val="en-US"/>
              </w:rPr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Default="00A24EDF" w:rsidP="00BE7DE0">
            <w:pPr>
              <w:contextualSpacing/>
              <w:jc w:val="both"/>
            </w:pPr>
          </w:p>
          <w:p w:rsidR="009C564C" w:rsidRPr="00BE7DE0" w:rsidRDefault="009C564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Т.В.,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Default="00A24EDF" w:rsidP="00BE7DE0">
            <w:pPr>
              <w:contextualSpacing/>
              <w:jc w:val="both"/>
            </w:pPr>
          </w:p>
          <w:p w:rsidR="009C564C" w:rsidRPr="00BE7DE0" w:rsidRDefault="009C564C" w:rsidP="00BE7DE0">
            <w:pPr>
              <w:contextualSpacing/>
              <w:jc w:val="both"/>
            </w:pPr>
          </w:p>
          <w:p w:rsidR="009C564C" w:rsidRPr="00BE7DE0" w:rsidRDefault="009C564C" w:rsidP="009C564C">
            <w:pPr>
              <w:contextualSpacing/>
              <w:jc w:val="both"/>
            </w:pPr>
            <w:proofErr w:type="spellStart"/>
            <w:r w:rsidRPr="00BE7DE0">
              <w:t>Моржина</w:t>
            </w:r>
            <w:proofErr w:type="spellEnd"/>
            <w:r w:rsidRPr="00BE7DE0">
              <w:t xml:space="preserve"> А.В.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A24EDF" w:rsidRPr="00BE7DE0" w:rsidRDefault="00056361" w:rsidP="00BE7DE0">
            <w:pPr>
              <w:contextualSpacing/>
              <w:jc w:val="both"/>
            </w:pPr>
            <w:proofErr w:type="spellStart"/>
            <w:r w:rsidRPr="00BE7DE0">
              <w:t>Моржина</w:t>
            </w:r>
            <w:proofErr w:type="spellEnd"/>
            <w:r w:rsidRPr="00BE7DE0">
              <w:t xml:space="preserve"> А.В. </w:t>
            </w:r>
          </w:p>
          <w:p w:rsidR="00A24EDF" w:rsidRDefault="00A24EDF" w:rsidP="00BE7DE0">
            <w:pPr>
              <w:contextualSpacing/>
              <w:jc w:val="both"/>
            </w:pPr>
          </w:p>
          <w:p w:rsidR="009C564C" w:rsidRPr="00BE7DE0" w:rsidRDefault="009C564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Моржина</w:t>
            </w:r>
            <w:proofErr w:type="spellEnd"/>
            <w:r w:rsidRPr="00BE7DE0">
              <w:t xml:space="preserve"> А.В.,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Левицкая О.А.,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Моржина</w:t>
            </w:r>
            <w:proofErr w:type="spellEnd"/>
            <w:r w:rsidRPr="00BE7DE0">
              <w:t xml:space="preserve"> А.В.,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Левицкая О.А.,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Моржина</w:t>
            </w:r>
            <w:proofErr w:type="spellEnd"/>
            <w:r w:rsidRPr="00BE7DE0">
              <w:t xml:space="preserve"> А.В.,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Левицкая О.А.,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Моржина</w:t>
            </w:r>
            <w:proofErr w:type="spellEnd"/>
            <w:r w:rsidRPr="00BE7DE0">
              <w:t xml:space="preserve"> А.В.,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Левицкая О.А.,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056361" w:rsidP="00BE7DE0">
            <w:pPr>
              <w:contextualSpacing/>
              <w:jc w:val="both"/>
            </w:pPr>
            <w:r w:rsidRPr="00BE7DE0">
              <w:t xml:space="preserve">Совместно с учителями литературы </w:t>
            </w:r>
            <w:proofErr w:type="spellStart"/>
            <w:r w:rsidR="00A24EDF" w:rsidRPr="00BE7DE0">
              <w:t>Моржина</w:t>
            </w:r>
            <w:proofErr w:type="spellEnd"/>
            <w:r w:rsidR="00A24EDF" w:rsidRPr="00BE7DE0">
              <w:t xml:space="preserve"> А.В.,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Левицкая О.А.</w:t>
            </w:r>
          </w:p>
        </w:tc>
      </w:tr>
      <w:tr w:rsidR="00A24EDF" w:rsidRPr="00BE7DE0" w:rsidTr="009C72AF">
        <w:trPr>
          <w:trHeight w:val="1131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  <w:rPr>
                <w:b/>
              </w:rPr>
            </w:pPr>
            <w:r w:rsidRPr="00BE7DE0">
              <w:rPr>
                <w:b/>
              </w:rPr>
              <w:lastRenderedPageBreak/>
              <w:t>История, обществознание и право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Экскурсия по родному краю (Булгар, посещение Национального государственного историко-архитектурного заповедника)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056361" w:rsidP="00BE7DE0">
            <w:pPr>
              <w:contextualSpacing/>
              <w:jc w:val="both"/>
            </w:pPr>
            <w:r w:rsidRPr="00BE7DE0">
              <w:t xml:space="preserve">Посещение </w:t>
            </w:r>
            <w:r w:rsidR="00A24EDF" w:rsidRPr="00BE7DE0">
              <w:t>Музе</w:t>
            </w:r>
            <w:r w:rsidRPr="00BE7DE0">
              <w:t>я</w:t>
            </w:r>
            <w:r w:rsidR="00A24EDF" w:rsidRPr="00BE7DE0">
              <w:t xml:space="preserve"> истории </w:t>
            </w:r>
            <w:proofErr w:type="gramStart"/>
            <w:r w:rsidR="00A24EDF" w:rsidRPr="00BE7DE0">
              <w:t>К(</w:t>
            </w:r>
            <w:proofErr w:type="gramEnd"/>
            <w:r w:rsidR="00A24EDF" w:rsidRPr="00BE7DE0">
              <w:t xml:space="preserve">П)ФУ </w:t>
            </w:r>
            <w:r w:rsidRPr="00BE7DE0">
              <w:t xml:space="preserve">и Мемориального </w:t>
            </w:r>
            <w:r w:rsidR="00A24EDF" w:rsidRPr="00BE7DE0">
              <w:t xml:space="preserve"> зала Н.И.Лобачевского</w:t>
            </w:r>
            <w:r w:rsidRPr="00BE7DE0">
              <w:t xml:space="preserve"> к 222-летию со дня рождения Лобачевского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Участие в муниципальных олимпиадах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056361" w:rsidP="00BE7DE0">
            <w:pPr>
              <w:contextualSpacing/>
              <w:jc w:val="both"/>
            </w:pPr>
            <w:r w:rsidRPr="00BE7DE0">
              <w:t xml:space="preserve">Участие </w:t>
            </w:r>
            <w:r w:rsidR="00AA2C41">
              <w:t>конференции, посвященной 190</w:t>
            </w:r>
            <w:r w:rsidR="00A24EDF" w:rsidRPr="00BE7DE0">
              <w:t xml:space="preserve">-летию </w:t>
            </w:r>
            <w:r w:rsidR="00AA2C41">
              <w:t>Восстанию декабристов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Подготовка и защита проектов в рамках школьной научно-практической </w:t>
            </w:r>
            <w:r w:rsidR="00056361" w:rsidRPr="00BE7DE0">
              <w:t>конференции</w:t>
            </w:r>
            <w:r w:rsidRPr="00BE7DE0">
              <w:t xml:space="preserve"> «Наука. Познание. Творчество»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вопросов на I тур конкурса «Эрудит Татарстана»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Проверка работ Республиканского конкурса «Эрудит Татарстана»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Участие во I</w:t>
            </w:r>
            <w:r w:rsidR="00056361" w:rsidRPr="00BE7DE0">
              <w:rPr>
                <w:lang w:val="en-US"/>
              </w:rPr>
              <w:t>V</w:t>
            </w:r>
            <w:r w:rsidRPr="00BE7DE0">
              <w:t xml:space="preserve"> Республиканском конкурсе исследовательских работ «Академические чтения», секция «История науки им. М.В.Ломоносова»</w:t>
            </w:r>
          </w:p>
          <w:p w:rsidR="00A24EDF" w:rsidRPr="00BE7DE0" w:rsidRDefault="00A24EDF" w:rsidP="00BE7DE0">
            <w:pPr>
              <w:contextualSpacing/>
              <w:jc w:val="both"/>
              <w:rPr>
                <w:color w:val="FF0000"/>
              </w:rPr>
            </w:pPr>
          </w:p>
          <w:p w:rsidR="00A24EDF" w:rsidRPr="00BE7DE0" w:rsidRDefault="00A24EDF" w:rsidP="00BE7DE0">
            <w:pPr>
              <w:contextualSpacing/>
              <w:jc w:val="both"/>
              <w:rPr>
                <w:color w:val="000000"/>
              </w:rPr>
            </w:pPr>
            <w:r w:rsidRPr="00BE7DE0">
              <w:rPr>
                <w:color w:val="000000"/>
              </w:rPr>
              <w:t>Организация и проведение открытого урока в форме дебатов по теме</w:t>
            </w:r>
            <w:proofErr w:type="gramStart"/>
            <w:r w:rsidRPr="00BE7DE0">
              <w:rPr>
                <w:color w:val="000000"/>
              </w:rPr>
              <w:t>:«</w:t>
            </w:r>
            <w:proofErr w:type="gramEnd"/>
            <w:r w:rsidRPr="00BE7DE0">
              <w:rPr>
                <w:color w:val="000000"/>
              </w:rPr>
              <w:t xml:space="preserve">Династия </w:t>
            </w:r>
            <w:r w:rsidRPr="00BE7DE0">
              <w:rPr>
                <w:color w:val="000000"/>
              </w:rPr>
              <w:lastRenderedPageBreak/>
              <w:t xml:space="preserve">Романовых. </w:t>
            </w:r>
            <w:proofErr w:type="gramStart"/>
            <w:r w:rsidRPr="00BE7DE0">
              <w:rPr>
                <w:color w:val="000000"/>
              </w:rPr>
              <w:t>Историческая</w:t>
            </w:r>
            <w:proofErr w:type="gramEnd"/>
            <w:r w:rsidRPr="00BE7DE0">
              <w:rPr>
                <w:color w:val="000000"/>
              </w:rPr>
              <w:t xml:space="preserve"> правда и вымысел. «За» и «против» монархического правления» </w:t>
            </w:r>
          </w:p>
          <w:p w:rsidR="00056361" w:rsidRPr="00BE7DE0" w:rsidRDefault="00056361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Участие в организации и проведении очного тура </w:t>
            </w:r>
            <w:r w:rsidR="00056361" w:rsidRPr="00BE7DE0">
              <w:rPr>
                <w:lang w:val="en-US"/>
              </w:rPr>
              <w:t>VI</w:t>
            </w:r>
            <w:r w:rsidR="00056361" w:rsidRPr="00BE7DE0">
              <w:t xml:space="preserve"> </w:t>
            </w:r>
            <w:r w:rsidRPr="00BE7DE0">
              <w:t>Республиканского конкурса «Эрудит Татарстана»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Участие в </w:t>
            </w:r>
            <w:proofErr w:type="spellStart"/>
            <w:r w:rsidRPr="00BE7DE0">
              <w:t>интернет-олимпиадах</w:t>
            </w:r>
            <w:proofErr w:type="spellEnd"/>
            <w:r w:rsidRPr="00BE7DE0">
              <w:t xml:space="preserve"> </w:t>
            </w:r>
            <w:proofErr w:type="gramStart"/>
            <w:r w:rsidRPr="00BE7DE0">
              <w:t>К(</w:t>
            </w:r>
            <w:proofErr w:type="gramEnd"/>
            <w:r w:rsidRPr="00BE7DE0">
              <w:t>П)ФУ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Тестирование по </w:t>
            </w:r>
            <w:proofErr w:type="spellStart"/>
            <w:r w:rsidRPr="00BE7DE0">
              <w:t>Статграду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сентябрь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сентябрь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октябрь-ноябрь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ноябрь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февраль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056361" w:rsidP="00BE7DE0">
            <w:pPr>
              <w:contextualSpacing/>
              <w:jc w:val="both"/>
            </w:pPr>
            <w:r w:rsidRPr="00BE7DE0">
              <w:t xml:space="preserve">апрель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апрель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май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в течение года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в течение года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5-10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10-11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Беспалова Т.В.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056361" w:rsidRPr="00BE7DE0" w:rsidRDefault="00056361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Шаумян С.А.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Шаумян С.А.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Шаумян С.А.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Шаумян С.А.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Шаумян С.А.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Шаумян С.А.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Шаумян С.А.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Шаумян С.А.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МО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МО</w:t>
            </w:r>
          </w:p>
        </w:tc>
      </w:tr>
      <w:tr w:rsidR="00A24EDF" w:rsidRPr="00BE7DE0" w:rsidTr="009C72AF">
        <w:trPr>
          <w:trHeight w:val="156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  <w:rPr>
                <w:b/>
              </w:rPr>
            </w:pPr>
            <w:r w:rsidRPr="00BE7DE0">
              <w:rPr>
                <w:b/>
              </w:rPr>
              <w:lastRenderedPageBreak/>
              <w:t xml:space="preserve">Биология 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Участие в муниципальных олимпиадах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  <w:rPr>
                <w:b/>
              </w:rPr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  <w:rPr>
                <w:b/>
              </w:rPr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Экскурсия в музей Института биологии </w:t>
            </w:r>
            <w:proofErr w:type="gramStart"/>
            <w:r w:rsidRPr="00BE7DE0">
              <w:t>К(</w:t>
            </w:r>
            <w:proofErr w:type="gramEnd"/>
            <w:r w:rsidRPr="00BE7DE0">
              <w:t xml:space="preserve">П)ФУ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и защита проектов в рамках школьной научно-практической конфере</w:t>
            </w:r>
            <w:r w:rsidR="004468DF">
              <w:t>н</w:t>
            </w:r>
            <w:r w:rsidRPr="00BE7DE0">
              <w:t>ции «Наука. Познание. Творчество»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вопросов на I тур конкурса «Эрудит Татарстана»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Проверка работ Республиканского конкурса «Эрудит Татарстана»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Участие во I</w:t>
            </w:r>
            <w:r w:rsidR="004468DF">
              <w:rPr>
                <w:lang w:val="en-US"/>
              </w:rPr>
              <w:t>V</w:t>
            </w:r>
            <w:r w:rsidRPr="00BE7DE0">
              <w:t xml:space="preserve"> Республиканском конкурсе исследовательских работ «Академические чтения», секция биологии совместно с </w:t>
            </w:r>
            <w:proofErr w:type="spellStart"/>
            <w:r w:rsidRPr="00BE7DE0">
              <w:t>КазНЦ</w:t>
            </w:r>
            <w:proofErr w:type="spellEnd"/>
            <w:r w:rsidRPr="00BE7DE0">
              <w:t xml:space="preserve"> РАН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056361" w:rsidP="00BE7DE0">
            <w:pPr>
              <w:contextualSpacing/>
              <w:jc w:val="both"/>
            </w:pPr>
            <w:r w:rsidRPr="00BE7DE0">
              <w:t xml:space="preserve">Участие в </w:t>
            </w:r>
            <w:proofErr w:type="gramStart"/>
            <w:r w:rsidRPr="00BE7DE0">
              <w:t>эколого-краеведческом</w:t>
            </w:r>
            <w:proofErr w:type="gramEnd"/>
            <w:r w:rsidRPr="00BE7DE0">
              <w:t xml:space="preserve"> </w:t>
            </w:r>
            <w:proofErr w:type="spellStart"/>
            <w:r w:rsidRPr="00BE7DE0">
              <w:t>брейн-ринге</w:t>
            </w:r>
            <w:proofErr w:type="spellEnd"/>
            <w:r w:rsidRPr="00BE7DE0">
              <w:t>,</w:t>
            </w:r>
          </w:p>
          <w:p w:rsidR="00056361" w:rsidRPr="00BE7DE0" w:rsidRDefault="00056361" w:rsidP="00BE7DE0">
            <w:pPr>
              <w:contextualSpacing/>
              <w:jc w:val="both"/>
            </w:pPr>
            <w:r w:rsidRPr="00BE7DE0">
              <w:t xml:space="preserve">Участие в Дне открытых дверей Института биологии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Организация и проведение открытого урока в рамках  проведения Дня открытых дверей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октябрь-ноябрь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январь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февраль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апрель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5-6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9-10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Леонова Е.В.,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Агапова Т.Д.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Леонова Е.В.,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Агапова Т.Д.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Леонова Е.В.,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Агапова Т.Д.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Леонова Е.В.,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Агапова Т.Д.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Леонова Е.В.,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Агапова Т.Д.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Леонова Е.В.,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Агапова Т.Д.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Агапова Т.Д.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Леонова Е.В.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  <w:rPr>
                <w:b/>
              </w:rPr>
            </w:pPr>
            <w:r w:rsidRPr="00BE7DE0">
              <w:rPr>
                <w:b/>
              </w:rPr>
              <w:t xml:space="preserve">География 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к празднику «Здравствуй, Лицей»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Ознакомление с символикой, культурой, традициями разных стран, подготовка презентаций, выпуск стенгазет</w:t>
            </w:r>
            <w:r w:rsidR="00056361" w:rsidRPr="00BE7DE0">
              <w:t xml:space="preserve"> о странах </w:t>
            </w:r>
          </w:p>
          <w:p w:rsidR="00056361" w:rsidRPr="00BE7DE0" w:rsidRDefault="00056361" w:rsidP="00BE7DE0">
            <w:pPr>
              <w:contextualSpacing/>
              <w:jc w:val="both"/>
            </w:pPr>
          </w:p>
          <w:p w:rsidR="008A1438" w:rsidRPr="00BE7DE0" w:rsidRDefault="00A24EDF" w:rsidP="00BE7DE0">
            <w:pPr>
              <w:contextualSpacing/>
              <w:jc w:val="both"/>
            </w:pPr>
            <w:r w:rsidRPr="00BE7DE0">
              <w:t xml:space="preserve">Участие в </w:t>
            </w:r>
            <w:r w:rsidR="008A1438" w:rsidRPr="00BE7DE0">
              <w:t xml:space="preserve">школьном и муниципальном этапах Всероссийской олимпиады </w:t>
            </w:r>
            <w:r w:rsidR="008A1438" w:rsidRPr="00BE7DE0">
              <w:lastRenderedPageBreak/>
              <w:t>школьников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и защита проектов в рамках школьной научно-практической конфере</w:t>
            </w:r>
            <w:r w:rsidR="004468DF">
              <w:t>н</w:t>
            </w:r>
            <w:r w:rsidRPr="00BE7DE0">
              <w:t>ции «Наука. Познание. Творчество»</w:t>
            </w:r>
          </w:p>
          <w:p w:rsidR="0075766C" w:rsidRPr="00BE7DE0" w:rsidRDefault="0075766C" w:rsidP="00BE7DE0">
            <w:pPr>
              <w:contextualSpacing/>
              <w:jc w:val="both"/>
            </w:pPr>
            <w:r w:rsidRPr="00BE7DE0">
              <w:t xml:space="preserve">Поездка на весенних каникулах «5 столиц Европы» 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вопросов на I тур конкурса «Эрудит Татарстана»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Проверка работ Республиканского конкурса «Эрудит Татарстана»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Экскурсионные поездки и представление фотогазет (географическое положение,  культура, достопримечательности, впечатления)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октябрь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октябрь-ноябрь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февраль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75766C" w:rsidRPr="00BE7DE0" w:rsidRDefault="0075766C" w:rsidP="00BE7DE0">
            <w:pPr>
              <w:contextualSpacing/>
              <w:jc w:val="both"/>
            </w:pPr>
            <w:r w:rsidRPr="00BE7DE0">
              <w:t xml:space="preserve">март </w:t>
            </w:r>
          </w:p>
          <w:p w:rsidR="0075766C" w:rsidRPr="00BE7DE0" w:rsidRDefault="0075766C" w:rsidP="00BE7DE0">
            <w:pPr>
              <w:contextualSpacing/>
              <w:jc w:val="both"/>
            </w:pPr>
          </w:p>
          <w:p w:rsidR="00A24EDF" w:rsidRPr="00BE7DE0" w:rsidRDefault="0075766C" w:rsidP="00BE7DE0">
            <w:pPr>
              <w:contextualSpacing/>
              <w:jc w:val="both"/>
            </w:pPr>
            <w:r w:rsidRPr="00BE7DE0">
              <w:t>апрель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75766C" w:rsidP="00BE7DE0">
            <w:pPr>
              <w:contextualSpacing/>
              <w:jc w:val="both"/>
            </w:pPr>
            <w:r w:rsidRPr="00BE7DE0">
              <w:t>апрель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в течение года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lastRenderedPageBreak/>
              <w:t xml:space="preserve"> 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6-11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8A1438" w:rsidRPr="00BE7DE0" w:rsidRDefault="008A1438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75766C" w:rsidRPr="00BE7DE0" w:rsidRDefault="0075766C" w:rsidP="00BE7DE0">
            <w:pPr>
              <w:contextualSpacing/>
              <w:jc w:val="both"/>
            </w:pPr>
            <w:r w:rsidRPr="00BE7DE0">
              <w:t>8-10</w:t>
            </w:r>
          </w:p>
          <w:p w:rsidR="0075766C" w:rsidRPr="00BE7DE0" w:rsidRDefault="0075766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</w:p>
          <w:p w:rsidR="00A24EDF" w:rsidRPr="00BE7DE0" w:rsidRDefault="00A24EDF" w:rsidP="00BE7DE0">
            <w:pPr>
              <w:contextualSpacing/>
            </w:pPr>
            <w:r w:rsidRPr="00BE7DE0">
              <w:t>Гордиенко С.Г.,</w:t>
            </w:r>
          </w:p>
          <w:p w:rsidR="00A24EDF" w:rsidRPr="00BE7DE0" w:rsidRDefault="00A24EDF" w:rsidP="00BE7DE0">
            <w:pPr>
              <w:contextualSpacing/>
            </w:pPr>
            <w:proofErr w:type="spellStart"/>
            <w:r w:rsidRPr="00BE7DE0">
              <w:t>кл</w:t>
            </w:r>
            <w:proofErr w:type="gramStart"/>
            <w:r w:rsidRPr="00BE7DE0">
              <w:t>.р</w:t>
            </w:r>
            <w:proofErr w:type="gramEnd"/>
            <w:r w:rsidRPr="00BE7DE0">
              <w:t>уководители</w:t>
            </w:r>
            <w:proofErr w:type="spellEnd"/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  <w:r w:rsidRPr="00BE7DE0">
              <w:t>Гордиенко С.Г.,</w:t>
            </w:r>
          </w:p>
          <w:p w:rsidR="00A24EDF" w:rsidRPr="00BE7DE0" w:rsidRDefault="00A24EDF" w:rsidP="00BE7DE0">
            <w:pPr>
              <w:contextualSpacing/>
            </w:pPr>
            <w:r w:rsidRPr="00BE7DE0">
              <w:t>Чернова С.С.</w:t>
            </w:r>
          </w:p>
          <w:p w:rsidR="00A24EDF" w:rsidRPr="00BE7DE0" w:rsidRDefault="00A24EDF" w:rsidP="00BE7DE0">
            <w:pPr>
              <w:contextualSpacing/>
            </w:pPr>
          </w:p>
          <w:p w:rsidR="008A1438" w:rsidRPr="00BE7DE0" w:rsidRDefault="008A1438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  <w:r w:rsidRPr="00BE7DE0">
              <w:t>Гордиенко С.Г.,</w:t>
            </w:r>
          </w:p>
          <w:p w:rsidR="00A24EDF" w:rsidRPr="00BE7DE0" w:rsidRDefault="00A24EDF" w:rsidP="00BE7DE0">
            <w:pPr>
              <w:contextualSpacing/>
            </w:pPr>
            <w:r w:rsidRPr="00BE7DE0">
              <w:t>Чернова С.С.</w:t>
            </w: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75766C" w:rsidP="00BE7DE0">
            <w:pPr>
              <w:contextualSpacing/>
            </w:pPr>
            <w:r w:rsidRPr="00BE7DE0">
              <w:t xml:space="preserve">Беспалова Т.В. </w:t>
            </w:r>
          </w:p>
          <w:p w:rsidR="0075766C" w:rsidRPr="00BE7DE0" w:rsidRDefault="0075766C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  <w:r w:rsidRPr="00BE7DE0">
              <w:t>Гордиенко С.Г.,</w:t>
            </w:r>
          </w:p>
          <w:p w:rsidR="00A24EDF" w:rsidRPr="00BE7DE0" w:rsidRDefault="00A24EDF" w:rsidP="00BE7DE0">
            <w:pPr>
              <w:contextualSpacing/>
            </w:pPr>
            <w:r w:rsidRPr="00BE7DE0">
              <w:t>Чернова С.С.</w:t>
            </w: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  <w:r w:rsidRPr="00BE7DE0">
              <w:t>Гордиенко С.Г.,</w:t>
            </w:r>
          </w:p>
          <w:p w:rsidR="00A24EDF" w:rsidRPr="00BE7DE0" w:rsidRDefault="00A24EDF" w:rsidP="00BE7DE0">
            <w:pPr>
              <w:contextualSpacing/>
            </w:pPr>
            <w:r w:rsidRPr="00BE7DE0">
              <w:t>Чернова С.С.</w:t>
            </w:r>
            <w:r w:rsidRPr="00BE7DE0">
              <w:br/>
            </w:r>
          </w:p>
          <w:p w:rsidR="00A24EDF" w:rsidRPr="00BE7DE0" w:rsidRDefault="00A24EDF" w:rsidP="00BE7DE0">
            <w:pPr>
              <w:contextualSpacing/>
            </w:pPr>
            <w:r w:rsidRPr="00BE7DE0">
              <w:t>Гордиенко С.Г.</w:t>
            </w:r>
          </w:p>
        </w:tc>
      </w:tr>
      <w:tr w:rsidR="00A24EDF" w:rsidRPr="00BE7DE0" w:rsidTr="009C72AF">
        <w:trPr>
          <w:trHeight w:val="1826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  <w:rPr>
                <w:b/>
              </w:rPr>
            </w:pPr>
            <w:r w:rsidRPr="00BE7DE0">
              <w:rPr>
                <w:b/>
              </w:rPr>
              <w:lastRenderedPageBreak/>
              <w:t>Физика. Информатика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Посещение физического факультета КФУ (демонстрация опытов)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Посещение музея КНИИТ</w:t>
            </w:r>
            <w:proofErr w:type="gramStart"/>
            <w:r w:rsidRPr="00BE7DE0">
              <w:t>У(</w:t>
            </w:r>
            <w:proofErr w:type="gramEnd"/>
            <w:r w:rsidRPr="00BE7DE0">
              <w:t>КАИ)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</w:pPr>
            <w:r w:rsidRPr="00BE7DE0">
              <w:t>Подготовка и защита проектов в рамках школьной научно-практической конфере</w:t>
            </w:r>
            <w:r w:rsidR="004468DF">
              <w:t>н</w:t>
            </w:r>
            <w:r w:rsidRPr="00BE7DE0">
              <w:t>ции «Наука. Познание. Творчество»</w:t>
            </w: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вопросов на I тур конкурса «Эрудит Татарстана»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Проверка работ Республиканского конкурса «Эрудит Татарстана»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  <w:rPr>
                <w:color w:val="000000"/>
              </w:rPr>
            </w:pPr>
            <w:r w:rsidRPr="00BE7DE0">
              <w:rPr>
                <w:color w:val="000000"/>
              </w:rPr>
              <w:t xml:space="preserve">Презентация новых республиканских проектов </w:t>
            </w:r>
            <w:proofErr w:type="spellStart"/>
            <w:r w:rsidRPr="00BE7DE0">
              <w:rPr>
                <w:color w:val="000000"/>
              </w:rPr>
              <w:t>Иннополис</w:t>
            </w:r>
            <w:proofErr w:type="spellEnd"/>
            <w:r w:rsidRPr="00BE7DE0">
              <w:rPr>
                <w:color w:val="000000"/>
              </w:rPr>
              <w:t xml:space="preserve"> и </w:t>
            </w:r>
            <w:proofErr w:type="spellStart"/>
            <w:r w:rsidRPr="00BE7DE0">
              <w:rPr>
                <w:color w:val="000000"/>
              </w:rPr>
              <w:t>Смартс</w:t>
            </w:r>
            <w:proofErr w:type="spellEnd"/>
            <w:r w:rsidRPr="00BE7DE0">
              <w:rPr>
                <w:color w:val="000000"/>
              </w:rPr>
              <w:t xml:space="preserve"> Сити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  <w:rPr>
                <w:color w:val="000000"/>
              </w:rPr>
            </w:pPr>
            <w:r w:rsidRPr="00BE7DE0">
              <w:rPr>
                <w:color w:val="000000"/>
              </w:rPr>
              <w:t xml:space="preserve">Экскурсия в IT </w:t>
            </w:r>
            <w:proofErr w:type="spellStart"/>
            <w:r w:rsidRPr="00BE7DE0">
              <w:rPr>
                <w:color w:val="000000"/>
              </w:rPr>
              <w:t>park</w:t>
            </w:r>
            <w:proofErr w:type="spellEnd"/>
          </w:p>
          <w:p w:rsidR="00A24EDF" w:rsidRPr="00BE7DE0" w:rsidRDefault="00A24EDF" w:rsidP="00BE7DE0">
            <w:pPr>
              <w:contextualSpacing/>
              <w:jc w:val="both"/>
              <w:rPr>
                <w:color w:val="000000"/>
              </w:rPr>
            </w:pPr>
          </w:p>
          <w:p w:rsidR="00A24EDF" w:rsidRPr="00BE7DE0" w:rsidRDefault="00A24EDF" w:rsidP="00BE7DE0">
            <w:pPr>
              <w:contextualSpacing/>
              <w:jc w:val="both"/>
              <w:rPr>
                <w:color w:val="000000"/>
              </w:rPr>
            </w:pPr>
            <w:r w:rsidRPr="00BE7DE0">
              <w:rPr>
                <w:color w:val="000000"/>
              </w:rPr>
              <w:t xml:space="preserve">Встреча с академиком РТ, </w:t>
            </w:r>
            <w:proofErr w:type="gramStart"/>
            <w:r w:rsidRPr="00BE7DE0">
              <w:rPr>
                <w:color w:val="000000"/>
              </w:rPr>
              <w:t>заведующим кафедры</w:t>
            </w:r>
            <w:proofErr w:type="gramEnd"/>
            <w:r w:rsidRPr="00BE7DE0">
              <w:rPr>
                <w:color w:val="000000"/>
              </w:rPr>
              <w:t xml:space="preserve"> астрономии и геофизики </w:t>
            </w:r>
            <w:proofErr w:type="spellStart"/>
            <w:r w:rsidRPr="00BE7DE0">
              <w:rPr>
                <w:color w:val="000000"/>
              </w:rPr>
              <w:t>Н.А.Сахибуллиным</w:t>
            </w:r>
            <w:proofErr w:type="spellEnd"/>
            <w:r w:rsidR="0075766C" w:rsidRPr="00BE7DE0">
              <w:rPr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в течение года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декабрь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февраль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апрель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май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75766C" w:rsidP="00BE7DE0">
            <w:pPr>
              <w:contextualSpacing/>
              <w:jc w:val="both"/>
            </w:pPr>
            <w:r w:rsidRPr="00BE7DE0">
              <w:t xml:space="preserve">апрель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9-10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9-11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10-11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7-10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</w:p>
          <w:p w:rsidR="00A24EDF" w:rsidRPr="00BE7DE0" w:rsidRDefault="00A24EDF" w:rsidP="00BE7DE0">
            <w:pPr>
              <w:contextualSpacing/>
            </w:pPr>
            <w:proofErr w:type="spellStart"/>
            <w:r w:rsidRPr="00BE7DE0">
              <w:t>Мигманова</w:t>
            </w:r>
            <w:proofErr w:type="spellEnd"/>
            <w:r w:rsidRPr="00BE7DE0">
              <w:t xml:space="preserve"> А.Э.</w:t>
            </w: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  <w:proofErr w:type="spellStart"/>
            <w:r w:rsidRPr="00BE7DE0">
              <w:t>Мигманова</w:t>
            </w:r>
            <w:proofErr w:type="spellEnd"/>
            <w:r w:rsidRPr="00BE7DE0">
              <w:t xml:space="preserve"> А.Э.,</w:t>
            </w:r>
          </w:p>
          <w:p w:rsidR="00A24EDF" w:rsidRPr="00BE7DE0" w:rsidRDefault="00A24EDF" w:rsidP="00BE7DE0">
            <w:pPr>
              <w:contextualSpacing/>
            </w:pPr>
            <w:r w:rsidRPr="00BE7DE0">
              <w:t>Беспалова Т.В.</w:t>
            </w: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  <w:proofErr w:type="spellStart"/>
            <w:r w:rsidRPr="00BE7DE0">
              <w:t>Мигманова</w:t>
            </w:r>
            <w:proofErr w:type="spellEnd"/>
            <w:r w:rsidRPr="00BE7DE0">
              <w:t xml:space="preserve"> А.Э.</w:t>
            </w: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  <w:proofErr w:type="spellStart"/>
            <w:r w:rsidRPr="00BE7DE0">
              <w:t>Мигманова</w:t>
            </w:r>
            <w:proofErr w:type="spellEnd"/>
            <w:r w:rsidRPr="00BE7DE0">
              <w:t xml:space="preserve"> А.Э.</w:t>
            </w: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  <w:proofErr w:type="spellStart"/>
            <w:r w:rsidRPr="00BE7DE0">
              <w:t>Мигманова</w:t>
            </w:r>
            <w:proofErr w:type="spellEnd"/>
            <w:r w:rsidRPr="00BE7DE0">
              <w:t xml:space="preserve"> А.Э.</w:t>
            </w: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  <w:r w:rsidRPr="00BE7DE0">
              <w:t>Беспалова Т.В.</w:t>
            </w: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  <w:r w:rsidRPr="00BE7DE0">
              <w:t>Беспалова Т.В.</w:t>
            </w:r>
          </w:p>
          <w:p w:rsidR="00A24EDF" w:rsidRPr="00BE7DE0" w:rsidRDefault="00A24EDF" w:rsidP="00BE7DE0">
            <w:pPr>
              <w:contextualSpacing/>
            </w:pPr>
          </w:p>
          <w:p w:rsidR="00A24EDF" w:rsidRPr="00BE7DE0" w:rsidRDefault="00A24EDF" w:rsidP="00BE7DE0">
            <w:pPr>
              <w:contextualSpacing/>
            </w:pPr>
            <w:proofErr w:type="spellStart"/>
            <w:r w:rsidRPr="00BE7DE0">
              <w:t>Мигманова</w:t>
            </w:r>
            <w:proofErr w:type="spellEnd"/>
            <w:r w:rsidRPr="00BE7DE0">
              <w:t xml:space="preserve"> А.Э.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  <w:rPr>
                <w:b/>
              </w:rPr>
            </w:pPr>
            <w:r w:rsidRPr="00BE7DE0">
              <w:rPr>
                <w:b/>
              </w:rPr>
              <w:t xml:space="preserve">Химия 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Экскурсия в дом-музей Арбузова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br/>
            </w:r>
          </w:p>
          <w:p w:rsidR="008A1438" w:rsidRPr="00BE7DE0" w:rsidRDefault="00A24EDF" w:rsidP="00BE7DE0">
            <w:pPr>
              <w:contextualSpacing/>
              <w:jc w:val="both"/>
            </w:pPr>
            <w:r w:rsidRPr="00BE7DE0">
              <w:t xml:space="preserve">Участие в </w:t>
            </w:r>
            <w:r w:rsidR="008A1438" w:rsidRPr="00BE7DE0">
              <w:t>школьном и муниципальном этапах Всероссийской олимпиады школьников</w:t>
            </w:r>
          </w:p>
          <w:p w:rsidR="00A24EDF" w:rsidRDefault="004468DF" w:rsidP="00BE7DE0">
            <w:pPr>
              <w:contextualSpacing/>
              <w:jc w:val="both"/>
            </w:pPr>
            <w:r>
              <w:t>Посещ</w:t>
            </w:r>
            <w:r w:rsidR="00A24EDF" w:rsidRPr="00BE7DE0">
              <w:t xml:space="preserve">ение музея А.М.Бутлерова </w:t>
            </w:r>
          </w:p>
          <w:p w:rsidR="004468DF" w:rsidRDefault="004468DF" w:rsidP="00BE7DE0">
            <w:pPr>
              <w:contextualSpacing/>
              <w:jc w:val="both"/>
            </w:pPr>
          </w:p>
          <w:p w:rsidR="004468DF" w:rsidRPr="00BE7DE0" w:rsidRDefault="004468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lastRenderedPageBreak/>
              <w:t xml:space="preserve">Организация и проведение практикума по химии на базе института химии им. А.М.Бутлерова </w:t>
            </w:r>
            <w:proofErr w:type="gramStart"/>
            <w:r w:rsidRPr="00BE7DE0">
              <w:t>К(</w:t>
            </w:r>
            <w:proofErr w:type="gramEnd"/>
            <w:r w:rsidRPr="00BE7DE0">
              <w:t>П)ФУ</w:t>
            </w:r>
            <w:r w:rsidR="004468DF">
              <w:t xml:space="preserve"> и КНИТУ-КХТИ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и защита проектов в рамках школьной научно-практической конфере</w:t>
            </w:r>
            <w:r w:rsidR="004468DF">
              <w:t>н</w:t>
            </w:r>
            <w:r w:rsidRPr="00BE7DE0">
              <w:t>ции «Наука. Познание. Творчество»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75766C" w:rsidRPr="00BE7DE0" w:rsidRDefault="0075766C" w:rsidP="00BE7DE0">
            <w:pPr>
              <w:contextualSpacing/>
              <w:jc w:val="both"/>
            </w:pPr>
            <w:r w:rsidRPr="00BE7DE0">
              <w:t xml:space="preserve">Участие в олимпиаде «Химический Бум» </w:t>
            </w:r>
          </w:p>
          <w:p w:rsidR="0075766C" w:rsidRPr="00BE7DE0" w:rsidRDefault="0075766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вопросов на I тур конкурса «Эрудит Татарстана»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Проверка работ Республиканского конкурса «Эрудит Татарстана»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Участие в городских и республиканских конкурсах научно-исследовательских работ учащихся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Экскурсия в музей КГТУ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сентябрь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октябрь-ноябрь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ноябрь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lastRenderedPageBreak/>
              <w:t>январь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февраль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75766C" w:rsidRPr="00BE7DE0" w:rsidRDefault="0075766C" w:rsidP="00BE7DE0">
            <w:pPr>
              <w:contextualSpacing/>
              <w:jc w:val="both"/>
            </w:pPr>
            <w:r w:rsidRPr="00BE7DE0">
              <w:t xml:space="preserve">март </w:t>
            </w:r>
          </w:p>
          <w:p w:rsidR="0075766C" w:rsidRPr="00BE7DE0" w:rsidRDefault="0075766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март-апрель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8-9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lastRenderedPageBreak/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75766C" w:rsidRPr="00BE7DE0" w:rsidRDefault="0075766C" w:rsidP="00BE7DE0">
            <w:pPr>
              <w:contextualSpacing/>
              <w:jc w:val="both"/>
            </w:pPr>
            <w:r w:rsidRPr="00BE7DE0">
              <w:t>8-11</w:t>
            </w:r>
          </w:p>
          <w:p w:rsidR="0075766C" w:rsidRPr="00BE7DE0" w:rsidRDefault="0075766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8-10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Козлова Г.Б.,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Каштанова Н.М.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Козлова Г.Б.,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Каштанова Н.М.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Козлова Г.Б.,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Каштанова Н.М.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lastRenderedPageBreak/>
              <w:t>Козлова Г.Б.,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Каштанова Н.М.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Козлова Г.Б.,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Каштанова Н.М.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75766C" w:rsidRPr="00BE7DE0" w:rsidRDefault="0075766C" w:rsidP="00BE7DE0">
            <w:pPr>
              <w:contextualSpacing/>
              <w:jc w:val="both"/>
            </w:pPr>
            <w:r w:rsidRPr="00BE7DE0">
              <w:t xml:space="preserve">Козлова Г.Б. </w:t>
            </w:r>
          </w:p>
          <w:p w:rsidR="0075766C" w:rsidRPr="00BE7DE0" w:rsidRDefault="0075766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Козлова Г.Б.,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Каштанова Н.М.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Козлова Г.Б.,</w:t>
            </w: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Каштанова Н.М.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Козлова Г.Б.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Козлова Г.Б.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  <w:rPr>
                <w:b/>
              </w:rPr>
            </w:pPr>
            <w:r w:rsidRPr="00BE7DE0">
              <w:rPr>
                <w:b/>
              </w:rPr>
              <w:lastRenderedPageBreak/>
              <w:t>Математика</w:t>
            </w:r>
          </w:p>
          <w:p w:rsidR="008A1438" w:rsidRPr="00BE7DE0" w:rsidRDefault="00A24EDF" w:rsidP="00BE7DE0">
            <w:pPr>
              <w:contextualSpacing/>
              <w:jc w:val="both"/>
            </w:pPr>
            <w:r w:rsidRPr="00BE7DE0">
              <w:t xml:space="preserve">Участие в </w:t>
            </w:r>
            <w:r w:rsidR="008A1438" w:rsidRPr="00BE7DE0">
              <w:t>школьном и муниципальном этапах Всероссийской олимпиады школьников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  <w:rPr>
                <w:color w:val="000000"/>
              </w:rPr>
            </w:pPr>
            <w:r w:rsidRPr="00BE7DE0">
              <w:rPr>
                <w:color w:val="000000"/>
              </w:rPr>
              <w:t>Проведение торжестве</w:t>
            </w:r>
            <w:r w:rsidR="004468DF">
              <w:rPr>
                <w:color w:val="000000"/>
              </w:rPr>
              <w:t>нного собрания, посвященного 223-летию со</w:t>
            </w:r>
            <w:r w:rsidRPr="00BE7DE0">
              <w:rPr>
                <w:color w:val="000000"/>
              </w:rPr>
              <w:t xml:space="preserve"> дня рождения выдающегося ученого Н.И.Лобачевского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Просмотр документальных фильмов, посвященных открытию Н.И.Лобачевского Неевклидовой геометрии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и защита проектов в рамках школьной научно-практической конфере</w:t>
            </w:r>
            <w:r w:rsidR="004468DF">
              <w:t>н</w:t>
            </w:r>
            <w:r w:rsidRPr="00BE7DE0">
              <w:t>ции «Наука. Познание. Творчество»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Подготовка вопросов на I тур конкурса «Эрудит Татарстана»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Проверка работ Республиканского конкурса «Эрудит Татарстана»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Участие во Всероссийской заочной математической олимпиаде «Кенгуру»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Участие во Всероссийской заочной математической олимпиаде «</w:t>
            </w:r>
            <w:proofErr w:type="spellStart"/>
            <w:r w:rsidRPr="00BE7DE0">
              <w:t>Олимп</w:t>
            </w:r>
            <w:r w:rsidR="0075766C" w:rsidRPr="00BE7DE0">
              <w:t>ус</w:t>
            </w:r>
            <w:proofErr w:type="spellEnd"/>
            <w:r w:rsidRPr="00BE7DE0">
              <w:t>»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Участие в </w:t>
            </w:r>
            <w:proofErr w:type="spellStart"/>
            <w:r w:rsidRPr="00BE7DE0">
              <w:t>интернет-олимпиадах</w:t>
            </w:r>
            <w:proofErr w:type="spellEnd"/>
            <w:r w:rsidRPr="00BE7DE0">
              <w:t xml:space="preserve"> </w:t>
            </w:r>
            <w:proofErr w:type="gramStart"/>
            <w:r w:rsidRPr="00BE7DE0">
              <w:t>К(</w:t>
            </w:r>
            <w:proofErr w:type="gramEnd"/>
            <w:r w:rsidRPr="00BE7DE0">
              <w:t>П)ФУ</w:t>
            </w: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Тестирование по </w:t>
            </w:r>
            <w:proofErr w:type="spellStart"/>
            <w:r w:rsidRPr="00BE7DE0">
              <w:t>Статграду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октябрь-ноябрь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декабрь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декабрь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декабрь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март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апрель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в течение года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в течение года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8-10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7-11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5-11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8-11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8-11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Р.Г,</w:t>
            </w:r>
          </w:p>
          <w:p w:rsidR="00A24EDF" w:rsidRPr="00BE7DE0" w:rsidRDefault="0075766C" w:rsidP="00BE7DE0">
            <w:pPr>
              <w:contextualSpacing/>
              <w:jc w:val="both"/>
            </w:pPr>
            <w:r w:rsidRPr="00BE7DE0">
              <w:t>Смирнова И.В.,</w:t>
            </w:r>
          </w:p>
          <w:p w:rsidR="0075766C" w:rsidRPr="00BE7DE0" w:rsidRDefault="0075766C" w:rsidP="00BE7DE0">
            <w:pPr>
              <w:contextualSpacing/>
              <w:jc w:val="both"/>
            </w:pPr>
            <w:r w:rsidRPr="00BE7DE0">
              <w:t xml:space="preserve">Сергиенко М.В., </w:t>
            </w: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Ультриванова</w:t>
            </w:r>
            <w:proofErr w:type="spellEnd"/>
            <w:r w:rsidRPr="00BE7DE0">
              <w:t xml:space="preserve"> Е.В.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Беспалова Т.В.,</w:t>
            </w: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Ультриванова</w:t>
            </w:r>
            <w:proofErr w:type="spellEnd"/>
            <w:r w:rsidRPr="00BE7DE0">
              <w:t xml:space="preserve"> Е.В.,</w:t>
            </w: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Кл</w:t>
            </w:r>
            <w:proofErr w:type="gramStart"/>
            <w:r w:rsidRPr="00BE7DE0">
              <w:t>.р</w:t>
            </w:r>
            <w:proofErr w:type="gramEnd"/>
            <w:r w:rsidRPr="00BE7DE0">
              <w:t>уководители</w:t>
            </w:r>
            <w:proofErr w:type="spellEnd"/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Ультриванова</w:t>
            </w:r>
            <w:proofErr w:type="spellEnd"/>
            <w:r w:rsidRPr="00BE7DE0">
              <w:t xml:space="preserve"> Е.В.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Р.Г,</w:t>
            </w:r>
          </w:p>
          <w:p w:rsidR="00A24EDF" w:rsidRPr="00BE7DE0" w:rsidRDefault="0075766C" w:rsidP="00BE7DE0">
            <w:pPr>
              <w:contextualSpacing/>
              <w:jc w:val="both"/>
            </w:pPr>
            <w:r w:rsidRPr="00BE7DE0">
              <w:t>Смирнова И.В.,</w:t>
            </w: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Ультриванова</w:t>
            </w:r>
            <w:proofErr w:type="spellEnd"/>
            <w:r w:rsidRPr="00BE7DE0">
              <w:t xml:space="preserve"> Е.В.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Р.Г,</w:t>
            </w:r>
          </w:p>
          <w:p w:rsidR="0075766C" w:rsidRPr="00BE7DE0" w:rsidRDefault="0075766C" w:rsidP="00BE7DE0">
            <w:pPr>
              <w:contextualSpacing/>
              <w:jc w:val="both"/>
            </w:pPr>
            <w:r w:rsidRPr="00BE7DE0">
              <w:t>Смирнова И.В.,</w:t>
            </w:r>
          </w:p>
          <w:p w:rsidR="0075766C" w:rsidRPr="00BE7DE0" w:rsidRDefault="0075766C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lastRenderedPageBreak/>
              <w:t>Ультриванова</w:t>
            </w:r>
            <w:proofErr w:type="spellEnd"/>
            <w:r w:rsidRPr="00BE7DE0">
              <w:t xml:space="preserve"> Е.В.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Р.Г,</w:t>
            </w:r>
          </w:p>
          <w:p w:rsidR="0075766C" w:rsidRPr="00BE7DE0" w:rsidRDefault="0075766C" w:rsidP="00BE7DE0">
            <w:pPr>
              <w:contextualSpacing/>
              <w:jc w:val="both"/>
            </w:pPr>
            <w:r w:rsidRPr="00BE7DE0">
              <w:t xml:space="preserve">Смирнова И.В.,  </w:t>
            </w: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Ультриванова</w:t>
            </w:r>
            <w:proofErr w:type="spellEnd"/>
            <w:r w:rsidRPr="00BE7DE0">
              <w:t xml:space="preserve"> Е.В.</w:t>
            </w:r>
          </w:p>
          <w:p w:rsidR="00A24EDF" w:rsidRPr="00BE7DE0" w:rsidRDefault="00A24EDF" w:rsidP="00BE7DE0">
            <w:pPr>
              <w:contextualSpacing/>
              <w:jc w:val="both"/>
            </w:pPr>
            <w:proofErr w:type="spellStart"/>
            <w:r w:rsidRPr="00BE7DE0">
              <w:t>Ультриванова</w:t>
            </w:r>
            <w:proofErr w:type="spellEnd"/>
            <w:r w:rsidRPr="00BE7DE0">
              <w:t xml:space="preserve"> Е.В.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>МО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</w:tc>
      </w:tr>
      <w:tr w:rsidR="00A24EDF" w:rsidRPr="00BE7DE0" w:rsidTr="009C72AF">
        <w:trPr>
          <w:gridAfter w:val="1"/>
          <w:wAfter w:w="10" w:type="dxa"/>
        </w:trPr>
        <w:tc>
          <w:tcPr>
            <w:tcW w:w="4924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  <w:tc>
          <w:tcPr>
            <w:tcW w:w="2406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</w:tr>
      <w:tr w:rsidR="00A24EDF" w:rsidRPr="00BE7DE0" w:rsidTr="009C72AF">
        <w:trPr>
          <w:gridAfter w:val="1"/>
          <w:wAfter w:w="10" w:type="dxa"/>
        </w:trPr>
        <w:tc>
          <w:tcPr>
            <w:tcW w:w="988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pStyle w:val="a3"/>
              <w:snapToGrid w:val="0"/>
              <w:ind w:left="360"/>
              <w:jc w:val="center"/>
              <w:rPr>
                <w:b/>
              </w:rPr>
            </w:pPr>
            <w:r w:rsidRPr="00BE7DE0">
              <w:rPr>
                <w:b/>
              </w:rPr>
              <w:t>Ценностно-ориентационная деятельность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Формирование лицейского самоуправления и работа со школьным парламентом.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в течение года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5-11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Замдиректора по </w:t>
            </w:r>
            <w:r w:rsidR="0075766C" w:rsidRPr="00BE7DE0">
              <w:t>У</w:t>
            </w:r>
            <w:r w:rsidRPr="00BE7DE0">
              <w:t>ВР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Работа по воспитанию патриотизма: экскурсии по родному краю, посещение городских музеев, классные часы.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в течение года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Классные руководители.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Поздравление ветеранов труда и пожилых работников Лицея с Днем пожилого человека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1 октября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Замдиректора по </w:t>
            </w:r>
            <w:r w:rsidR="0075766C" w:rsidRPr="00BE7DE0">
              <w:t>У</w:t>
            </w:r>
            <w:r w:rsidRPr="00BE7DE0">
              <w:t>ВР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Работа по воспитанию толерантности (беседы, классные часы) в рамках подготовки к празднику «Здравствуй, Лицей».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сентябрь-октябрь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Классные руководители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Работа по формированию морально-ценностных ориентиров лицеиста в рамках подготовки и проведения Посвящения в Лицеисты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ноябрь-декабрь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Классные руководители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Классные часы, посвященные Дню защитников отечества с приглашением офицеров запаса, выпускников Лицея, прошедших службу в армии.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февраль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Классные руководители.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Мероприятия, посвященные Дню Победы: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</w:pPr>
            <w:r w:rsidRPr="00BE7DE0">
              <w:t xml:space="preserve">Возложение цветов к </w:t>
            </w:r>
            <w:r w:rsidR="0075766C" w:rsidRPr="00BE7DE0">
              <w:t>Вечному огню</w:t>
            </w:r>
            <w:r w:rsidRPr="00BE7DE0">
              <w:t xml:space="preserve"> Победы Великой Отечественной войны</w:t>
            </w:r>
            <w:r w:rsidR="0075766C" w:rsidRPr="00BE7DE0">
              <w:t xml:space="preserve"> в Парке </w:t>
            </w:r>
            <w:r w:rsidR="004468DF" w:rsidRPr="00BE7DE0">
              <w:t>Победы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</w:pPr>
            <w:r w:rsidRPr="00BE7DE0">
              <w:t xml:space="preserve">Поздравление ветеранов Великой Отечественной войны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</w:pPr>
            <w:r w:rsidRPr="00BE7DE0">
              <w:t>Посещение музея Великой Отечественной войны</w:t>
            </w:r>
            <w:r w:rsidR="0075766C" w:rsidRPr="00BE7DE0">
              <w:t xml:space="preserve"> и тыла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май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</w:p>
          <w:p w:rsidR="00A24EDF" w:rsidRPr="00BE7DE0" w:rsidRDefault="00A24EDF" w:rsidP="00BE7DE0">
            <w:pPr>
              <w:contextualSpacing/>
              <w:jc w:val="both"/>
            </w:pPr>
            <w:r w:rsidRPr="00BE7DE0">
              <w:t xml:space="preserve"> 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Замдиректора по </w:t>
            </w:r>
            <w:r w:rsidR="0075766C" w:rsidRPr="00BE7DE0">
              <w:t>У</w:t>
            </w:r>
            <w:r w:rsidRPr="00BE7DE0">
              <w:t>ВР</w:t>
            </w:r>
          </w:p>
        </w:tc>
      </w:tr>
      <w:tr w:rsidR="00A24EDF" w:rsidRPr="00BE7DE0" w:rsidTr="009C72AF">
        <w:trPr>
          <w:gridAfter w:val="1"/>
          <w:wAfter w:w="10" w:type="dxa"/>
        </w:trPr>
        <w:tc>
          <w:tcPr>
            <w:tcW w:w="4924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  <w:tc>
          <w:tcPr>
            <w:tcW w:w="2406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</w:tr>
      <w:tr w:rsidR="00A24EDF" w:rsidRPr="00BE7DE0" w:rsidTr="009C72AF">
        <w:trPr>
          <w:gridAfter w:val="1"/>
          <w:wAfter w:w="10" w:type="dxa"/>
        </w:trPr>
        <w:tc>
          <w:tcPr>
            <w:tcW w:w="988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pStyle w:val="a3"/>
              <w:snapToGrid w:val="0"/>
              <w:ind w:left="360"/>
              <w:jc w:val="center"/>
              <w:rPr>
                <w:b/>
              </w:rPr>
            </w:pPr>
            <w:r w:rsidRPr="00BE7DE0">
              <w:rPr>
                <w:b/>
              </w:rPr>
              <w:t>Трудовая деятельность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Участие в городских субботниках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в течение года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7-11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Классные руководители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Организация классных дежурств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в течение года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7-11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Администрация, дежурные учителя 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состоянием учебников. Организация сдачи и приема учебников и художественной литературы в библиотеку Лицея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май, июнь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 Фадеева С.Ю.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Экологический субботник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апрель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7-11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Классные </w:t>
            </w:r>
            <w:r w:rsidRPr="00BE7DE0">
              <w:lastRenderedPageBreak/>
              <w:t>руководители</w:t>
            </w:r>
          </w:p>
        </w:tc>
      </w:tr>
      <w:tr w:rsidR="00A24EDF" w:rsidRPr="00BE7DE0" w:rsidTr="009C72AF">
        <w:trPr>
          <w:gridAfter w:val="1"/>
          <w:wAfter w:w="10" w:type="dxa"/>
        </w:trPr>
        <w:tc>
          <w:tcPr>
            <w:tcW w:w="4924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  <w:tc>
          <w:tcPr>
            <w:tcW w:w="2406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</w:tr>
      <w:tr w:rsidR="00A24EDF" w:rsidRPr="00BE7DE0" w:rsidTr="009C72AF">
        <w:trPr>
          <w:gridAfter w:val="1"/>
          <w:wAfter w:w="10" w:type="dxa"/>
        </w:trPr>
        <w:tc>
          <w:tcPr>
            <w:tcW w:w="988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pStyle w:val="a3"/>
              <w:snapToGrid w:val="0"/>
              <w:ind w:left="360"/>
              <w:jc w:val="center"/>
              <w:rPr>
                <w:b/>
              </w:rPr>
            </w:pPr>
            <w:r w:rsidRPr="00BE7DE0">
              <w:rPr>
                <w:b/>
              </w:rPr>
              <w:t>Художественно-творческая деятельность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Организация работы кружков и студий художественного цикла: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>Хореография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 xml:space="preserve">Вокал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>Актерское мастерство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>Бумажная пластика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>Этикет</w:t>
            </w:r>
          </w:p>
          <w:p w:rsidR="00A24EDF" w:rsidRPr="00BE7DE0" w:rsidRDefault="00A24EDF" w:rsidP="00BE7DE0">
            <w:pPr>
              <w:contextualSpacing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в течение года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Замдиректора по ВР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Подготовка концертов художественной самодеятельности, художественных вечеров: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>Здравствуй, Лицей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>День учителя</w:t>
            </w:r>
          </w:p>
          <w:p w:rsidR="00A24EDF" w:rsidRPr="00BE7DE0" w:rsidRDefault="0075766C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>Бал «Три гения в русской литературе»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>Новогодний вечер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 xml:space="preserve">Татьянин день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 xml:space="preserve">8 Марта </w:t>
            </w:r>
          </w:p>
          <w:p w:rsidR="0075766C" w:rsidRPr="00BE7DE0" w:rsidRDefault="0075766C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 xml:space="preserve">Шекспировский фестиваль 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>Последний звонок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jc w:val="both"/>
            </w:pPr>
            <w:r w:rsidRPr="00BE7DE0">
              <w:t>Выпускной бал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в течение года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Замдиректора по ВР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Организация походов в театры и приглашение артистов в Лицей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в течение года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Классные руководители. 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Организация поздравлений с днем рождения лицеистов, преподавателей и работников школы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в течение года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Классные руководители. </w:t>
            </w:r>
          </w:p>
        </w:tc>
      </w:tr>
      <w:tr w:rsidR="00A24EDF" w:rsidRPr="00BE7DE0" w:rsidTr="009C72AF">
        <w:trPr>
          <w:gridAfter w:val="1"/>
          <w:wAfter w:w="10" w:type="dxa"/>
        </w:trPr>
        <w:tc>
          <w:tcPr>
            <w:tcW w:w="4924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  <w:tc>
          <w:tcPr>
            <w:tcW w:w="2406" w:type="dxa"/>
            <w:tcBorders>
              <w:top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</w:p>
        </w:tc>
      </w:tr>
      <w:tr w:rsidR="00A24EDF" w:rsidRPr="00BE7DE0" w:rsidTr="009C72AF">
        <w:trPr>
          <w:gridAfter w:val="1"/>
          <w:wAfter w:w="10" w:type="dxa"/>
        </w:trPr>
        <w:tc>
          <w:tcPr>
            <w:tcW w:w="988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pStyle w:val="a3"/>
              <w:snapToGrid w:val="0"/>
              <w:ind w:left="360"/>
              <w:jc w:val="center"/>
              <w:rPr>
                <w:b/>
              </w:rPr>
            </w:pPr>
            <w:r w:rsidRPr="00BE7DE0">
              <w:rPr>
                <w:b/>
              </w:rPr>
              <w:t>Спортивно-туристическая деятельность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День Бегуна для учащихся 5-11 классов</w:t>
            </w:r>
            <w:r w:rsidR="0075766C" w:rsidRPr="00BE7DE0">
              <w:t xml:space="preserve"> в рамках Дня здоровья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сентябрь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Замдиректора по ВР,</w:t>
            </w:r>
          </w:p>
          <w:p w:rsidR="00A24EDF" w:rsidRPr="00BE7DE0" w:rsidRDefault="00A24EDF" w:rsidP="00BE7DE0">
            <w:pPr>
              <w:snapToGrid w:val="0"/>
              <w:contextualSpacing/>
            </w:pPr>
            <w:r w:rsidRPr="00BE7DE0">
              <w:t>учитель физкультуры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Лицейский чемпионат по футболу</w:t>
            </w:r>
            <w:r w:rsidR="0075766C" w:rsidRPr="00BE7DE0">
              <w:t xml:space="preserve"> среди юношей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октябрь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Замдиректора по ВР, </w:t>
            </w:r>
          </w:p>
          <w:p w:rsidR="00A24EDF" w:rsidRPr="00BE7DE0" w:rsidRDefault="00A24EDF" w:rsidP="00BE7DE0">
            <w:pPr>
              <w:snapToGrid w:val="0"/>
              <w:contextualSpacing/>
            </w:pPr>
            <w:r w:rsidRPr="00BE7DE0">
              <w:t>учитель физкультуры</w:t>
            </w:r>
          </w:p>
        </w:tc>
      </w:tr>
      <w:tr w:rsidR="00A24EDF" w:rsidRPr="00BE7DE0" w:rsidTr="009C72AF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Проведение Дня здоровья на базе лагеря </w:t>
            </w:r>
            <w:proofErr w:type="spellStart"/>
            <w:r w:rsidRPr="00BE7DE0">
              <w:t>Байтик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январь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5-11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Замдиректора по ВР</w:t>
            </w:r>
          </w:p>
        </w:tc>
      </w:tr>
      <w:tr w:rsidR="00A24EDF" w:rsidRPr="00BE7DE0" w:rsidTr="009C72AF">
        <w:tc>
          <w:tcPr>
            <w:tcW w:w="4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Участие в </w:t>
            </w:r>
            <w:r w:rsidR="0075766C" w:rsidRPr="00BE7DE0">
              <w:t xml:space="preserve">соревнованиях </w:t>
            </w:r>
            <w:r w:rsidRPr="00BE7DE0">
              <w:t xml:space="preserve"> «Лыжня России» 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февраль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7-11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Замдиректора по ВР</w:t>
            </w:r>
          </w:p>
        </w:tc>
      </w:tr>
      <w:tr w:rsidR="00A24EDF" w:rsidRPr="00BE7DE0" w:rsidTr="009C72AF">
        <w:tc>
          <w:tcPr>
            <w:tcW w:w="4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 xml:space="preserve">Участие в </w:t>
            </w:r>
            <w:proofErr w:type="spellStart"/>
            <w:r w:rsidRPr="00BE7DE0">
              <w:t>районых</w:t>
            </w:r>
            <w:proofErr w:type="spellEnd"/>
            <w:r w:rsidRPr="00BE7DE0">
              <w:t xml:space="preserve"> соревнованиях по различным видам спорта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В течение года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  <w:jc w:val="both"/>
            </w:pPr>
            <w:r w:rsidRPr="00BE7DE0">
              <w:t>7-11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Учитель физкультуры</w:t>
            </w:r>
          </w:p>
        </w:tc>
      </w:tr>
    </w:tbl>
    <w:p w:rsidR="00A24EDF" w:rsidRPr="00BE7DE0" w:rsidRDefault="00A24EDF" w:rsidP="00BE7DE0">
      <w:pPr>
        <w:pageBreakBefore/>
        <w:contextualSpacing/>
      </w:pPr>
      <w:r w:rsidRPr="00BE7DE0">
        <w:rPr>
          <w:b/>
        </w:rPr>
        <w:lastRenderedPageBreak/>
        <w:t>Раздел 5. Работа с педагогическими кадрами.</w:t>
      </w:r>
      <w:r w:rsidRPr="00BE7DE0">
        <w:t xml:space="preserve"> </w:t>
      </w:r>
    </w:p>
    <w:p w:rsidR="00A24EDF" w:rsidRPr="00BE7DE0" w:rsidRDefault="00A24EDF" w:rsidP="00BE7DE0">
      <w:pPr>
        <w:pStyle w:val="a3"/>
        <w:ind w:left="360"/>
        <w:jc w:val="center"/>
        <w:rPr>
          <w:b/>
        </w:rPr>
      </w:pPr>
      <w:r w:rsidRPr="00BE7DE0">
        <w:rPr>
          <w:b/>
        </w:rPr>
        <w:t>Распределение обязанностей между членами администрации Лицея.</w:t>
      </w:r>
    </w:p>
    <w:p w:rsidR="00A24EDF" w:rsidRPr="00BE7DE0" w:rsidRDefault="00A24EDF" w:rsidP="00BE7DE0">
      <w:pPr>
        <w:pStyle w:val="a3"/>
        <w:ind w:left="360"/>
        <w:jc w:val="center"/>
        <w:rPr>
          <w:b/>
        </w:rPr>
      </w:pPr>
    </w:p>
    <w:p w:rsidR="00A24EDF" w:rsidRPr="00BE7DE0" w:rsidRDefault="00A24EDF" w:rsidP="00BE7DE0">
      <w:pPr>
        <w:ind w:firstLine="709"/>
        <w:contextualSpacing/>
        <w:jc w:val="both"/>
      </w:pPr>
      <w:r w:rsidRPr="00BE7DE0">
        <w:t>В целях создания эффективных условий для функционирования школьного коллектива и оперативности управления распредел</w:t>
      </w:r>
      <w:r w:rsidR="008A1438" w:rsidRPr="00BE7DE0">
        <w:t xml:space="preserve">ены обязанности </w:t>
      </w:r>
      <w:r w:rsidRPr="00BE7DE0">
        <w:t>между членами школьной администрации</w:t>
      </w:r>
      <w:r w:rsidR="008A1438" w:rsidRPr="00BE7DE0">
        <w:t>.</w:t>
      </w:r>
    </w:p>
    <w:p w:rsidR="00A24EDF" w:rsidRPr="00BE7DE0" w:rsidRDefault="00A24EDF" w:rsidP="00BE7DE0">
      <w:pPr>
        <w:ind w:firstLine="709"/>
        <w:contextualSpacing/>
        <w:jc w:val="both"/>
      </w:pPr>
    </w:p>
    <w:p w:rsidR="00183F99" w:rsidRPr="00BE7DE0" w:rsidRDefault="00183F99" w:rsidP="00BE7DE0">
      <w:pPr>
        <w:contextualSpacing/>
        <w:jc w:val="both"/>
      </w:pPr>
      <w:r w:rsidRPr="00BE7DE0">
        <w:t xml:space="preserve">1. директор Лицея, Беспалова Т.В. </w:t>
      </w:r>
    </w:p>
    <w:p w:rsidR="00183F99" w:rsidRPr="00BE7DE0" w:rsidRDefault="00183F99" w:rsidP="00BE7DE0">
      <w:pPr>
        <w:contextualSpacing/>
        <w:jc w:val="both"/>
      </w:pPr>
      <w:r w:rsidRPr="00BE7DE0">
        <w:t xml:space="preserve">2. заместитель директора лицея по учебной работе, </w:t>
      </w:r>
      <w:r w:rsidR="004468DF">
        <w:t>Яковлева М.В.</w:t>
      </w:r>
      <w:r w:rsidRPr="00BE7DE0">
        <w:t xml:space="preserve"> </w:t>
      </w:r>
    </w:p>
    <w:p w:rsidR="00183F99" w:rsidRPr="00BE7DE0" w:rsidRDefault="00183F99" w:rsidP="00BE7DE0">
      <w:pPr>
        <w:contextualSpacing/>
        <w:jc w:val="both"/>
      </w:pPr>
      <w:r w:rsidRPr="00BE7DE0">
        <w:t xml:space="preserve">3. заместитель директора лицея по учебной работе, </w:t>
      </w:r>
      <w:proofErr w:type="spellStart"/>
      <w:r w:rsidRPr="00BE7DE0">
        <w:t>Шарова</w:t>
      </w:r>
      <w:proofErr w:type="spellEnd"/>
      <w:r w:rsidRPr="00BE7DE0">
        <w:t xml:space="preserve"> З.И. </w:t>
      </w:r>
    </w:p>
    <w:p w:rsidR="00183F99" w:rsidRPr="00BE7DE0" w:rsidRDefault="00183F99" w:rsidP="00BE7DE0">
      <w:pPr>
        <w:contextualSpacing/>
        <w:jc w:val="both"/>
      </w:pPr>
      <w:r w:rsidRPr="00BE7DE0">
        <w:t xml:space="preserve">4. заместитель директора лицея по учебно-методической работе, </w:t>
      </w:r>
      <w:proofErr w:type="spellStart"/>
      <w:r w:rsidRPr="00BE7DE0">
        <w:t>Хайрова</w:t>
      </w:r>
      <w:proofErr w:type="spellEnd"/>
      <w:r w:rsidRPr="00BE7DE0">
        <w:t xml:space="preserve"> Н.З. </w:t>
      </w:r>
    </w:p>
    <w:p w:rsidR="004468DF" w:rsidRDefault="00183F99" w:rsidP="00BE7DE0">
      <w:pPr>
        <w:contextualSpacing/>
        <w:jc w:val="both"/>
      </w:pPr>
      <w:r w:rsidRPr="00BE7DE0">
        <w:t xml:space="preserve">5. заместитель директора лицея по научно-исследовательской и олимпиадной работе, </w:t>
      </w:r>
      <w:r w:rsidR="004468DF">
        <w:t xml:space="preserve">Козлова </w:t>
      </w:r>
    </w:p>
    <w:p w:rsidR="00183F99" w:rsidRDefault="004468DF" w:rsidP="00BE7DE0">
      <w:pPr>
        <w:contextualSpacing/>
        <w:jc w:val="both"/>
      </w:pPr>
      <w:r>
        <w:t>Г.Б</w:t>
      </w:r>
      <w:r w:rsidR="00183F99" w:rsidRPr="00BE7DE0">
        <w:t xml:space="preserve">. </w:t>
      </w:r>
    </w:p>
    <w:p w:rsidR="004468DF" w:rsidRPr="00BE7DE0" w:rsidRDefault="004468DF" w:rsidP="00BE7DE0">
      <w:pPr>
        <w:contextualSpacing/>
        <w:jc w:val="both"/>
      </w:pPr>
      <w:r>
        <w:t xml:space="preserve">6. </w:t>
      </w:r>
      <w:r w:rsidRPr="00BE7DE0">
        <w:t>заместитель дире</w:t>
      </w:r>
      <w:r>
        <w:t xml:space="preserve">ктора по аттестации преподавателей, </w:t>
      </w:r>
      <w:proofErr w:type="spellStart"/>
      <w:r>
        <w:t>Ультриванова</w:t>
      </w:r>
      <w:proofErr w:type="spellEnd"/>
      <w:r>
        <w:t xml:space="preserve"> Е.Н.</w:t>
      </w:r>
    </w:p>
    <w:p w:rsidR="00183F99" w:rsidRPr="00BE7DE0" w:rsidRDefault="004468DF" w:rsidP="00BE7DE0">
      <w:pPr>
        <w:contextualSpacing/>
        <w:jc w:val="both"/>
      </w:pPr>
      <w:r>
        <w:t>7</w:t>
      </w:r>
      <w:r w:rsidR="00183F99" w:rsidRPr="00BE7DE0">
        <w:t>. руководитель библиотечно</w:t>
      </w:r>
      <w:r>
        <w:t xml:space="preserve">го фонда, </w:t>
      </w:r>
      <w:proofErr w:type="spellStart"/>
      <w:r>
        <w:t>Жучкова</w:t>
      </w:r>
      <w:proofErr w:type="spellEnd"/>
      <w:r>
        <w:t xml:space="preserve"> Л.В.</w:t>
      </w:r>
    </w:p>
    <w:p w:rsidR="00183F99" w:rsidRPr="00BE7DE0" w:rsidRDefault="004468DF" w:rsidP="00BE7DE0">
      <w:pPr>
        <w:contextualSpacing/>
        <w:jc w:val="both"/>
      </w:pPr>
      <w:r>
        <w:t>8</w:t>
      </w:r>
      <w:r w:rsidR="00183F99" w:rsidRPr="00BE7DE0">
        <w:t xml:space="preserve">. врач  </w:t>
      </w:r>
      <w:proofErr w:type="spellStart"/>
      <w:r w:rsidR="00183F99" w:rsidRPr="00BE7DE0">
        <w:t>Акчурина</w:t>
      </w:r>
      <w:proofErr w:type="spellEnd"/>
      <w:r w:rsidR="00183F99" w:rsidRPr="00BE7DE0">
        <w:t xml:space="preserve"> З.Я.  и медсестра, Абдуллина Ф.В. </w:t>
      </w:r>
    </w:p>
    <w:p w:rsidR="00183F99" w:rsidRPr="00BE7DE0" w:rsidRDefault="004468DF" w:rsidP="00BE7DE0">
      <w:pPr>
        <w:autoSpaceDE w:val="0"/>
        <w:autoSpaceDN w:val="0"/>
        <w:adjustRightInd w:val="0"/>
        <w:contextualSpacing/>
        <w:jc w:val="both"/>
      </w:pPr>
      <w:r>
        <w:t>9</w:t>
      </w:r>
      <w:r w:rsidR="00183F99" w:rsidRPr="00BE7DE0">
        <w:t xml:space="preserve">. заместитель директора по административной работе,  </w:t>
      </w:r>
      <w:r>
        <w:t>Лукач О.И.</w:t>
      </w:r>
      <w:r w:rsidR="00183F99" w:rsidRPr="00BE7DE0">
        <w:t xml:space="preserve"> </w:t>
      </w:r>
    </w:p>
    <w:p w:rsidR="00183F99" w:rsidRPr="00BE7DE0" w:rsidRDefault="004468DF" w:rsidP="00BE7DE0">
      <w:pPr>
        <w:autoSpaceDE w:val="0"/>
        <w:autoSpaceDN w:val="0"/>
        <w:adjustRightInd w:val="0"/>
        <w:contextualSpacing/>
        <w:jc w:val="both"/>
      </w:pPr>
      <w:r>
        <w:t>10</w:t>
      </w:r>
      <w:r w:rsidR="00183F99" w:rsidRPr="00BE7DE0">
        <w:t xml:space="preserve">. </w:t>
      </w:r>
      <w:r>
        <w:t>педагог-организатор</w:t>
      </w:r>
      <w:r w:rsidR="00183F99" w:rsidRPr="00BE7DE0">
        <w:t xml:space="preserve">,  </w:t>
      </w:r>
      <w:proofErr w:type="spellStart"/>
      <w:r w:rsidR="00183F99" w:rsidRPr="00BE7DE0">
        <w:t>Меделева</w:t>
      </w:r>
      <w:proofErr w:type="spellEnd"/>
      <w:r w:rsidR="00183F99" w:rsidRPr="00BE7DE0">
        <w:t xml:space="preserve"> Л.В.  </w:t>
      </w:r>
    </w:p>
    <w:p w:rsidR="008A1438" w:rsidRPr="00BE7DE0" w:rsidRDefault="008A1438" w:rsidP="00BE7DE0">
      <w:pPr>
        <w:pStyle w:val="a3"/>
        <w:ind w:left="360"/>
        <w:jc w:val="center"/>
        <w:rPr>
          <w:b/>
        </w:rPr>
      </w:pPr>
    </w:p>
    <w:p w:rsidR="00A24EDF" w:rsidRPr="00BE7DE0" w:rsidRDefault="00A24EDF" w:rsidP="00BE7DE0">
      <w:pPr>
        <w:pStyle w:val="a3"/>
        <w:ind w:left="360"/>
        <w:jc w:val="center"/>
        <w:rPr>
          <w:b/>
        </w:rPr>
      </w:pPr>
      <w:r w:rsidRPr="00BE7DE0">
        <w:rPr>
          <w:b/>
        </w:rPr>
        <w:t>Классное руководство</w:t>
      </w:r>
    </w:p>
    <w:p w:rsidR="00EE1096" w:rsidRPr="00BE7DE0" w:rsidRDefault="00EE1096" w:rsidP="00BE7DE0">
      <w:pPr>
        <w:contextualSpacing/>
        <w:jc w:val="both"/>
      </w:pPr>
      <w:r w:rsidRPr="00BE7DE0">
        <w:t>5</w:t>
      </w:r>
      <w:proofErr w:type="gramStart"/>
      <w:r w:rsidRPr="00BE7DE0">
        <w:t xml:space="preserve"> А</w:t>
      </w:r>
      <w:proofErr w:type="gramEnd"/>
      <w:r w:rsidRPr="00BE7DE0">
        <w:t xml:space="preserve"> класс </w:t>
      </w:r>
      <w:r w:rsidR="004468DF">
        <w:t>Яковлева М.В</w:t>
      </w:r>
      <w:r w:rsidRPr="00BE7DE0">
        <w:t xml:space="preserve">. </w:t>
      </w:r>
    </w:p>
    <w:p w:rsidR="00EE1096" w:rsidRPr="00BE7DE0" w:rsidRDefault="00EE1096" w:rsidP="00BE7DE0">
      <w:pPr>
        <w:contextualSpacing/>
        <w:jc w:val="both"/>
      </w:pPr>
      <w:r w:rsidRPr="00BE7DE0">
        <w:t>6</w:t>
      </w:r>
      <w:proofErr w:type="gramStart"/>
      <w:r w:rsidRPr="00BE7DE0">
        <w:t xml:space="preserve"> А</w:t>
      </w:r>
      <w:proofErr w:type="gramEnd"/>
      <w:r w:rsidRPr="00BE7DE0">
        <w:t xml:space="preserve"> класс  </w:t>
      </w:r>
      <w:proofErr w:type="spellStart"/>
      <w:r w:rsidR="004468DF">
        <w:t>Ультриванова</w:t>
      </w:r>
      <w:proofErr w:type="spellEnd"/>
      <w:r w:rsidR="004468DF">
        <w:t xml:space="preserve"> Е.В.</w:t>
      </w:r>
      <w:r w:rsidRPr="00BE7DE0">
        <w:t xml:space="preserve"> </w:t>
      </w:r>
    </w:p>
    <w:p w:rsidR="00EE1096" w:rsidRPr="00BE7DE0" w:rsidRDefault="00EE1096" w:rsidP="00BE7DE0">
      <w:pPr>
        <w:contextualSpacing/>
        <w:jc w:val="both"/>
      </w:pPr>
      <w:r w:rsidRPr="00BE7DE0">
        <w:t>7</w:t>
      </w:r>
      <w:proofErr w:type="gramStart"/>
      <w:r w:rsidRPr="00BE7DE0">
        <w:t xml:space="preserve"> А</w:t>
      </w:r>
      <w:proofErr w:type="gramEnd"/>
      <w:r w:rsidRPr="00BE7DE0">
        <w:t xml:space="preserve"> класс </w:t>
      </w:r>
      <w:proofErr w:type="spellStart"/>
      <w:r w:rsidR="004468DF">
        <w:t>Меделева</w:t>
      </w:r>
      <w:proofErr w:type="spellEnd"/>
      <w:r w:rsidR="004468DF">
        <w:t xml:space="preserve"> Л.В.</w:t>
      </w:r>
      <w:r w:rsidRPr="00BE7DE0">
        <w:t xml:space="preserve"> </w:t>
      </w:r>
    </w:p>
    <w:p w:rsidR="00EE1096" w:rsidRPr="00BE7DE0" w:rsidRDefault="00EE1096" w:rsidP="00BE7DE0">
      <w:pPr>
        <w:contextualSpacing/>
        <w:jc w:val="both"/>
      </w:pPr>
      <w:r w:rsidRPr="00BE7DE0">
        <w:t>8</w:t>
      </w:r>
      <w:proofErr w:type="gramStart"/>
      <w:r w:rsidRPr="00BE7DE0">
        <w:t xml:space="preserve"> А</w:t>
      </w:r>
      <w:proofErr w:type="gramEnd"/>
      <w:r w:rsidRPr="00BE7DE0">
        <w:t xml:space="preserve"> класс  </w:t>
      </w:r>
      <w:r w:rsidR="004468DF">
        <w:t>Нуриева Д.Э.</w:t>
      </w:r>
    </w:p>
    <w:p w:rsidR="00EE1096" w:rsidRPr="00BE7DE0" w:rsidRDefault="00EE1096" w:rsidP="00BE7DE0">
      <w:pPr>
        <w:contextualSpacing/>
        <w:jc w:val="both"/>
      </w:pPr>
      <w:r w:rsidRPr="00BE7DE0">
        <w:t>9</w:t>
      </w:r>
      <w:proofErr w:type="gramStart"/>
      <w:r w:rsidRPr="00BE7DE0">
        <w:t xml:space="preserve"> А</w:t>
      </w:r>
      <w:proofErr w:type="gramEnd"/>
      <w:r w:rsidRPr="00BE7DE0">
        <w:t xml:space="preserve"> класс </w:t>
      </w:r>
      <w:proofErr w:type="spellStart"/>
      <w:r w:rsidR="004468DF">
        <w:t>Хайрова</w:t>
      </w:r>
      <w:proofErr w:type="spellEnd"/>
      <w:r w:rsidR="004468DF">
        <w:t xml:space="preserve"> Н.З.</w:t>
      </w:r>
      <w:r w:rsidRPr="00BE7DE0">
        <w:t xml:space="preserve"> </w:t>
      </w:r>
    </w:p>
    <w:p w:rsidR="00EE1096" w:rsidRPr="00BE7DE0" w:rsidRDefault="00EE1096" w:rsidP="00BE7DE0">
      <w:pPr>
        <w:contextualSpacing/>
        <w:jc w:val="both"/>
      </w:pPr>
      <w:r w:rsidRPr="00BE7DE0">
        <w:t>9</w:t>
      </w:r>
      <w:proofErr w:type="gramStart"/>
      <w:r w:rsidRPr="00BE7DE0">
        <w:t xml:space="preserve"> Б</w:t>
      </w:r>
      <w:proofErr w:type="gramEnd"/>
      <w:r w:rsidRPr="00BE7DE0">
        <w:t xml:space="preserve"> класс </w:t>
      </w:r>
      <w:r w:rsidR="004468DF">
        <w:t>Иванова Н.В.</w:t>
      </w:r>
    </w:p>
    <w:p w:rsidR="00EE1096" w:rsidRPr="00BE7DE0" w:rsidRDefault="00EE1096" w:rsidP="00BE7DE0">
      <w:pPr>
        <w:contextualSpacing/>
        <w:jc w:val="both"/>
      </w:pPr>
      <w:r w:rsidRPr="00BE7DE0">
        <w:t>10</w:t>
      </w:r>
      <w:proofErr w:type="gramStart"/>
      <w:r w:rsidRPr="00BE7DE0">
        <w:t xml:space="preserve"> А</w:t>
      </w:r>
      <w:proofErr w:type="gramEnd"/>
      <w:r w:rsidRPr="00BE7DE0">
        <w:t xml:space="preserve"> класс </w:t>
      </w:r>
      <w:r w:rsidR="004468DF">
        <w:t>Беспалова Т.В.</w:t>
      </w:r>
    </w:p>
    <w:p w:rsidR="00EE1096" w:rsidRPr="00BE7DE0" w:rsidRDefault="00EE1096" w:rsidP="00BE7DE0">
      <w:pPr>
        <w:contextualSpacing/>
        <w:jc w:val="both"/>
      </w:pPr>
      <w:r w:rsidRPr="00BE7DE0">
        <w:t>11</w:t>
      </w:r>
      <w:proofErr w:type="gramStart"/>
      <w:r w:rsidRPr="00BE7DE0">
        <w:t xml:space="preserve"> А</w:t>
      </w:r>
      <w:proofErr w:type="gramEnd"/>
      <w:r w:rsidRPr="00BE7DE0">
        <w:t xml:space="preserve"> класс </w:t>
      </w:r>
      <w:proofErr w:type="spellStart"/>
      <w:r w:rsidR="004468DF">
        <w:t>Мифтахутдинова</w:t>
      </w:r>
      <w:proofErr w:type="spellEnd"/>
      <w:r w:rsidR="004468DF">
        <w:t xml:space="preserve"> Р.Г.</w:t>
      </w:r>
      <w:r w:rsidRPr="00BE7DE0">
        <w:t xml:space="preserve"> </w:t>
      </w:r>
    </w:p>
    <w:p w:rsidR="00EE1096" w:rsidRPr="00BE7DE0" w:rsidRDefault="00EE1096" w:rsidP="00BE7DE0">
      <w:pPr>
        <w:contextualSpacing/>
        <w:jc w:val="both"/>
      </w:pPr>
      <w:r w:rsidRPr="00BE7DE0">
        <w:t>11</w:t>
      </w:r>
      <w:proofErr w:type="gramStart"/>
      <w:r w:rsidRPr="00BE7DE0">
        <w:t xml:space="preserve"> Б</w:t>
      </w:r>
      <w:proofErr w:type="gramEnd"/>
      <w:r w:rsidRPr="00BE7DE0">
        <w:t xml:space="preserve"> класс </w:t>
      </w:r>
      <w:r w:rsidR="004468DF">
        <w:t>Козлова Г.Б.</w:t>
      </w:r>
      <w:r w:rsidRPr="00BE7DE0">
        <w:t xml:space="preserve"> </w:t>
      </w:r>
    </w:p>
    <w:p w:rsidR="00A24EDF" w:rsidRPr="00BE7DE0" w:rsidRDefault="00A24EDF" w:rsidP="00BE7DE0">
      <w:pPr>
        <w:ind w:left="709"/>
        <w:contextualSpacing/>
        <w:rPr>
          <w:b/>
        </w:rPr>
      </w:pPr>
    </w:p>
    <w:p w:rsidR="00A24EDF" w:rsidRPr="00BE7DE0" w:rsidRDefault="00A24EDF" w:rsidP="00BE7DE0">
      <w:pPr>
        <w:ind w:left="709"/>
        <w:contextualSpacing/>
      </w:pPr>
    </w:p>
    <w:p w:rsidR="00EE1096" w:rsidRPr="00BE7DE0" w:rsidRDefault="00EE1096" w:rsidP="00BE7DE0">
      <w:pPr>
        <w:ind w:left="709"/>
        <w:contextualSpacing/>
      </w:pPr>
    </w:p>
    <w:p w:rsidR="00A24EDF" w:rsidRPr="00BE7DE0" w:rsidRDefault="00A24EDF" w:rsidP="00BE7DE0">
      <w:pPr>
        <w:pageBreakBefore/>
        <w:contextualSpacing/>
        <w:jc w:val="center"/>
        <w:rPr>
          <w:b/>
        </w:rPr>
      </w:pPr>
      <w:r w:rsidRPr="00BE7DE0">
        <w:rPr>
          <w:b/>
        </w:rPr>
        <w:lastRenderedPageBreak/>
        <w:t>Заведование кабинетами.</w:t>
      </w:r>
    </w:p>
    <w:p w:rsidR="00A24EDF" w:rsidRPr="00BE7DE0" w:rsidRDefault="00A24EDF" w:rsidP="00BE7DE0">
      <w:pPr>
        <w:ind w:firstLine="709"/>
        <w:contextualSpacing/>
        <w:jc w:val="both"/>
      </w:pPr>
      <w:proofErr w:type="gramStart"/>
      <w:r w:rsidRPr="00BE7DE0">
        <w:t>Ответственным за учебным кабинетом назначается квалифицированный учитель данной учебной дисциплины.</w:t>
      </w:r>
      <w:proofErr w:type="gramEnd"/>
      <w:r w:rsidRPr="00BE7DE0">
        <w:t xml:space="preserve"> В своей работе </w:t>
      </w:r>
      <w:proofErr w:type="gramStart"/>
      <w:r w:rsidRPr="00BE7DE0">
        <w:t>ответственный</w:t>
      </w:r>
      <w:proofErr w:type="gramEnd"/>
      <w:r w:rsidRPr="00BE7DE0">
        <w:t xml:space="preserve"> руководствуется: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 Уставом образовательного учреждения; правилами внутреннего трудового распорядка в образовательном учреждении.</w:t>
      </w:r>
    </w:p>
    <w:p w:rsidR="00A24EDF" w:rsidRPr="00BE7DE0" w:rsidRDefault="00A24EDF" w:rsidP="00BE7DE0">
      <w:pPr>
        <w:ind w:firstLine="709"/>
        <w:contextualSpacing/>
        <w:jc w:val="both"/>
      </w:pPr>
      <w:r w:rsidRPr="00BE7DE0">
        <w:t xml:space="preserve">Ответственный за учебный кабинет обязан анализировать состояние учебно-материального оснащения кабинета не реже чем раз в год; планировать и организовывать систему мер, направленных на обеспечение кабинета необходимым оборудованием согласно учебным программам и установленным нормативам; составлять план развития и работы; содержать кабинет в соответствии с санитарно-гигиеническими требованиями, предъявляемыми к учебному кабинету; </w:t>
      </w:r>
      <w:proofErr w:type="gramStart"/>
      <w:r w:rsidRPr="00BE7DE0">
        <w:t>принимать меры по обеспечению кабинета материалами и необходимой учебно-методической документацией, инструкциями и т. д.; вести учет имеющегося оборудования в кабинете; обеспечивать сохранность имущества кабинета  и надлежащий уход за ним; обеспечивать соблюдение правил охраны труда и техники безопасности, правил поведения учащихся в кабинете, проводить и учитывать соответствующие инструктажи с учащимися  с последующими отметками в журнале;</w:t>
      </w:r>
      <w:proofErr w:type="gramEnd"/>
      <w:r w:rsidRPr="00BE7DE0">
        <w:t xml:space="preserve"> способствовать созданию банка творческих работ учащихся в учебном кабинете.</w:t>
      </w:r>
    </w:p>
    <w:p w:rsidR="00A24EDF" w:rsidRPr="00BE7DE0" w:rsidRDefault="00A24EDF" w:rsidP="00BE7DE0">
      <w:pPr>
        <w:ind w:firstLine="709"/>
        <w:contextualSpacing/>
        <w:jc w:val="both"/>
      </w:pPr>
      <w:proofErr w:type="gramStart"/>
      <w:r w:rsidRPr="00BE7DE0">
        <w:t>Ответственный за учебный кабинет  имеет право ставить перед администрацией вопросы по совершенствованию и оснащению оборудованием  и учебно-методическим комплексом кабинета.</w:t>
      </w:r>
      <w:proofErr w:type="gramEnd"/>
    </w:p>
    <w:p w:rsidR="00A24EDF" w:rsidRPr="00BE7DE0" w:rsidRDefault="00A24EDF" w:rsidP="00BE7DE0">
      <w:pPr>
        <w:ind w:firstLine="709"/>
        <w:contextualSpacing/>
        <w:jc w:val="both"/>
      </w:pPr>
    </w:p>
    <w:tbl>
      <w:tblPr>
        <w:tblW w:w="9894" w:type="dxa"/>
        <w:tblInd w:w="-20" w:type="dxa"/>
        <w:tblLayout w:type="fixed"/>
        <w:tblLook w:val="0000"/>
      </w:tblPr>
      <w:tblGrid>
        <w:gridCol w:w="3257"/>
        <w:gridCol w:w="3286"/>
        <w:gridCol w:w="3351"/>
      </w:tblGrid>
      <w:tr w:rsidR="00A24EDF" w:rsidRPr="00BE7DE0" w:rsidTr="00085AB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№ КАБИНЕТА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ПРЕДМЕТ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ОТВЕТСТВЕННЫЙ</w:t>
            </w:r>
          </w:p>
        </w:tc>
      </w:tr>
      <w:tr w:rsidR="00A24EDF" w:rsidRPr="00BE7DE0" w:rsidTr="00085AB4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contextualSpacing/>
              <w:jc w:val="center"/>
            </w:pPr>
            <w:r w:rsidRPr="00BE7DE0">
              <w:t>1 корпус</w:t>
            </w:r>
          </w:p>
        </w:tc>
      </w:tr>
      <w:tr w:rsidR="00A24EDF" w:rsidRPr="00BE7DE0" w:rsidTr="00085AB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102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география, история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Беспалова Т.В.</w:t>
            </w:r>
          </w:p>
        </w:tc>
      </w:tr>
      <w:tr w:rsidR="00A24EDF" w:rsidRPr="00BE7DE0" w:rsidTr="00085AB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103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литература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Нуриева Д.Э.</w:t>
            </w:r>
          </w:p>
        </w:tc>
      </w:tr>
      <w:tr w:rsidR="00A24EDF" w:rsidRPr="00BE7DE0" w:rsidTr="00085AB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библиотека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4468DF" w:rsidP="00BE7DE0">
            <w:pPr>
              <w:snapToGrid w:val="0"/>
              <w:contextualSpacing/>
            </w:pPr>
            <w:proofErr w:type="spellStart"/>
            <w:r>
              <w:t>Жучкова</w:t>
            </w:r>
            <w:proofErr w:type="spellEnd"/>
            <w:r>
              <w:t xml:space="preserve"> Л.В.</w:t>
            </w:r>
          </w:p>
        </w:tc>
      </w:tr>
      <w:tr w:rsidR="00A24EDF" w:rsidRPr="00BE7DE0" w:rsidTr="00085AB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301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математика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085AB4" w:rsidP="00BE7DE0">
            <w:pPr>
              <w:snapToGrid w:val="0"/>
              <w:contextualSpacing/>
            </w:pPr>
            <w:proofErr w:type="spellStart"/>
            <w:r w:rsidRPr="00BE7DE0">
              <w:t>Ультриванова</w:t>
            </w:r>
            <w:proofErr w:type="spellEnd"/>
            <w:r w:rsidRPr="00BE7DE0">
              <w:t xml:space="preserve"> Е.В. </w:t>
            </w:r>
          </w:p>
        </w:tc>
      </w:tr>
      <w:tr w:rsidR="00A24EDF" w:rsidRPr="00BE7DE0" w:rsidTr="00085AB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302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русский язык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085AB4" w:rsidP="00BE7DE0">
            <w:pPr>
              <w:snapToGrid w:val="0"/>
              <w:contextualSpacing/>
            </w:pPr>
            <w:r w:rsidRPr="00BE7DE0">
              <w:t xml:space="preserve">Шульгина Н.Б. </w:t>
            </w:r>
          </w:p>
        </w:tc>
      </w:tr>
      <w:tr w:rsidR="00A24EDF" w:rsidRPr="00BE7DE0" w:rsidTr="00085AB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303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математика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</w:t>
            </w:r>
          </w:p>
        </w:tc>
      </w:tr>
      <w:tr w:rsidR="00A24EDF" w:rsidRPr="00BE7DE0" w:rsidTr="00085AB4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EDF" w:rsidRPr="00BE7DE0" w:rsidRDefault="00A24EDF" w:rsidP="00BE7DE0">
            <w:pPr>
              <w:snapToGrid w:val="0"/>
              <w:contextualSpacing/>
              <w:jc w:val="center"/>
            </w:pPr>
            <w:r w:rsidRPr="00BE7DE0">
              <w:t>2 корпус</w:t>
            </w:r>
          </w:p>
        </w:tc>
      </w:tr>
      <w:tr w:rsidR="00A24EDF" w:rsidRPr="00BE7DE0" w:rsidTr="00085AB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20</w:t>
            </w:r>
            <w:r w:rsidR="00085AB4" w:rsidRPr="00BE7DE0"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татарский язык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4468DF" w:rsidP="00BE7DE0">
            <w:pPr>
              <w:snapToGrid w:val="0"/>
              <w:contextualSpacing/>
            </w:pPr>
            <w:proofErr w:type="spellStart"/>
            <w:r>
              <w:t>Габидуллина</w:t>
            </w:r>
            <w:proofErr w:type="spellEnd"/>
            <w:r>
              <w:t xml:space="preserve"> А.Р.</w:t>
            </w:r>
            <w:r w:rsidR="00085AB4" w:rsidRPr="00BE7DE0">
              <w:t xml:space="preserve"> </w:t>
            </w:r>
          </w:p>
        </w:tc>
      </w:tr>
      <w:tr w:rsidR="00A24EDF" w:rsidRPr="00BE7DE0" w:rsidTr="00085AB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302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биология, химия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Леонова Е.В.</w:t>
            </w:r>
          </w:p>
        </w:tc>
      </w:tr>
      <w:tr w:rsidR="00A24EDF" w:rsidRPr="00BE7DE0" w:rsidTr="00085AB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303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биология, физика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085AB4" w:rsidP="00BE7DE0">
            <w:pPr>
              <w:snapToGrid w:val="0"/>
              <w:contextualSpacing/>
            </w:pPr>
            <w:r w:rsidRPr="00BE7DE0">
              <w:t xml:space="preserve">Козлова Г.Б. </w:t>
            </w:r>
          </w:p>
        </w:tc>
      </w:tr>
    </w:tbl>
    <w:p w:rsidR="00A24EDF" w:rsidRPr="00BE7DE0" w:rsidRDefault="00A24EDF" w:rsidP="00BE7DE0">
      <w:pPr>
        <w:ind w:firstLine="709"/>
        <w:contextualSpacing/>
      </w:pPr>
    </w:p>
    <w:p w:rsidR="00A24EDF" w:rsidRPr="00BE7DE0" w:rsidRDefault="00A24EDF" w:rsidP="00BE7DE0">
      <w:pPr>
        <w:pageBreakBefore/>
        <w:contextualSpacing/>
      </w:pPr>
      <w:r w:rsidRPr="00BE7DE0">
        <w:rPr>
          <w:b/>
          <w:bCs/>
        </w:rPr>
        <w:lastRenderedPageBreak/>
        <w:t xml:space="preserve">Раздел 6. </w:t>
      </w:r>
      <w:r w:rsidRPr="00BE7DE0">
        <w:rPr>
          <w:b/>
        </w:rPr>
        <w:t>Методическая работа в школе</w:t>
      </w:r>
      <w:r w:rsidRPr="00BE7DE0">
        <w:t xml:space="preserve">. </w:t>
      </w:r>
    </w:p>
    <w:p w:rsidR="00A24EDF" w:rsidRPr="00BE7DE0" w:rsidRDefault="00A24EDF" w:rsidP="00BE7DE0">
      <w:pPr>
        <w:pStyle w:val="a3"/>
        <w:numPr>
          <w:ilvl w:val="0"/>
          <w:numId w:val="53"/>
        </w:numPr>
        <w:rPr>
          <w:b/>
        </w:rPr>
      </w:pPr>
      <w:r w:rsidRPr="00BE7DE0">
        <w:rPr>
          <w:b/>
        </w:rPr>
        <w:t>Система методической работы в школе.</w:t>
      </w:r>
    </w:p>
    <w:p w:rsidR="00A24EDF" w:rsidRPr="00BE7DE0" w:rsidRDefault="00A24EDF" w:rsidP="00BE7DE0">
      <w:pPr>
        <w:ind w:left="709"/>
        <w:contextualSpacing/>
        <w:rPr>
          <w:b/>
        </w:rPr>
      </w:pPr>
    </w:p>
    <w:p w:rsidR="00A24EDF" w:rsidRPr="00BE7DE0" w:rsidRDefault="00A24EDF" w:rsidP="00BE7DE0">
      <w:pPr>
        <w:ind w:left="709"/>
        <w:contextualSpacing/>
      </w:pPr>
      <w:r w:rsidRPr="00BE7DE0">
        <w:t>Система методической работы представлена  следующими структурными элементами:</w:t>
      </w:r>
    </w:p>
    <w:p w:rsidR="00A24EDF" w:rsidRPr="00BE7DE0" w:rsidRDefault="00A24EDF" w:rsidP="00BE7DE0">
      <w:pPr>
        <w:widowControl w:val="0"/>
        <w:numPr>
          <w:ilvl w:val="0"/>
          <w:numId w:val="47"/>
        </w:numPr>
        <w:suppressAutoHyphens/>
        <w:contextualSpacing/>
      </w:pPr>
      <w:r w:rsidRPr="00BE7DE0">
        <w:t>тематический педсовет;</w:t>
      </w:r>
    </w:p>
    <w:p w:rsidR="00A24EDF" w:rsidRPr="00BE7DE0" w:rsidRDefault="00A24EDF" w:rsidP="00BE7DE0">
      <w:pPr>
        <w:widowControl w:val="0"/>
        <w:numPr>
          <w:ilvl w:val="0"/>
          <w:numId w:val="47"/>
        </w:numPr>
        <w:suppressAutoHyphens/>
        <w:contextualSpacing/>
      </w:pPr>
      <w:r w:rsidRPr="00BE7DE0">
        <w:t>методический совет;</w:t>
      </w:r>
    </w:p>
    <w:p w:rsidR="00A24EDF" w:rsidRPr="00BE7DE0" w:rsidRDefault="00A24EDF" w:rsidP="00BE7DE0">
      <w:pPr>
        <w:widowControl w:val="0"/>
        <w:numPr>
          <w:ilvl w:val="0"/>
          <w:numId w:val="47"/>
        </w:numPr>
        <w:suppressAutoHyphens/>
        <w:contextualSpacing/>
      </w:pPr>
      <w:r w:rsidRPr="00BE7DE0">
        <w:t>школьные методические объединения (ШМО).</w:t>
      </w:r>
    </w:p>
    <w:p w:rsidR="00A24EDF" w:rsidRPr="00BE7DE0" w:rsidRDefault="00A24EDF" w:rsidP="00BE7DE0">
      <w:pPr>
        <w:widowControl w:val="0"/>
        <w:numPr>
          <w:ilvl w:val="0"/>
          <w:numId w:val="47"/>
        </w:numPr>
        <w:suppressAutoHyphens/>
        <w:contextualSpacing/>
      </w:pPr>
    </w:p>
    <w:p w:rsidR="00A24EDF" w:rsidRPr="00BE7DE0" w:rsidRDefault="00A24EDF" w:rsidP="00BE7DE0">
      <w:pPr>
        <w:ind w:left="709"/>
        <w:contextualSpacing/>
        <w:rPr>
          <w:b/>
        </w:rPr>
      </w:pPr>
      <w:r w:rsidRPr="00BE7DE0">
        <w:rPr>
          <w:b/>
        </w:rPr>
        <w:t xml:space="preserve"> 2.Состав и план работы методического совета.</w:t>
      </w:r>
    </w:p>
    <w:p w:rsidR="00A24EDF" w:rsidRPr="00BE7DE0" w:rsidRDefault="00A24EDF" w:rsidP="00BE7DE0">
      <w:pPr>
        <w:ind w:left="709"/>
        <w:contextualSpacing/>
        <w:rPr>
          <w:b/>
        </w:rPr>
      </w:pPr>
    </w:p>
    <w:p w:rsidR="00A24EDF" w:rsidRPr="00BE7DE0" w:rsidRDefault="00A24EDF" w:rsidP="00BE7DE0">
      <w:pPr>
        <w:ind w:left="709"/>
        <w:contextualSpacing/>
        <w:rPr>
          <w:b/>
        </w:rPr>
      </w:pPr>
      <w:r w:rsidRPr="00BE7DE0">
        <w:rPr>
          <w:b/>
        </w:rPr>
        <w:t>Состав методического совета:</w:t>
      </w:r>
    </w:p>
    <w:p w:rsidR="000869FB" w:rsidRPr="00BE7DE0" w:rsidRDefault="00203918" w:rsidP="00BE7DE0">
      <w:pPr>
        <w:ind w:left="709"/>
        <w:contextualSpacing/>
        <w:rPr>
          <w:b/>
        </w:rPr>
      </w:pPr>
      <w:r w:rsidRPr="00203918">
        <w:t>Яковлева М.В.</w:t>
      </w:r>
      <w:r w:rsidR="000869FB" w:rsidRPr="00BE7DE0">
        <w:rPr>
          <w:b/>
        </w:rPr>
        <w:t xml:space="preserve"> </w:t>
      </w:r>
      <w:r w:rsidR="000869FB" w:rsidRPr="00BE7DE0">
        <w:t>- зам</w:t>
      </w:r>
      <w:proofErr w:type="gramStart"/>
      <w:r w:rsidR="000869FB" w:rsidRPr="00BE7DE0">
        <w:t>.д</w:t>
      </w:r>
      <w:proofErr w:type="gramEnd"/>
      <w:r w:rsidR="000869FB" w:rsidRPr="00BE7DE0">
        <w:t>иректора по У</w:t>
      </w:r>
      <w:r w:rsidR="00C25EA0" w:rsidRPr="00BE7DE0">
        <w:t>В</w:t>
      </w:r>
      <w:r w:rsidR="000869FB" w:rsidRPr="00BE7DE0">
        <w:t>Р</w:t>
      </w:r>
    </w:p>
    <w:p w:rsidR="00A24EDF" w:rsidRPr="00BE7DE0" w:rsidRDefault="00A24EDF" w:rsidP="00BE7DE0">
      <w:pPr>
        <w:ind w:left="709"/>
        <w:contextualSpacing/>
      </w:pPr>
      <w:proofErr w:type="spellStart"/>
      <w:r w:rsidRPr="00BE7DE0">
        <w:t>Шарова</w:t>
      </w:r>
      <w:proofErr w:type="spellEnd"/>
      <w:r w:rsidRPr="00BE7DE0">
        <w:t xml:space="preserve"> З.И. - зам</w:t>
      </w:r>
      <w:proofErr w:type="gramStart"/>
      <w:r w:rsidRPr="00BE7DE0">
        <w:t>.д</w:t>
      </w:r>
      <w:proofErr w:type="gramEnd"/>
      <w:r w:rsidRPr="00BE7DE0">
        <w:t>иректора по У</w:t>
      </w:r>
      <w:r w:rsidR="00C25EA0" w:rsidRPr="00BE7DE0">
        <w:t>В</w:t>
      </w:r>
      <w:r w:rsidRPr="00BE7DE0">
        <w:t>Р</w:t>
      </w:r>
    </w:p>
    <w:p w:rsidR="00A24EDF" w:rsidRPr="00BE7DE0" w:rsidRDefault="00C25EA0" w:rsidP="00BE7DE0">
      <w:pPr>
        <w:ind w:left="709"/>
        <w:contextualSpacing/>
      </w:pPr>
      <w:proofErr w:type="spellStart"/>
      <w:r w:rsidRPr="00BE7DE0">
        <w:t>Хайрова</w:t>
      </w:r>
      <w:proofErr w:type="spellEnd"/>
      <w:r w:rsidRPr="00BE7DE0">
        <w:t xml:space="preserve"> Н.З. – зам. директора по НМР</w:t>
      </w:r>
    </w:p>
    <w:p w:rsidR="00C25EA0" w:rsidRPr="00BE7DE0" w:rsidRDefault="00203918" w:rsidP="00BE7DE0">
      <w:pPr>
        <w:ind w:left="709"/>
        <w:contextualSpacing/>
      </w:pPr>
      <w:r>
        <w:t>Козлова Г.Б</w:t>
      </w:r>
      <w:r w:rsidR="00C25EA0" w:rsidRPr="00BE7DE0">
        <w:t>. – зам. директора по научно-исследовательской и олимпиадной работе</w:t>
      </w:r>
      <w:r>
        <w:t>, МО химия</w:t>
      </w:r>
      <w:r w:rsidR="00C25EA0" w:rsidRPr="00BE7DE0">
        <w:t xml:space="preserve"> </w:t>
      </w:r>
    </w:p>
    <w:p w:rsidR="00A24EDF" w:rsidRPr="00BE7DE0" w:rsidRDefault="00C25EA0" w:rsidP="00BE7DE0">
      <w:pPr>
        <w:ind w:left="709"/>
        <w:contextualSpacing/>
      </w:pPr>
      <w:r w:rsidRPr="00BE7DE0">
        <w:t xml:space="preserve">Левицкая О.А. - </w:t>
      </w:r>
      <w:r w:rsidR="00A24EDF" w:rsidRPr="00BE7DE0">
        <w:t xml:space="preserve"> МО англ</w:t>
      </w:r>
      <w:proofErr w:type="gramStart"/>
      <w:r w:rsidR="00A24EDF" w:rsidRPr="00BE7DE0">
        <w:t>.я</w:t>
      </w:r>
      <w:proofErr w:type="gramEnd"/>
      <w:r w:rsidR="00A24EDF" w:rsidRPr="00BE7DE0">
        <w:t>зык</w:t>
      </w:r>
    </w:p>
    <w:p w:rsidR="00A24EDF" w:rsidRPr="00BE7DE0" w:rsidRDefault="00A24EDF" w:rsidP="00BE7DE0">
      <w:pPr>
        <w:ind w:left="709"/>
        <w:contextualSpacing/>
      </w:pPr>
      <w:proofErr w:type="spellStart"/>
      <w:r w:rsidRPr="00BE7DE0">
        <w:t>Ультриванова</w:t>
      </w:r>
      <w:proofErr w:type="spellEnd"/>
      <w:r w:rsidRPr="00BE7DE0">
        <w:t xml:space="preserve"> Е.В. - МО математика, информатика</w:t>
      </w:r>
      <w:r w:rsidR="00203918">
        <w:t>, физика</w:t>
      </w:r>
    </w:p>
    <w:p w:rsidR="00A24EDF" w:rsidRPr="00BE7DE0" w:rsidRDefault="00A24EDF" w:rsidP="00BE7DE0">
      <w:pPr>
        <w:ind w:left="709"/>
        <w:contextualSpacing/>
      </w:pPr>
      <w:r w:rsidRPr="00BE7DE0">
        <w:t>Леонова Е.В. - биология, ОБЖ, физкультура</w:t>
      </w:r>
    </w:p>
    <w:p w:rsidR="00A24EDF" w:rsidRPr="00BE7DE0" w:rsidRDefault="00A24EDF" w:rsidP="00BE7DE0">
      <w:pPr>
        <w:ind w:left="709"/>
        <w:contextualSpacing/>
      </w:pPr>
      <w:r w:rsidRPr="00BE7DE0">
        <w:t xml:space="preserve">Шаумян С.А. - МО история, обществознание, право, экономика, география </w:t>
      </w:r>
    </w:p>
    <w:p w:rsidR="00A24EDF" w:rsidRPr="00BE7DE0" w:rsidRDefault="00203918" w:rsidP="00BE7DE0">
      <w:pPr>
        <w:ind w:left="709"/>
        <w:contextualSpacing/>
      </w:pPr>
      <w:proofErr w:type="spellStart"/>
      <w:r>
        <w:t>Хузина</w:t>
      </w:r>
      <w:proofErr w:type="spellEnd"/>
      <w:r>
        <w:t xml:space="preserve"> Р.Т.</w:t>
      </w:r>
      <w:r w:rsidR="00C25EA0" w:rsidRPr="00BE7DE0">
        <w:t xml:space="preserve"> </w:t>
      </w:r>
      <w:r w:rsidR="00A24EDF" w:rsidRPr="00BE7DE0">
        <w:t xml:space="preserve"> - МО татарский язык и литература</w:t>
      </w:r>
    </w:p>
    <w:p w:rsidR="00A24EDF" w:rsidRPr="00BE7DE0" w:rsidRDefault="00A24EDF" w:rsidP="00BE7DE0">
      <w:pPr>
        <w:ind w:left="709"/>
        <w:contextualSpacing/>
      </w:pPr>
    </w:p>
    <w:p w:rsidR="00A24EDF" w:rsidRPr="00BE7DE0" w:rsidRDefault="00A24EDF" w:rsidP="00BE7DE0">
      <w:pPr>
        <w:ind w:left="709"/>
        <w:contextualSpacing/>
        <w:rPr>
          <w:b/>
        </w:rPr>
      </w:pPr>
      <w:r w:rsidRPr="00BE7DE0">
        <w:rPr>
          <w:b/>
        </w:rPr>
        <w:t>3.  План изучения и обобщения передового педагогического опыта.</w:t>
      </w:r>
    </w:p>
    <w:p w:rsidR="00A24EDF" w:rsidRPr="00BE7DE0" w:rsidRDefault="00A24EDF" w:rsidP="00BE7DE0">
      <w:pPr>
        <w:ind w:left="709"/>
        <w:contextualSpacing/>
        <w:rPr>
          <w:b/>
        </w:rPr>
      </w:pPr>
      <w:r w:rsidRPr="00BE7DE0">
        <w:rPr>
          <w:b/>
        </w:rPr>
        <w:t xml:space="preserve">4.  Планирование аттестации </w:t>
      </w:r>
      <w:proofErr w:type="spellStart"/>
      <w:r w:rsidRPr="00BE7DE0">
        <w:rPr>
          <w:b/>
        </w:rPr>
        <w:t>педкадров</w:t>
      </w:r>
      <w:proofErr w:type="spellEnd"/>
      <w:r w:rsidRPr="00BE7DE0">
        <w:rPr>
          <w:b/>
        </w:rPr>
        <w:t>.</w:t>
      </w:r>
    </w:p>
    <w:p w:rsidR="00A24EDF" w:rsidRPr="00BE7DE0" w:rsidRDefault="00A24EDF" w:rsidP="00BE7DE0">
      <w:pPr>
        <w:contextualSpacing/>
        <w:rPr>
          <w:b/>
        </w:rPr>
      </w:pPr>
      <w:r w:rsidRPr="00BE7DE0">
        <w:rPr>
          <w:b/>
        </w:rPr>
        <w:t>План работы аттестационной комиссии</w:t>
      </w:r>
    </w:p>
    <w:tbl>
      <w:tblPr>
        <w:tblW w:w="9894" w:type="dxa"/>
        <w:tblInd w:w="108" w:type="dxa"/>
        <w:tblLayout w:type="fixed"/>
        <w:tblLook w:val="0000"/>
      </w:tblPr>
      <w:tblGrid>
        <w:gridCol w:w="456"/>
        <w:gridCol w:w="5832"/>
        <w:gridCol w:w="1234"/>
        <w:gridCol w:w="2372"/>
      </w:tblGrid>
      <w:tr w:rsidR="00A24EDF" w:rsidRPr="00BE7DE0" w:rsidTr="009C72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№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МЕРОПРИЯТИЕ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ДАТА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ОТВЕТСТВЕННЫЙ </w:t>
            </w:r>
          </w:p>
        </w:tc>
      </w:tr>
      <w:tr w:rsidR="00A24EDF" w:rsidRPr="00BE7DE0" w:rsidTr="009C72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Подготовка приказа об утверждении состава школьной аттестационной комиссии и экспертных групп по проверке деятельности педагогических работников.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сентябрь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Беспалова Т.В.</w:t>
            </w:r>
          </w:p>
          <w:p w:rsidR="00A24EDF" w:rsidRPr="00BE7DE0" w:rsidRDefault="00203918" w:rsidP="00BE7DE0">
            <w:pPr>
              <w:snapToGrid w:val="0"/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</w:p>
        </w:tc>
      </w:tr>
      <w:tr w:rsidR="00A24EDF" w:rsidRPr="00BE7DE0" w:rsidTr="009C72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2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Составление графика прохождения аттестации.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</w:p>
        </w:tc>
      </w:tr>
      <w:tr w:rsidR="00A24EDF" w:rsidRPr="00BE7DE0" w:rsidTr="009C72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3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Информационное совещание учителей: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8"/>
              </w:numPr>
              <w:suppressAutoHyphens/>
              <w:contextualSpacing/>
            </w:pPr>
            <w:r w:rsidRPr="00BE7DE0">
              <w:t>Нормативно-правовая база по аттестации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8"/>
              </w:numPr>
              <w:suppressAutoHyphens/>
              <w:contextualSpacing/>
            </w:pPr>
            <w:r w:rsidRPr="00BE7DE0">
              <w:t>Положение  о порядке прохождения аттестации</w:t>
            </w:r>
          </w:p>
          <w:p w:rsidR="00A24EDF" w:rsidRPr="00BE7DE0" w:rsidRDefault="00A24EDF" w:rsidP="00BE7DE0">
            <w:pPr>
              <w:widowControl w:val="0"/>
              <w:numPr>
                <w:ilvl w:val="0"/>
                <w:numId w:val="48"/>
              </w:numPr>
              <w:suppressAutoHyphens/>
              <w:contextualSpacing/>
            </w:pPr>
            <w:r w:rsidRPr="00BE7DE0">
              <w:t xml:space="preserve">Требования к квалификационным характеристикам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октябрь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203918" w:rsidP="00BE7DE0">
            <w:pPr>
              <w:snapToGrid w:val="0"/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</w:p>
        </w:tc>
      </w:tr>
      <w:tr w:rsidR="00A24EDF" w:rsidRPr="00BE7DE0" w:rsidTr="009C72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4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Утверждение  плана работы школьной аттестационной комиссии.  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</w:p>
        </w:tc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</w:p>
        </w:tc>
      </w:tr>
      <w:tr w:rsidR="00A24EDF" w:rsidRPr="00BE7DE0" w:rsidTr="009C72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5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Консультирование членов экспертных групп по оформлению документации.  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</w:p>
        </w:tc>
      </w:tr>
      <w:tr w:rsidR="00A24EDF" w:rsidRPr="00BE7DE0" w:rsidTr="009C72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6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Открытые уроки и внеклассные мероприятия  </w:t>
            </w:r>
            <w:proofErr w:type="gramStart"/>
            <w:r w:rsidRPr="00BE7DE0">
              <w:t>аттестуемых</w:t>
            </w:r>
            <w:proofErr w:type="gramEnd"/>
            <w:r w:rsidRPr="00BE7DE0">
              <w:t xml:space="preserve">. Анализ, рекомендации.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декабрь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203918" w:rsidP="00BE7DE0">
            <w:pPr>
              <w:snapToGrid w:val="0"/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</w:p>
        </w:tc>
      </w:tr>
      <w:tr w:rsidR="00A24EDF" w:rsidRPr="00BE7DE0" w:rsidTr="009C72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7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Изучение результатов внутренней экспертизы педагогической деятельности  аттестующихся. 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</w:p>
        </w:tc>
      </w:tr>
      <w:tr w:rsidR="00A24EDF" w:rsidRPr="00BE7DE0" w:rsidTr="009C72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8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Проведение заседания аттестационной  комиссии по аттестации на </w:t>
            </w:r>
            <w:r w:rsidRPr="00BE7DE0">
              <w:rPr>
                <w:lang w:val="en-US"/>
              </w:rPr>
              <w:t>II</w:t>
            </w:r>
            <w:r w:rsidRPr="00BE7DE0">
              <w:t xml:space="preserve"> квалификационную категорию.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январь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Беспалова Т.В.</w:t>
            </w:r>
          </w:p>
        </w:tc>
      </w:tr>
      <w:tr w:rsidR="00A24EDF" w:rsidRPr="00BE7DE0" w:rsidTr="009C72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9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Подготовка приказа о присвоении второй квалификационной категории.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 xml:space="preserve">февраль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203918" w:rsidP="00BE7DE0">
            <w:pPr>
              <w:snapToGrid w:val="0"/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</w:p>
        </w:tc>
      </w:tr>
      <w:tr w:rsidR="00A24EDF" w:rsidRPr="00BE7DE0" w:rsidTr="009C72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10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t>Оформление плановой документации по итогам аттестации в 201</w:t>
            </w:r>
            <w:r w:rsidR="00C25EA0" w:rsidRPr="00BE7DE0">
              <w:t>4</w:t>
            </w:r>
            <w:r w:rsidRPr="00BE7DE0">
              <w:t>-201</w:t>
            </w:r>
            <w:r w:rsidR="00C25EA0" w:rsidRPr="00BE7DE0">
              <w:t>4</w:t>
            </w:r>
            <w:r w:rsidRPr="00BE7DE0">
              <w:t xml:space="preserve"> учебном году. </w:t>
            </w:r>
            <w:r w:rsidR="00C25EA0" w:rsidRPr="00BE7DE0">
              <w:t xml:space="preserve">Заключение </w:t>
            </w:r>
            <w:r w:rsidR="00C25EA0" w:rsidRPr="00BE7DE0">
              <w:lastRenderedPageBreak/>
              <w:t xml:space="preserve">Договора с МО и Н РТ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F" w:rsidRPr="00BE7DE0" w:rsidRDefault="00A24EDF" w:rsidP="00BE7DE0">
            <w:pPr>
              <w:snapToGrid w:val="0"/>
              <w:contextualSpacing/>
            </w:pPr>
            <w:r w:rsidRPr="00BE7DE0">
              <w:lastRenderedPageBreak/>
              <w:t>апрель – май.</w:t>
            </w:r>
          </w:p>
          <w:p w:rsidR="00A24EDF" w:rsidRPr="00BE7DE0" w:rsidRDefault="00A24EDF" w:rsidP="00BE7DE0">
            <w:pPr>
              <w:contextualSpacing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F" w:rsidRPr="00BE7DE0" w:rsidRDefault="00203918" w:rsidP="00BE7DE0">
            <w:pPr>
              <w:snapToGrid w:val="0"/>
              <w:contextualSpacing/>
            </w:pPr>
            <w:proofErr w:type="spellStart"/>
            <w:r>
              <w:lastRenderedPageBreak/>
              <w:t>Ультриванова</w:t>
            </w:r>
            <w:proofErr w:type="spellEnd"/>
            <w:r>
              <w:t xml:space="preserve"> Е.В.</w:t>
            </w:r>
          </w:p>
        </w:tc>
      </w:tr>
    </w:tbl>
    <w:p w:rsidR="00A24EDF" w:rsidRPr="00BE7DE0" w:rsidRDefault="00A24EDF" w:rsidP="00BE7DE0">
      <w:pPr>
        <w:contextualSpacing/>
      </w:pPr>
    </w:p>
    <w:p w:rsidR="00E6091C" w:rsidRPr="00BE7DE0" w:rsidRDefault="00E6091C" w:rsidP="00BE7DE0">
      <w:pPr>
        <w:contextualSpacing/>
      </w:pPr>
    </w:p>
    <w:p w:rsidR="00021886" w:rsidRPr="00BE7DE0" w:rsidRDefault="00021886" w:rsidP="00BE7DE0">
      <w:pPr>
        <w:contextualSpacing/>
        <w:jc w:val="center"/>
      </w:pPr>
      <w:r w:rsidRPr="00BE7DE0">
        <w:t>Методические темы учителей.</w:t>
      </w:r>
    </w:p>
    <w:p w:rsidR="00021886" w:rsidRPr="00BE7DE0" w:rsidRDefault="00021886" w:rsidP="00BE7DE0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4680"/>
      </w:tblGrid>
      <w:tr w:rsidR="00021886" w:rsidRPr="00BE7DE0" w:rsidTr="009C72AF">
        <w:tc>
          <w:tcPr>
            <w:tcW w:w="468" w:type="dxa"/>
          </w:tcPr>
          <w:p w:rsidR="00021886" w:rsidRPr="00BE7DE0" w:rsidRDefault="00021886" w:rsidP="00BE7DE0">
            <w:pPr>
              <w:contextualSpacing/>
            </w:pPr>
            <w:r w:rsidRPr="00BE7DE0">
              <w:t>№</w:t>
            </w:r>
          </w:p>
        </w:tc>
        <w:tc>
          <w:tcPr>
            <w:tcW w:w="4140" w:type="dxa"/>
          </w:tcPr>
          <w:p w:rsidR="00021886" w:rsidRPr="00BE7DE0" w:rsidRDefault="00021886" w:rsidP="00BE7DE0">
            <w:pPr>
              <w:contextualSpacing/>
            </w:pPr>
            <w:r w:rsidRPr="00BE7DE0">
              <w:t>ФИО учителя</w:t>
            </w:r>
          </w:p>
        </w:tc>
        <w:tc>
          <w:tcPr>
            <w:tcW w:w="4680" w:type="dxa"/>
          </w:tcPr>
          <w:p w:rsidR="00021886" w:rsidRPr="00BE7DE0" w:rsidRDefault="00021886" w:rsidP="00BE7DE0">
            <w:pPr>
              <w:contextualSpacing/>
            </w:pPr>
            <w:r w:rsidRPr="00BE7DE0">
              <w:t>Методическая тема</w:t>
            </w:r>
          </w:p>
        </w:tc>
      </w:tr>
      <w:tr w:rsidR="00021886" w:rsidRPr="00BE7DE0" w:rsidTr="009C72AF">
        <w:tc>
          <w:tcPr>
            <w:tcW w:w="9288" w:type="dxa"/>
            <w:gridSpan w:val="3"/>
          </w:tcPr>
          <w:p w:rsidR="00021886" w:rsidRPr="00BE7DE0" w:rsidRDefault="00021886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  <w:u w:val="single"/>
              </w:rPr>
              <w:t>Русский язык и литература</w:t>
            </w:r>
          </w:p>
        </w:tc>
      </w:tr>
      <w:tr w:rsidR="00021886" w:rsidRPr="00BE7DE0" w:rsidTr="00C25EA0">
        <w:trPr>
          <w:trHeight w:val="719"/>
        </w:trPr>
        <w:tc>
          <w:tcPr>
            <w:tcW w:w="468" w:type="dxa"/>
          </w:tcPr>
          <w:p w:rsidR="00021886" w:rsidRPr="00BE7DE0" w:rsidRDefault="00021886" w:rsidP="00BE7DE0">
            <w:pPr>
              <w:contextualSpacing/>
            </w:pPr>
            <w:r w:rsidRPr="00BE7DE0">
              <w:t>1</w:t>
            </w:r>
          </w:p>
        </w:tc>
        <w:tc>
          <w:tcPr>
            <w:tcW w:w="4140" w:type="dxa"/>
          </w:tcPr>
          <w:p w:rsidR="00021886" w:rsidRPr="00BE7DE0" w:rsidRDefault="00021886" w:rsidP="00BE7DE0">
            <w:pPr>
              <w:contextualSpacing/>
            </w:pPr>
            <w:r w:rsidRPr="00BE7DE0">
              <w:t xml:space="preserve">Нуриева </w:t>
            </w:r>
            <w:proofErr w:type="spellStart"/>
            <w:r w:rsidRPr="00BE7DE0">
              <w:t>Дляра</w:t>
            </w:r>
            <w:proofErr w:type="spellEnd"/>
            <w:r w:rsidRPr="00BE7DE0">
              <w:t xml:space="preserve"> Эдгаровна </w:t>
            </w:r>
          </w:p>
        </w:tc>
        <w:tc>
          <w:tcPr>
            <w:tcW w:w="4680" w:type="dxa"/>
          </w:tcPr>
          <w:p w:rsidR="00021886" w:rsidRPr="00BE7DE0" w:rsidRDefault="00021886" w:rsidP="00BE7DE0">
            <w:pPr>
              <w:contextualSpacing/>
              <w:jc w:val="both"/>
            </w:pPr>
            <w:r w:rsidRPr="00BE7DE0">
              <w:t xml:space="preserve">Развитие творческого мышления на уроках литературы </w:t>
            </w:r>
          </w:p>
        </w:tc>
      </w:tr>
      <w:tr w:rsidR="00021886" w:rsidRPr="00BE7DE0" w:rsidTr="009C72AF">
        <w:tc>
          <w:tcPr>
            <w:tcW w:w="468" w:type="dxa"/>
          </w:tcPr>
          <w:p w:rsidR="00021886" w:rsidRPr="00BE7DE0" w:rsidRDefault="00021886" w:rsidP="00BE7DE0">
            <w:pPr>
              <w:contextualSpacing/>
            </w:pPr>
            <w:r w:rsidRPr="00BE7DE0">
              <w:t>2</w:t>
            </w:r>
          </w:p>
        </w:tc>
        <w:tc>
          <w:tcPr>
            <w:tcW w:w="4140" w:type="dxa"/>
          </w:tcPr>
          <w:p w:rsidR="00021886" w:rsidRPr="00BE7DE0" w:rsidRDefault="00C25EA0" w:rsidP="00BE7DE0">
            <w:pPr>
              <w:contextualSpacing/>
            </w:pPr>
            <w:proofErr w:type="spellStart"/>
            <w:r w:rsidRPr="00BE7DE0">
              <w:t>Меделева</w:t>
            </w:r>
            <w:proofErr w:type="spellEnd"/>
            <w:r w:rsidRPr="00BE7DE0">
              <w:t xml:space="preserve"> Лариса Владимировна </w:t>
            </w:r>
            <w:r w:rsidR="00021886" w:rsidRPr="00BE7DE0">
              <w:t xml:space="preserve"> </w:t>
            </w:r>
          </w:p>
        </w:tc>
        <w:tc>
          <w:tcPr>
            <w:tcW w:w="4680" w:type="dxa"/>
          </w:tcPr>
          <w:p w:rsidR="00021886" w:rsidRPr="00BE7DE0" w:rsidRDefault="00021886" w:rsidP="00BE7DE0">
            <w:pPr>
              <w:contextualSpacing/>
              <w:jc w:val="both"/>
            </w:pPr>
            <w:r w:rsidRPr="00BE7DE0">
              <w:t>Развитие творческих способностей детей на уроках русского языка</w:t>
            </w:r>
          </w:p>
        </w:tc>
      </w:tr>
      <w:tr w:rsidR="00021886" w:rsidRPr="00BE7DE0" w:rsidTr="009C72AF">
        <w:tc>
          <w:tcPr>
            <w:tcW w:w="468" w:type="dxa"/>
          </w:tcPr>
          <w:p w:rsidR="00021886" w:rsidRPr="00BE7DE0" w:rsidRDefault="00021886" w:rsidP="00BE7DE0">
            <w:pPr>
              <w:contextualSpacing/>
            </w:pPr>
            <w:r w:rsidRPr="00BE7DE0">
              <w:t>3</w:t>
            </w:r>
          </w:p>
        </w:tc>
        <w:tc>
          <w:tcPr>
            <w:tcW w:w="4140" w:type="dxa"/>
          </w:tcPr>
          <w:p w:rsidR="00021886" w:rsidRPr="00BE7DE0" w:rsidRDefault="00021886" w:rsidP="00BE7DE0">
            <w:pPr>
              <w:contextualSpacing/>
            </w:pPr>
            <w:proofErr w:type="spellStart"/>
            <w:r w:rsidRPr="00BE7DE0">
              <w:t>Шарова</w:t>
            </w:r>
            <w:proofErr w:type="spellEnd"/>
            <w:r w:rsidRPr="00BE7DE0">
              <w:t xml:space="preserve"> Зинаида Ивановна  </w:t>
            </w:r>
          </w:p>
        </w:tc>
        <w:tc>
          <w:tcPr>
            <w:tcW w:w="4680" w:type="dxa"/>
          </w:tcPr>
          <w:p w:rsidR="00021886" w:rsidRPr="00BE7DE0" w:rsidRDefault="00021886" w:rsidP="00BE7DE0">
            <w:pPr>
              <w:contextualSpacing/>
              <w:jc w:val="both"/>
            </w:pPr>
            <w:r w:rsidRPr="00BE7DE0">
              <w:t>Словарная работа на уроках русского языка  - одно из условий повышения грамотности учащихся</w:t>
            </w:r>
          </w:p>
        </w:tc>
      </w:tr>
      <w:tr w:rsidR="00021886" w:rsidRPr="00BE7DE0" w:rsidTr="009C72AF">
        <w:tc>
          <w:tcPr>
            <w:tcW w:w="468" w:type="dxa"/>
          </w:tcPr>
          <w:p w:rsidR="00021886" w:rsidRPr="00BE7DE0" w:rsidRDefault="00021886" w:rsidP="00BE7DE0">
            <w:pPr>
              <w:contextualSpacing/>
            </w:pPr>
            <w:r w:rsidRPr="00BE7DE0">
              <w:t>4</w:t>
            </w:r>
          </w:p>
        </w:tc>
        <w:tc>
          <w:tcPr>
            <w:tcW w:w="4140" w:type="dxa"/>
          </w:tcPr>
          <w:p w:rsidR="00021886" w:rsidRPr="00BE7DE0" w:rsidRDefault="00203918" w:rsidP="00BE7DE0">
            <w:pPr>
              <w:contextualSpacing/>
            </w:pPr>
            <w:r>
              <w:t xml:space="preserve">Литвина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Сагитовна</w:t>
            </w:r>
            <w:proofErr w:type="spellEnd"/>
          </w:p>
        </w:tc>
        <w:tc>
          <w:tcPr>
            <w:tcW w:w="4680" w:type="dxa"/>
          </w:tcPr>
          <w:p w:rsidR="00021886" w:rsidRPr="00BE7DE0" w:rsidRDefault="00021886" w:rsidP="00BE7DE0">
            <w:pPr>
              <w:contextualSpacing/>
            </w:pPr>
            <w:r w:rsidRPr="00BE7DE0">
              <w:t xml:space="preserve">Теория и практика текста.  </w:t>
            </w:r>
          </w:p>
        </w:tc>
      </w:tr>
      <w:tr w:rsidR="00C25EA0" w:rsidRPr="00BE7DE0" w:rsidTr="009C72AF">
        <w:tc>
          <w:tcPr>
            <w:tcW w:w="468" w:type="dxa"/>
          </w:tcPr>
          <w:p w:rsidR="00C25EA0" w:rsidRPr="00BE7DE0" w:rsidRDefault="00C25EA0" w:rsidP="00BE7DE0">
            <w:pPr>
              <w:contextualSpacing/>
            </w:pPr>
            <w:r w:rsidRPr="00BE7DE0">
              <w:t>5</w:t>
            </w:r>
          </w:p>
        </w:tc>
        <w:tc>
          <w:tcPr>
            <w:tcW w:w="4140" w:type="dxa"/>
          </w:tcPr>
          <w:p w:rsidR="00C25EA0" w:rsidRPr="00BE7DE0" w:rsidRDefault="00C25EA0" w:rsidP="00BE7DE0">
            <w:pPr>
              <w:contextualSpacing/>
            </w:pPr>
            <w:r w:rsidRPr="00BE7DE0">
              <w:t xml:space="preserve">Шульгина Наталья Борисовна </w:t>
            </w:r>
          </w:p>
        </w:tc>
        <w:tc>
          <w:tcPr>
            <w:tcW w:w="4680" w:type="dxa"/>
          </w:tcPr>
          <w:p w:rsidR="00C25EA0" w:rsidRPr="00BE7DE0" w:rsidRDefault="002109F8" w:rsidP="00BE7DE0">
            <w:pPr>
              <w:contextualSpacing/>
            </w:pPr>
            <w:r w:rsidRPr="00BE7DE0">
              <w:t xml:space="preserve">Использование приемов технологии развития критического мышления через чтение и письмо как средство формирования коммуникативной компетентности учащихся на уроках русского языка </w:t>
            </w:r>
          </w:p>
        </w:tc>
      </w:tr>
      <w:tr w:rsidR="00C25EA0" w:rsidRPr="00BE7DE0" w:rsidTr="009C72AF">
        <w:tc>
          <w:tcPr>
            <w:tcW w:w="468" w:type="dxa"/>
          </w:tcPr>
          <w:p w:rsidR="00C25EA0" w:rsidRPr="00BE7DE0" w:rsidRDefault="00C25EA0" w:rsidP="00BE7DE0">
            <w:pPr>
              <w:contextualSpacing/>
            </w:pPr>
            <w:r w:rsidRPr="00BE7DE0">
              <w:t>6</w:t>
            </w:r>
          </w:p>
        </w:tc>
        <w:tc>
          <w:tcPr>
            <w:tcW w:w="4140" w:type="dxa"/>
          </w:tcPr>
          <w:p w:rsidR="00C25EA0" w:rsidRPr="00BE7DE0" w:rsidRDefault="00C25EA0" w:rsidP="00BE7DE0">
            <w:pPr>
              <w:contextualSpacing/>
            </w:pPr>
            <w:r w:rsidRPr="00BE7DE0">
              <w:t xml:space="preserve">Сафиуллина Татьяна Александровна  </w:t>
            </w:r>
          </w:p>
        </w:tc>
        <w:tc>
          <w:tcPr>
            <w:tcW w:w="4680" w:type="dxa"/>
          </w:tcPr>
          <w:p w:rsidR="00C25EA0" w:rsidRPr="00BE7DE0" w:rsidRDefault="00C25EA0" w:rsidP="00BE7DE0">
            <w:pPr>
              <w:contextualSpacing/>
            </w:pPr>
            <w:r w:rsidRPr="00BE7DE0">
              <w:t xml:space="preserve">Работа над анализом произведения </w:t>
            </w:r>
          </w:p>
        </w:tc>
      </w:tr>
      <w:tr w:rsidR="00C25EA0" w:rsidRPr="00BE7DE0" w:rsidTr="009C72AF">
        <w:tc>
          <w:tcPr>
            <w:tcW w:w="9288" w:type="dxa"/>
            <w:gridSpan w:val="3"/>
          </w:tcPr>
          <w:p w:rsidR="00C25EA0" w:rsidRPr="00BE7DE0" w:rsidRDefault="00C25EA0" w:rsidP="00BE7DE0">
            <w:pPr>
              <w:contextualSpacing/>
              <w:jc w:val="center"/>
              <w:rPr>
                <w:b/>
                <w:u w:val="single"/>
              </w:rPr>
            </w:pPr>
            <w:r w:rsidRPr="00BE7DE0">
              <w:rPr>
                <w:b/>
                <w:u w:val="single"/>
              </w:rPr>
              <w:t>Математика</w:t>
            </w:r>
          </w:p>
        </w:tc>
      </w:tr>
      <w:tr w:rsidR="00C25EA0" w:rsidRPr="00BE7DE0" w:rsidTr="009C72AF">
        <w:tc>
          <w:tcPr>
            <w:tcW w:w="468" w:type="dxa"/>
          </w:tcPr>
          <w:p w:rsidR="00C25EA0" w:rsidRPr="00BE7DE0" w:rsidRDefault="00C25EA0" w:rsidP="00BE7DE0">
            <w:pPr>
              <w:contextualSpacing/>
            </w:pPr>
            <w:r w:rsidRPr="00BE7DE0">
              <w:t>1</w:t>
            </w:r>
          </w:p>
        </w:tc>
        <w:tc>
          <w:tcPr>
            <w:tcW w:w="4140" w:type="dxa"/>
          </w:tcPr>
          <w:p w:rsidR="00C25EA0" w:rsidRPr="00BE7DE0" w:rsidRDefault="00C25EA0" w:rsidP="00BE7DE0">
            <w:pPr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Роза </w:t>
            </w:r>
            <w:proofErr w:type="spellStart"/>
            <w:r w:rsidRPr="00BE7DE0">
              <w:t>Гашиковна</w:t>
            </w:r>
            <w:proofErr w:type="spellEnd"/>
          </w:p>
        </w:tc>
        <w:tc>
          <w:tcPr>
            <w:tcW w:w="4680" w:type="dxa"/>
          </w:tcPr>
          <w:p w:rsidR="00C25EA0" w:rsidRPr="00BE7DE0" w:rsidRDefault="00C25EA0" w:rsidP="00BE7DE0">
            <w:pPr>
              <w:contextualSpacing/>
            </w:pPr>
            <w:r w:rsidRPr="00BE7DE0">
              <w:t>Раскрытие творческого потенциала учащихся в процессе преподавания математики.</w:t>
            </w:r>
          </w:p>
        </w:tc>
      </w:tr>
      <w:tr w:rsidR="00C25EA0" w:rsidRPr="00BE7DE0" w:rsidTr="009C72AF">
        <w:tc>
          <w:tcPr>
            <w:tcW w:w="468" w:type="dxa"/>
          </w:tcPr>
          <w:p w:rsidR="00C25EA0" w:rsidRPr="00BE7DE0" w:rsidRDefault="00C25EA0" w:rsidP="00BE7DE0">
            <w:pPr>
              <w:contextualSpacing/>
            </w:pPr>
            <w:r w:rsidRPr="00BE7DE0">
              <w:t>2</w:t>
            </w:r>
          </w:p>
        </w:tc>
        <w:tc>
          <w:tcPr>
            <w:tcW w:w="4140" w:type="dxa"/>
          </w:tcPr>
          <w:p w:rsidR="00C25EA0" w:rsidRPr="00BE7DE0" w:rsidRDefault="00C25EA0" w:rsidP="00BE7DE0">
            <w:pPr>
              <w:contextualSpacing/>
            </w:pPr>
            <w:proofErr w:type="spellStart"/>
            <w:r w:rsidRPr="00BE7DE0">
              <w:t>Ультриванова</w:t>
            </w:r>
            <w:proofErr w:type="spellEnd"/>
            <w:r w:rsidRPr="00BE7DE0">
              <w:t xml:space="preserve"> Елена </w:t>
            </w:r>
            <w:proofErr w:type="spellStart"/>
            <w:r w:rsidRPr="00BE7DE0">
              <w:t>Викторвна</w:t>
            </w:r>
            <w:proofErr w:type="spellEnd"/>
            <w:r w:rsidRPr="00BE7DE0">
              <w:t xml:space="preserve"> </w:t>
            </w:r>
          </w:p>
        </w:tc>
        <w:tc>
          <w:tcPr>
            <w:tcW w:w="4680" w:type="dxa"/>
          </w:tcPr>
          <w:p w:rsidR="00C25EA0" w:rsidRPr="00BE7DE0" w:rsidRDefault="00C25EA0" w:rsidP="00BE7DE0">
            <w:pPr>
              <w:contextualSpacing/>
            </w:pPr>
            <w:r w:rsidRPr="00BE7DE0">
              <w:t xml:space="preserve">Формирование у школьников </w:t>
            </w:r>
            <w:proofErr w:type="spellStart"/>
            <w:r w:rsidRPr="00BE7DE0">
              <w:t>общеучебных</w:t>
            </w:r>
            <w:proofErr w:type="spellEnd"/>
            <w:r w:rsidRPr="00BE7DE0">
              <w:t xml:space="preserve"> умений и навыков на уроках математики.</w:t>
            </w:r>
          </w:p>
        </w:tc>
      </w:tr>
      <w:tr w:rsidR="00C25EA0" w:rsidRPr="00BE7DE0" w:rsidTr="009C72AF">
        <w:tc>
          <w:tcPr>
            <w:tcW w:w="468" w:type="dxa"/>
          </w:tcPr>
          <w:p w:rsidR="00C25EA0" w:rsidRPr="00BE7DE0" w:rsidRDefault="00C25EA0" w:rsidP="00BE7DE0">
            <w:pPr>
              <w:contextualSpacing/>
            </w:pPr>
            <w:r w:rsidRPr="00BE7DE0">
              <w:t>3</w:t>
            </w:r>
          </w:p>
        </w:tc>
        <w:tc>
          <w:tcPr>
            <w:tcW w:w="4140" w:type="dxa"/>
          </w:tcPr>
          <w:p w:rsidR="00C25EA0" w:rsidRPr="00BE7DE0" w:rsidRDefault="00203918" w:rsidP="00BE7DE0">
            <w:pPr>
              <w:contextualSpacing/>
            </w:pPr>
            <w:r>
              <w:t>Иванова Наталья Владимировна</w:t>
            </w:r>
            <w:r w:rsidR="00C25EA0" w:rsidRPr="00BE7DE0">
              <w:t xml:space="preserve"> </w:t>
            </w:r>
          </w:p>
        </w:tc>
        <w:tc>
          <w:tcPr>
            <w:tcW w:w="4680" w:type="dxa"/>
          </w:tcPr>
          <w:p w:rsidR="00C25EA0" w:rsidRPr="00BE7DE0" w:rsidRDefault="00C25EA0" w:rsidP="00BE7DE0">
            <w:pPr>
              <w:contextualSpacing/>
            </w:pPr>
            <w:r w:rsidRPr="00BE7DE0">
              <w:t xml:space="preserve">Обучение учащихся работе с  источником информации на уроках математики в старших классах. </w:t>
            </w:r>
          </w:p>
        </w:tc>
      </w:tr>
      <w:tr w:rsidR="00C25EA0" w:rsidRPr="00BE7DE0" w:rsidTr="009C72AF">
        <w:tc>
          <w:tcPr>
            <w:tcW w:w="468" w:type="dxa"/>
          </w:tcPr>
          <w:p w:rsidR="00C25EA0" w:rsidRPr="00BE7DE0" w:rsidRDefault="00C25EA0" w:rsidP="00BE7DE0">
            <w:pPr>
              <w:contextualSpacing/>
            </w:pPr>
            <w:r w:rsidRPr="00BE7DE0">
              <w:t>4</w:t>
            </w:r>
          </w:p>
        </w:tc>
        <w:tc>
          <w:tcPr>
            <w:tcW w:w="4140" w:type="dxa"/>
          </w:tcPr>
          <w:p w:rsidR="00C25EA0" w:rsidRPr="00BE7DE0" w:rsidRDefault="00C25EA0" w:rsidP="00BE7DE0">
            <w:pPr>
              <w:contextualSpacing/>
            </w:pPr>
            <w:r w:rsidRPr="00BE7DE0">
              <w:t xml:space="preserve">Смирнова Ирина Владимировна </w:t>
            </w:r>
          </w:p>
        </w:tc>
        <w:tc>
          <w:tcPr>
            <w:tcW w:w="4680" w:type="dxa"/>
          </w:tcPr>
          <w:p w:rsidR="00C25EA0" w:rsidRPr="00BE7DE0" w:rsidRDefault="00C25EA0" w:rsidP="00BE7DE0">
            <w:pPr>
              <w:contextualSpacing/>
            </w:pPr>
            <w:r w:rsidRPr="00BE7DE0">
              <w:t>Проблемно-развивающее обучение на уроках математики в средней школе.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>
              <w:t>5</w:t>
            </w:r>
          </w:p>
        </w:tc>
        <w:tc>
          <w:tcPr>
            <w:tcW w:w="4140" w:type="dxa"/>
          </w:tcPr>
          <w:p w:rsidR="00203918" w:rsidRPr="00BE7DE0" w:rsidRDefault="00203918" w:rsidP="00DA2458">
            <w:pPr>
              <w:contextualSpacing/>
            </w:pPr>
            <w:r w:rsidRPr="00BE7DE0">
              <w:t xml:space="preserve">Ситников Юрий Кириллович </w:t>
            </w:r>
          </w:p>
        </w:tc>
        <w:tc>
          <w:tcPr>
            <w:tcW w:w="4680" w:type="dxa"/>
          </w:tcPr>
          <w:p w:rsidR="00203918" w:rsidRPr="00BE7DE0" w:rsidRDefault="00203918" w:rsidP="00DA2458">
            <w:pPr>
              <w:contextualSpacing/>
            </w:pPr>
            <w:r w:rsidRPr="00BE7DE0">
              <w:t xml:space="preserve">Теория и практика текста. 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>
              <w:t>6</w:t>
            </w:r>
          </w:p>
        </w:tc>
        <w:tc>
          <w:tcPr>
            <w:tcW w:w="4140" w:type="dxa"/>
          </w:tcPr>
          <w:p w:rsidR="00203918" w:rsidRPr="00BE7DE0" w:rsidRDefault="00203918" w:rsidP="00DA2458">
            <w:pPr>
              <w:contextualSpacing/>
            </w:pPr>
            <w:r w:rsidRPr="00BE7DE0">
              <w:t xml:space="preserve">Попова Татьяна Михайловна </w:t>
            </w:r>
          </w:p>
        </w:tc>
        <w:tc>
          <w:tcPr>
            <w:tcW w:w="4680" w:type="dxa"/>
          </w:tcPr>
          <w:p w:rsidR="00203918" w:rsidRPr="00BE7DE0" w:rsidRDefault="00203918" w:rsidP="00DA2458">
            <w:pPr>
              <w:contextualSpacing/>
            </w:pPr>
            <w:r w:rsidRPr="00BE7DE0">
              <w:t>Развитие алгоритма мышления</w:t>
            </w:r>
          </w:p>
        </w:tc>
      </w:tr>
      <w:tr w:rsidR="00203918" w:rsidRPr="00BE7DE0" w:rsidTr="009C72AF">
        <w:tc>
          <w:tcPr>
            <w:tcW w:w="9288" w:type="dxa"/>
            <w:gridSpan w:val="3"/>
          </w:tcPr>
          <w:p w:rsidR="00203918" w:rsidRPr="00BE7DE0" w:rsidRDefault="00203918" w:rsidP="00BE7DE0">
            <w:pPr>
              <w:contextualSpacing/>
              <w:jc w:val="center"/>
              <w:rPr>
                <w:b/>
                <w:u w:val="single"/>
              </w:rPr>
            </w:pPr>
            <w:r w:rsidRPr="00BE7DE0">
              <w:rPr>
                <w:b/>
                <w:u w:val="single"/>
              </w:rPr>
              <w:t xml:space="preserve">Физика 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</w:p>
          <w:p w:rsidR="00203918" w:rsidRPr="00BE7DE0" w:rsidRDefault="00203918" w:rsidP="00BE7DE0">
            <w:pPr>
              <w:contextualSpacing/>
            </w:pPr>
            <w:r w:rsidRPr="00BE7DE0">
              <w:t>1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proofErr w:type="spellStart"/>
            <w:r w:rsidRPr="00BE7DE0">
              <w:t>Файзрахманов</w:t>
            </w:r>
            <w:proofErr w:type="spellEnd"/>
            <w:r w:rsidRPr="00BE7DE0">
              <w:t xml:space="preserve"> Руслан </w:t>
            </w:r>
            <w:proofErr w:type="spellStart"/>
            <w:r w:rsidRPr="00BE7DE0">
              <w:t>Габдельхалимович</w:t>
            </w:r>
            <w:proofErr w:type="spellEnd"/>
            <w:r w:rsidRPr="00BE7DE0">
              <w:t xml:space="preserve"> 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</w:pPr>
            <w:r w:rsidRPr="00BE7DE0">
              <w:t>Использование развивающей технологии обучения учащихся как средство повышения эффективности обучения.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 w:rsidRPr="00BE7DE0">
              <w:t>2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proofErr w:type="spellStart"/>
            <w:r>
              <w:t>Ахметханова</w:t>
            </w:r>
            <w:proofErr w:type="spellEnd"/>
            <w:r>
              <w:t xml:space="preserve"> </w:t>
            </w:r>
            <w:r w:rsidRPr="00BE7DE0">
              <w:t xml:space="preserve">Александра </w:t>
            </w:r>
            <w:proofErr w:type="spellStart"/>
            <w:r w:rsidRPr="00BE7DE0">
              <w:t>Эмилевна</w:t>
            </w:r>
            <w:proofErr w:type="spellEnd"/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</w:pPr>
            <w:r w:rsidRPr="00BE7DE0">
              <w:t xml:space="preserve">Формирование у школьников </w:t>
            </w:r>
            <w:proofErr w:type="spellStart"/>
            <w:r w:rsidRPr="00BE7DE0">
              <w:t>общеучебных</w:t>
            </w:r>
            <w:proofErr w:type="spellEnd"/>
            <w:r w:rsidRPr="00BE7DE0">
              <w:t xml:space="preserve"> умений и навыков на уроках физики </w:t>
            </w:r>
          </w:p>
        </w:tc>
      </w:tr>
      <w:tr w:rsidR="00203918" w:rsidRPr="00BE7DE0" w:rsidTr="009C72AF">
        <w:tc>
          <w:tcPr>
            <w:tcW w:w="9288" w:type="dxa"/>
            <w:gridSpan w:val="3"/>
          </w:tcPr>
          <w:p w:rsidR="00203918" w:rsidRPr="00BE7DE0" w:rsidRDefault="00203918" w:rsidP="00BE7DE0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Химия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 w:rsidRPr="00BE7DE0">
              <w:t>1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r w:rsidRPr="00BE7DE0">
              <w:t>Козлова Галина Борисовна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</w:pPr>
            <w:r w:rsidRPr="00BE7DE0">
              <w:t xml:space="preserve">Индивидуализация обучения учащихся как средство формирования устойчивого интереса к предмету.  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>
              <w:t>3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r w:rsidRPr="00BE7DE0">
              <w:t xml:space="preserve">Каштанова Наталья Михайловна 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</w:pPr>
            <w:r w:rsidRPr="00BE7DE0">
              <w:t>Использование элементов новых технологий в создании активного подхода в решении задач на разных этапах урока.</w:t>
            </w:r>
          </w:p>
        </w:tc>
      </w:tr>
      <w:tr w:rsidR="00203918" w:rsidRPr="00BE7DE0" w:rsidTr="00DA2458">
        <w:tc>
          <w:tcPr>
            <w:tcW w:w="9288" w:type="dxa"/>
            <w:gridSpan w:val="3"/>
          </w:tcPr>
          <w:p w:rsidR="00203918" w:rsidRPr="00BE7DE0" w:rsidRDefault="00203918" w:rsidP="00203918">
            <w:pPr>
              <w:contextualSpacing/>
              <w:jc w:val="center"/>
            </w:pPr>
            <w:r w:rsidRPr="00203918">
              <w:rPr>
                <w:b/>
                <w:u w:val="single"/>
              </w:rPr>
              <w:lastRenderedPageBreak/>
              <w:t>Биология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Default="00203918" w:rsidP="00BE7DE0">
            <w:pPr>
              <w:contextualSpacing/>
            </w:pPr>
            <w:r>
              <w:t>1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r w:rsidRPr="00BE7DE0">
              <w:t>Леонова Елена Владимировна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</w:pPr>
            <w:r w:rsidRPr="00BE7DE0">
              <w:t>Применение элементов информационных технологий на уроках биологии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Default="00203918" w:rsidP="00BE7DE0">
            <w:pPr>
              <w:contextualSpacing/>
            </w:pPr>
            <w:r>
              <w:t>2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proofErr w:type="spellStart"/>
            <w:r>
              <w:t>Балтина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</w:pPr>
            <w:r w:rsidRPr="00BE7DE0">
              <w:t>Поиск путей эффективного взаимодействия с целью достижения личностно-ориентированного обучения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Default="00203918" w:rsidP="00BE7DE0">
            <w:pPr>
              <w:contextualSpacing/>
            </w:pPr>
            <w:r>
              <w:t>3</w:t>
            </w:r>
          </w:p>
        </w:tc>
        <w:tc>
          <w:tcPr>
            <w:tcW w:w="4140" w:type="dxa"/>
          </w:tcPr>
          <w:p w:rsidR="00203918" w:rsidRPr="00BE7DE0" w:rsidRDefault="00203918" w:rsidP="00DA2458">
            <w:pPr>
              <w:contextualSpacing/>
            </w:pPr>
            <w:proofErr w:type="spellStart"/>
            <w:r>
              <w:t>Шарафутдинов</w:t>
            </w:r>
            <w:proofErr w:type="spellEnd"/>
            <w:r>
              <w:t xml:space="preserve"> Альберт </w:t>
            </w:r>
            <w:proofErr w:type="spellStart"/>
            <w:r>
              <w:t>Шамилевич</w:t>
            </w:r>
            <w:proofErr w:type="spellEnd"/>
            <w:r w:rsidRPr="00BE7DE0">
              <w:t xml:space="preserve"> </w:t>
            </w:r>
          </w:p>
        </w:tc>
        <w:tc>
          <w:tcPr>
            <w:tcW w:w="4680" w:type="dxa"/>
          </w:tcPr>
          <w:p w:rsidR="00203918" w:rsidRPr="00BE7DE0" w:rsidRDefault="00203918" w:rsidP="00DA2458">
            <w:pPr>
              <w:contextualSpacing/>
            </w:pPr>
            <w:r w:rsidRPr="00BE7DE0">
              <w:t xml:space="preserve">Обучение навыкам здорового образа жизни на уроках физической культуры. 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Default="00203918" w:rsidP="00BE7DE0">
            <w:pPr>
              <w:contextualSpacing/>
            </w:pPr>
            <w:r>
              <w:t>4</w:t>
            </w:r>
          </w:p>
        </w:tc>
        <w:tc>
          <w:tcPr>
            <w:tcW w:w="4140" w:type="dxa"/>
          </w:tcPr>
          <w:p w:rsidR="00203918" w:rsidRPr="00BE7DE0" w:rsidRDefault="00203918" w:rsidP="00DA2458">
            <w:pPr>
              <w:contextualSpacing/>
            </w:pPr>
            <w:proofErr w:type="spellStart"/>
            <w:r w:rsidRPr="00BE7DE0">
              <w:t>Гильмутдинова</w:t>
            </w:r>
            <w:proofErr w:type="spellEnd"/>
            <w:r w:rsidRPr="00BE7DE0">
              <w:t xml:space="preserve"> </w:t>
            </w:r>
            <w:proofErr w:type="spellStart"/>
            <w:r w:rsidRPr="00BE7DE0">
              <w:t>Рамиля</w:t>
            </w:r>
            <w:proofErr w:type="spellEnd"/>
            <w:r w:rsidRPr="00BE7DE0">
              <w:t xml:space="preserve"> </w:t>
            </w:r>
            <w:proofErr w:type="spellStart"/>
            <w:r w:rsidRPr="00BE7DE0">
              <w:t>Загитовна</w:t>
            </w:r>
            <w:proofErr w:type="spellEnd"/>
          </w:p>
        </w:tc>
        <w:tc>
          <w:tcPr>
            <w:tcW w:w="4680" w:type="dxa"/>
          </w:tcPr>
          <w:p w:rsidR="00203918" w:rsidRPr="00BE7DE0" w:rsidRDefault="00203918" w:rsidP="00DA2458">
            <w:pPr>
              <w:contextualSpacing/>
            </w:pPr>
            <w:r w:rsidRPr="00BE7DE0">
              <w:t xml:space="preserve">Использование </w:t>
            </w:r>
            <w:proofErr w:type="spellStart"/>
            <w:r w:rsidRPr="00BE7DE0">
              <w:t>здоровьесберегающих</w:t>
            </w:r>
            <w:proofErr w:type="spellEnd"/>
            <w:r w:rsidRPr="00BE7DE0">
              <w:t xml:space="preserve"> технологий в процессе преподавания ОБЖ.</w:t>
            </w:r>
          </w:p>
        </w:tc>
      </w:tr>
      <w:tr w:rsidR="00203918" w:rsidRPr="00BE7DE0" w:rsidTr="009C72AF">
        <w:tc>
          <w:tcPr>
            <w:tcW w:w="9288" w:type="dxa"/>
            <w:gridSpan w:val="3"/>
          </w:tcPr>
          <w:p w:rsidR="00203918" w:rsidRPr="00BE7DE0" w:rsidRDefault="00203918" w:rsidP="00BE7DE0">
            <w:pPr>
              <w:contextualSpacing/>
              <w:jc w:val="center"/>
              <w:rPr>
                <w:b/>
                <w:u w:val="single"/>
              </w:rPr>
            </w:pPr>
            <w:r w:rsidRPr="00BE7DE0">
              <w:rPr>
                <w:b/>
                <w:u w:val="single"/>
              </w:rPr>
              <w:t xml:space="preserve">История 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 w:rsidRPr="00BE7DE0">
              <w:t>1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r w:rsidRPr="00BE7DE0">
              <w:t>Беспалова Татьяна Вениаминовна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</w:pPr>
            <w:r w:rsidRPr="00BE7DE0">
              <w:t>Формирование ценностных ориентиров учащихся в процессе преподавания истории.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 w:rsidRPr="00BE7DE0">
              <w:t>2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r w:rsidRPr="00BE7DE0">
              <w:t xml:space="preserve">Шаумян Степан Артемович 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</w:pPr>
            <w:r w:rsidRPr="00BE7DE0">
              <w:t xml:space="preserve">Формирование ключевых компетенций на уроках обществознания. 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>
              <w:t>3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r w:rsidRPr="00BE7DE0">
              <w:t>Гордиенко Станислав Григорьевич</w:t>
            </w:r>
          </w:p>
        </w:tc>
        <w:tc>
          <w:tcPr>
            <w:tcW w:w="4680" w:type="dxa"/>
          </w:tcPr>
          <w:p w:rsidR="00203918" w:rsidRPr="00BE7DE0" w:rsidRDefault="00203918" w:rsidP="00DA2458">
            <w:pPr>
              <w:contextualSpacing/>
            </w:pPr>
            <w:r w:rsidRPr="00BE7DE0">
              <w:t xml:space="preserve">Система работы учителя по внедрению национально-регионального компонента на уроках географии. 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>
              <w:t>4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r w:rsidRPr="00BE7DE0">
              <w:t>Чернова Светлана Станиславовна</w:t>
            </w:r>
          </w:p>
        </w:tc>
        <w:tc>
          <w:tcPr>
            <w:tcW w:w="4680" w:type="dxa"/>
          </w:tcPr>
          <w:p w:rsidR="00203918" w:rsidRPr="00BE7DE0" w:rsidRDefault="00203918" w:rsidP="00DA2458">
            <w:pPr>
              <w:contextualSpacing/>
            </w:pPr>
            <w:r w:rsidRPr="00BE7DE0">
              <w:t>Привитие навыков работы с источником информации на уроках географии.</w:t>
            </w:r>
          </w:p>
        </w:tc>
      </w:tr>
      <w:tr w:rsidR="00203918" w:rsidRPr="00BE7DE0" w:rsidTr="009C72AF">
        <w:tc>
          <w:tcPr>
            <w:tcW w:w="9288" w:type="dxa"/>
            <w:gridSpan w:val="3"/>
          </w:tcPr>
          <w:p w:rsidR="00203918" w:rsidRPr="00BE7DE0" w:rsidRDefault="00203918" w:rsidP="00BE7DE0">
            <w:pPr>
              <w:contextualSpacing/>
              <w:jc w:val="center"/>
              <w:rPr>
                <w:b/>
                <w:u w:val="single"/>
              </w:rPr>
            </w:pPr>
            <w:r w:rsidRPr="00BE7DE0">
              <w:rPr>
                <w:b/>
                <w:u w:val="single"/>
              </w:rPr>
              <w:t>Английский язык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 w:rsidRPr="00BE7DE0">
              <w:t>1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proofErr w:type="spellStart"/>
            <w:r w:rsidRPr="00BE7DE0">
              <w:t>Моржина</w:t>
            </w:r>
            <w:proofErr w:type="spellEnd"/>
            <w:r w:rsidRPr="00BE7DE0">
              <w:t xml:space="preserve"> Анастасия Владимировна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  <w:jc w:val="both"/>
            </w:pPr>
            <w:r w:rsidRPr="00BE7DE0">
              <w:t xml:space="preserve">Формирование </w:t>
            </w:r>
            <w:proofErr w:type="gramStart"/>
            <w:r w:rsidRPr="00BE7DE0">
              <w:t>языкового</w:t>
            </w:r>
            <w:proofErr w:type="gramEnd"/>
            <w:r w:rsidRPr="00BE7DE0">
              <w:t xml:space="preserve"> </w:t>
            </w:r>
            <w:proofErr w:type="spellStart"/>
            <w:r w:rsidRPr="00BE7DE0">
              <w:t>портфолио</w:t>
            </w:r>
            <w:proofErr w:type="spellEnd"/>
            <w:r w:rsidRPr="00BE7DE0">
              <w:t xml:space="preserve"> учащихся.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 w:rsidRPr="00BE7DE0">
              <w:t>2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r>
              <w:t>Ковалева Светлана Николаевна</w:t>
            </w:r>
            <w:r w:rsidRPr="00BE7DE0">
              <w:t xml:space="preserve"> 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  <w:jc w:val="both"/>
            </w:pPr>
            <w:r w:rsidRPr="00BE7DE0">
              <w:t xml:space="preserve">Активизация познавательной деятельности учащихся на уроках английского языка. 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 w:rsidRPr="00BE7DE0">
              <w:t>3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proofErr w:type="spellStart"/>
            <w:r>
              <w:t>Козеева</w:t>
            </w:r>
            <w:proofErr w:type="spellEnd"/>
            <w:r>
              <w:t xml:space="preserve"> Екатерина Владимировна</w:t>
            </w:r>
            <w:r w:rsidRPr="00BE7DE0">
              <w:t xml:space="preserve"> 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  <w:jc w:val="both"/>
            </w:pPr>
            <w:r w:rsidRPr="00BE7DE0">
              <w:t xml:space="preserve">Формирование лингвистической компетенции учащихся. 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 w:rsidRPr="00BE7DE0">
              <w:t>4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r w:rsidRPr="00BE7DE0">
              <w:t>Левицкая Ольга Александровна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</w:pPr>
            <w:r w:rsidRPr="00BE7DE0">
              <w:t xml:space="preserve">Использование грамматической парадигмы в развитии монологической речи учащихся на уроках английского языка 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>
              <w:t>5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r>
              <w:t>Воронина Наталья Афанасьевна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</w:pPr>
            <w:r>
              <w:t>Повышение лексической грамотности на уроках английского языка</w:t>
            </w:r>
          </w:p>
        </w:tc>
      </w:tr>
      <w:tr w:rsidR="00203918" w:rsidRPr="00BE7DE0" w:rsidTr="009C72AF">
        <w:tc>
          <w:tcPr>
            <w:tcW w:w="9288" w:type="dxa"/>
            <w:gridSpan w:val="3"/>
          </w:tcPr>
          <w:p w:rsidR="00203918" w:rsidRPr="00BE7DE0" w:rsidRDefault="00203918" w:rsidP="00BE7DE0">
            <w:pPr>
              <w:contextualSpacing/>
              <w:jc w:val="center"/>
              <w:rPr>
                <w:b/>
                <w:u w:val="single"/>
              </w:rPr>
            </w:pPr>
            <w:r w:rsidRPr="00BE7DE0">
              <w:rPr>
                <w:b/>
                <w:u w:val="single"/>
              </w:rPr>
              <w:t>Татарский язык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 w:rsidRPr="00BE7DE0">
              <w:t>1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proofErr w:type="spellStart"/>
            <w:r>
              <w:t>Габидуллина</w:t>
            </w:r>
            <w:proofErr w:type="spellEnd"/>
            <w:r>
              <w:t xml:space="preserve"> </w:t>
            </w:r>
            <w:proofErr w:type="spellStart"/>
            <w:r>
              <w:t>Альфина</w:t>
            </w:r>
            <w:proofErr w:type="spellEnd"/>
            <w:r>
              <w:t xml:space="preserve"> </w:t>
            </w:r>
            <w:proofErr w:type="spellStart"/>
            <w:r>
              <w:t>Рамизовна</w:t>
            </w:r>
            <w:proofErr w:type="spellEnd"/>
            <w:r w:rsidRPr="00BE7DE0">
              <w:t xml:space="preserve"> 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</w:pPr>
            <w:proofErr w:type="spellStart"/>
            <w:proofErr w:type="gramStart"/>
            <w:r w:rsidRPr="00BE7DE0">
              <w:t>Лингво-дидактические</w:t>
            </w:r>
            <w:proofErr w:type="spellEnd"/>
            <w:proofErr w:type="gramEnd"/>
            <w:r w:rsidRPr="00BE7DE0">
              <w:t xml:space="preserve"> основы обучения  татарскому языку и литературе групп учащихся с русским языком обучения </w:t>
            </w:r>
          </w:p>
        </w:tc>
      </w:tr>
      <w:tr w:rsidR="00203918" w:rsidRPr="00BE7DE0" w:rsidTr="009C72AF">
        <w:tc>
          <w:tcPr>
            <w:tcW w:w="468" w:type="dxa"/>
          </w:tcPr>
          <w:p w:rsidR="00203918" w:rsidRPr="00BE7DE0" w:rsidRDefault="00203918" w:rsidP="00BE7DE0">
            <w:pPr>
              <w:contextualSpacing/>
            </w:pPr>
            <w:r w:rsidRPr="00BE7DE0">
              <w:t>2</w:t>
            </w:r>
          </w:p>
        </w:tc>
        <w:tc>
          <w:tcPr>
            <w:tcW w:w="4140" w:type="dxa"/>
          </w:tcPr>
          <w:p w:rsidR="00203918" w:rsidRPr="00BE7DE0" w:rsidRDefault="00203918" w:rsidP="00BE7DE0">
            <w:pPr>
              <w:contextualSpacing/>
            </w:pPr>
            <w:proofErr w:type="spellStart"/>
            <w:r w:rsidRPr="00BE7DE0">
              <w:t>Хузина</w:t>
            </w:r>
            <w:proofErr w:type="spellEnd"/>
            <w:r w:rsidRPr="00BE7DE0">
              <w:t xml:space="preserve"> </w:t>
            </w:r>
            <w:proofErr w:type="spellStart"/>
            <w:r w:rsidRPr="00BE7DE0">
              <w:t>Рузиля</w:t>
            </w:r>
            <w:proofErr w:type="spellEnd"/>
            <w:r w:rsidRPr="00BE7DE0">
              <w:t xml:space="preserve"> </w:t>
            </w:r>
            <w:proofErr w:type="spellStart"/>
            <w:r w:rsidRPr="00BE7DE0">
              <w:t>Талгатовна</w:t>
            </w:r>
            <w:proofErr w:type="spellEnd"/>
            <w:r w:rsidRPr="00BE7DE0">
              <w:t xml:space="preserve"> </w:t>
            </w:r>
          </w:p>
        </w:tc>
        <w:tc>
          <w:tcPr>
            <w:tcW w:w="4680" w:type="dxa"/>
          </w:tcPr>
          <w:p w:rsidR="00203918" w:rsidRPr="00BE7DE0" w:rsidRDefault="00203918" w:rsidP="00BE7DE0">
            <w:pPr>
              <w:contextualSpacing/>
            </w:pPr>
            <w:r w:rsidRPr="00BE7DE0">
              <w:t xml:space="preserve">Воспитание нравственных качеств на уроках татарской литературы </w:t>
            </w:r>
          </w:p>
        </w:tc>
      </w:tr>
    </w:tbl>
    <w:p w:rsidR="00021886" w:rsidRPr="00BE7DE0" w:rsidRDefault="00021886" w:rsidP="00BE7DE0">
      <w:pPr>
        <w:contextualSpacing/>
      </w:pPr>
    </w:p>
    <w:p w:rsidR="00FF1A31" w:rsidRPr="00BE7DE0" w:rsidRDefault="00FF1A31" w:rsidP="00BE7DE0">
      <w:pPr>
        <w:contextualSpacing/>
      </w:pPr>
    </w:p>
    <w:p w:rsidR="00021886" w:rsidRPr="00BE7DE0" w:rsidRDefault="00021886" w:rsidP="00BE7DE0">
      <w:pPr>
        <w:contextualSpacing/>
      </w:pPr>
    </w:p>
    <w:p w:rsidR="00C25EA0" w:rsidRPr="00BE7DE0" w:rsidRDefault="00C25EA0" w:rsidP="00BE7DE0">
      <w:pPr>
        <w:contextualSpacing/>
      </w:pPr>
    </w:p>
    <w:p w:rsidR="00C25EA0" w:rsidRPr="00BE7DE0" w:rsidRDefault="00C25EA0" w:rsidP="00BE7DE0">
      <w:pPr>
        <w:contextualSpacing/>
      </w:pPr>
    </w:p>
    <w:p w:rsidR="00C25EA0" w:rsidRDefault="00C25EA0" w:rsidP="00BE7DE0">
      <w:pPr>
        <w:contextualSpacing/>
      </w:pPr>
    </w:p>
    <w:p w:rsidR="00203918" w:rsidRDefault="00203918" w:rsidP="00BE7DE0">
      <w:pPr>
        <w:contextualSpacing/>
      </w:pPr>
    </w:p>
    <w:p w:rsidR="00203918" w:rsidRDefault="00203918" w:rsidP="00BE7DE0">
      <w:pPr>
        <w:contextualSpacing/>
      </w:pPr>
    </w:p>
    <w:p w:rsidR="00203918" w:rsidRDefault="00203918" w:rsidP="00BE7DE0">
      <w:pPr>
        <w:contextualSpacing/>
      </w:pPr>
    </w:p>
    <w:p w:rsidR="00203918" w:rsidRPr="00BE7DE0" w:rsidRDefault="00203918" w:rsidP="00BE7DE0">
      <w:pPr>
        <w:contextualSpacing/>
      </w:pPr>
    </w:p>
    <w:p w:rsidR="00C25EA0" w:rsidRPr="00BE7DE0" w:rsidRDefault="00C25EA0" w:rsidP="00BE7DE0">
      <w:pPr>
        <w:contextualSpacing/>
      </w:pPr>
    </w:p>
    <w:p w:rsidR="00021886" w:rsidRPr="00BE7DE0" w:rsidRDefault="00021886" w:rsidP="00BE7DE0">
      <w:pPr>
        <w:ind w:firstLine="709"/>
        <w:contextualSpacing/>
        <w:rPr>
          <w:b/>
        </w:rPr>
      </w:pPr>
      <w:r w:rsidRPr="00BE7DE0">
        <w:rPr>
          <w:b/>
          <w:bCs/>
        </w:rPr>
        <w:lastRenderedPageBreak/>
        <w:t xml:space="preserve">Раздел 7. </w:t>
      </w:r>
      <w:r w:rsidRPr="00BE7DE0">
        <w:rPr>
          <w:b/>
        </w:rPr>
        <w:t xml:space="preserve">Руководство учебно-воспитательным процессом. </w:t>
      </w:r>
    </w:p>
    <w:p w:rsidR="00021886" w:rsidRPr="00BE7DE0" w:rsidRDefault="00021886" w:rsidP="00BE7DE0">
      <w:pPr>
        <w:contextualSpacing/>
        <w:jc w:val="center"/>
        <w:rPr>
          <w:b/>
        </w:rPr>
      </w:pPr>
    </w:p>
    <w:p w:rsidR="00021886" w:rsidRPr="00BE7DE0" w:rsidRDefault="00021886" w:rsidP="00BE7DE0">
      <w:pPr>
        <w:contextualSpacing/>
        <w:jc w:val="center"/>
      </w:pPr>
      <w:r w:rsidRPr="00BE7DE0">
        <w:rPr>
          <w:b/>
        </w:rPr>
        <w:t>Педагогические советы</w:t>
      </w:r>
      <w:r w:rsidRPr="00BE7DE0">
        <w:t>.</w:t>
      </w:r>
    </w:p>
    <w:p w:rsidR="00C25EA0" w:rsidRPr="00BE7DE0" w:rsidRDefault="00C25EA0" w:rsidP="00BE7DE0">
      <w:pPr>
        <w:contextualSpacing/>
        <w:jc w:val="center"/>
      </w:pPr>
    </w:p>
    <w:p w:rsidR="00C25EA0" w:rsidRPr="00BE7DE0" w:rsidRDefault="007A2F28" w:rsidP="00BE7DE0">
      <w:pPr>
        <w:pStyle w:val="a3"/>
        <w:numPr>
          <w:ilvl w:val="0"/>
          <w:numId w:val="52"/>
        </w:numPr>
        <w:spacing w:after="200"/>
        <w:jc w:val="both"/>
      </w:pPr>
      <w:r w:rsidRPr="00BE7DE0">
        <w:t xml:space="preserve">Итоги работы </w:t>
      </w:r>
      <w:r w:rsidR="00586E28">
        <w:t>Ч</w:t>
      </w:r>
      <w:r w:rsidRPr="00BE7DE0">
        <w:t>ОУ «Академического Лице</w:t>
      </w:r>
      <w:r w:rsidR="00586E28">
        <w:t>я им. Н.И. Лобачевского» за 2014</w:t>
      </w:r>
      <w:r w:rsidRPr="00BE7DE0">
        <w:t>/201</w:t>
      </w:r>
      <w:r w:rsidR="00586E28">
        <w:t>5</w:t>
      </w:r>
      <w:r w:rsidRPr="00BE7DE0">
        <w:t xml:space="preserve"> учебный год. План </w:t>
      </w:r>
      <w:r w:rsidR="00586E28">
        <w:t>работы и основные задачи на 2015/2016</w:t>
      </w:r>
      <w:r w:rsidRPr="00BE7DE0">
        <w:t xml:space="preserve"> учебный год. Утверждение Локальных актов </w:t>
      </w:r>
      <w:r w:rsidR="00586E28">
        <w:t>Ч</w:t>
      </w:r>
      <w:r w:rsidRPr="00BE7DE0">
        <w:t>ОУ «Академического Лицея им. Н.И. Лобачевского».</w:t>
      </w:r>
    </w:p>
    <w:p w:rsidR="00C25EA0" w:rsidRPr="00BE7DE0" w:rsidRDefault="007A2F28" w:rsidP="00BE7DE0">
      <w:pPr>
        <w:pStyle w:val="a3"/>
        <w:numPr>
          <w:ilvl w:val="0"/>
          <w:numId w:val="52"/>
        </w:numPr>
        <w:spacing w:after="200"/>
        <w:jc w:val="both"/>
      </w:pPr>
      <w:r w:rsidRPr="00BE7DE0">
        <w:t>Возможности современных педагогических технологий для повышения качества образования в Лицее.</w:t>
      </w:r>
    </w:p>
    <w:p w:rsidR="00C25EA0" w:rsidRPr="00BE7DE0" w:rsidRDefault="007A2F28" w:rsidP="00BE7DE0">
      <w:pPr>
        <w:pStyle w:val="a3"/>
        <w:numPr>
          <w:ilvl w:val="0"/>
          <w:numId w:val="52"/>
        </w:numPr>
        <w:spacing w:after="200"/>
        <w:jc w:val="both"/>
      </w:pPr>
      <w:r w:rsidRPr="00BE7DE0">
        <w:t xml:space="preserve">Использование результатов ЕГЭ в управлении качеством образования в современной школе. </w:t>
      </w:r>
    </w:p>
    <w:p w:rsidR="007A2F28" w:rsidRPr="00BE7DE0" w:rsidRDefault="007A2F28" w:rsidP="00BE7DE0">
      <w:pPr>
        <w:pStyle w:val="a3"/>
        <w:numPr>
          <w:ilvl w:val="0"/>
          <w:numId w:val="52"/>
        </w:numPr>
        <w:jc w:val="both"/>
      </w:pPr>
      <w:r w:rsidRPr="00BE7DE0">
        <w:t xml:space="preserve">Использование возможностей интеграции базового и дополнительного образования для повышения качества образования в Лицее. </w:t>
      </w:r>
    </w:p>
    <w:p w:rsidR="00C25EA0" w:rsidRPr="00BE7DE0" w:rsidRDefault="00C25EA0" w:rsidP="00BE7DE0">
      <w:pPr>
        <w:pStyle w:val="a3"/>
        <w:numPr>
          <w:ilvl w:val="0"/>
          <w:numId w:val="52"/>
        </w:numPr>
        <w:jc w:val="both"/>
      </w:pPr>
      <w:r w:rsidRPr="00BE7DE0">
        <w:t>О подготовке к единому государственному экзамену и экзаменам в новой форме (март).</w:t>
      </w:r>
    </w:p>
    <w:p w:rsidR="00C25EA0" w:rsidRPr="00BE7DE0" w:rsidRDefault="00C25EA0" w:rsidP="00BE7DE0">
      <w:pPr>
        <w:ind w:left="360"/>
        <w:contextualSpacing/>
        <w:jc w:val="both"/>
      </w:pPr>
      <w:r w:rsidRPr="00BE7DE0">
        <w:t>Малый педсовет:</w:t>
      </w:r>
    </w:p>
    <w:p w:rsidR="00C25EA0" w:rsidRPr="00BE7DE0" w:rsidRDefault="00C25EA0" w:rsidP="00BE7DE0">
      <w:pPr>
        <w:numPr>
          <w:ilvl w:val="1"/>
          <w:numId w:val="4"/>
        </w:numPr>
        <w:tabs>
          <w:tab w:val="clear" w:pos="1440"/>
          <w:tab w:val="num" w:pos="1364"/>
        </w:tabs>
        <w:ind w:left="1364"/>
        <w:contextualSpacing/>
        <w:jc w:val="both"/>
      </w:pPr>
      <w:r w:rsidRPr="00BE7DE0">
        <w:t>О допуске учащихся 9 – 11-х классов к итоговой аттестации</w:t>
      </w:r>
    </w:p>
    <w:p w:rsidR="00C25EA0" w:rsidRPr="00BE7DE0" w:rsidRDefault="00C25EA0" w:rsidP="00BE7DE0">
      <w:pPr>
        <w:numPr>
          <w:ilvl w:val="1"/>
          <w:numId w:val="4"/>
        </w:numPr>
        <w:tabs>
          <w:tab w:val="clear" w:pos="1440"/>
          <w:tab w:val="num" w:pos="1364"/>
        </w:tabs>
        <w:ind w:left="1364"/>
        <w:contextualSpacing/>
        <w:jc w:val="both"/>
      </w:pPr>
      <w:r w:rsidRPr="00BE7DE0">
        <w:t>О подготовке к ЕГЭ</w:t>
      </w:r>
    </w:p>
    <w:p w:rsidR="00C25EA0" w:rsidRPr="00BE7DE0" w:rsidRDefault="00C25EA0" w:rsidP="00BE7DE0">
      <w:pPr>
        <w:contextualSpacing/>
        <w:jc w:val="both"/>
      </w:pPr>
    </w:p>
    <w:p w:rsidR="00C25EA0" w:rsidRPr="00BE7DE0" w:rsidRDefault="00C25EA0" w:rsidP="00BE7DE0">
      <w:pPr>
        <w:pStyle w:val="a3"/>
        <w:numPr>
          <w:ilvl w:val="0"/>
          <w:numId w:val="52"/>
        </w:numPr>
        <w:spacing w:after="200"/>
        <w:jc w:val="both"/>
      </w:pPr>
      <w:r w:rsidRPr="00BE7DE0">
        <w:t>О выпуске учащихся 9 – 11-х классов.</w:t>
      </w:r>
    </w:p>
    <w:p w:rsidR="00C114A6" w:rsidRPr="00BE7DE0" w:rsidRDefault="00C114A6" w:rsidP="00BE7DE0">
      <w:pPr>
        <w:pStyle w:val="a3"/>
        <w:ind w:left="360"/>
        <w:jc w:val="center"/>
        <w:rPr>
          <w:b/>
        </w:rPr>
      </w:pPr>
      <w:r w:rsidRPr="00BE7DE0">
        <w:rPr>
          <w:b/>
        </w:rPr>
        <w:t>Совещания при директоре</w:t>
      </w:r>
    </w:p>
    <w:p w:rsidR="00C114A6" w:rsidRPr="00BE7DE0" w:rsidRDefault="00C114A6" w:rsidP="00BE7DE0">
      <w:pPr>
        <w:contextualSpacing/>
        <w:rPr>
          <w:b/>
        </w:rPr>
      </w:pPr>
    </w:p>
    <w:tbl>
      <w:tblPr>
        <w:tblW w:w="9894" w:type="dxa"/>
        <w:tblInd w:w="-20" w:type="dxa"/>
        <w:tblLayout w:type="fixed"/>
        <w:tblLook w:val="0000"/>
      </w:tblPr>
      <w:tblGrid>
        <w:gridCol w:w="6488"/>
        <w:gridCol w:w="3406"/>
      </w:tblGrid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center"/>
            </w:pPr>
            <w:r w:rsidRPr="00BE7DE0">
              <w:t>ОБСУЖДАЕМЫЕ ВОПРОСЫ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center"/>
            </w:pPr>
            <w:r w:rsidRPr="00BE7DE0">
              <w:t>ОТВЕТСТВЕННЫЙ</w:t>
            </w:r>
          </w:p>
        </w:tc>
      </w:tr>
      <w:tr w:rsidR="00C114A6" w:rsidRPr="00BE7DE0" w:rsidTr="009C72AF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center"/>
            </w:pPr>
            <w:r w:rsidRPr="00BE7DE0">
              <w:t>АВГУСТ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Готовность лицея к новому учебному году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Беспалова Т.В. 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E2261B" w:rsidP="00E2261B">
            <w:pPr>
              <w:snapToGrid w:val="0"/>
              <w:contextualSpacing/>
            </w:pPr>
            <w:r>
              <w:t>Распределение нагрузки на 2015</w:t>
            </w:r>
            <w:r w:rsidR="00C114A6" w:rsidRPr="00BE7DE0">
              <w:t>-201</w:t>
            </w:r>
            <w:r>
              <w:t>6</w:t>
            </w:r>
            <w:r w:rsidR="00C114A6" w:rsidRPr="00BE7DE0">
              <w:t xml:space="preserve"> учебный год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 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Проведение Дня знаний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 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Учет учащихся по классам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Устройство выпускников лицея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Расписание учебных занятий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</w:t>
            </w:r>
            <w:proofErr w:type="gramStart"/>
            <w:r w:rsidRPr="00BE7DE0">
              <w:t>В</w:t>
            </w:r>
            <w:proofErr w:type="gramEnd"/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Учебный план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Обсуждение и утверждение функциональных обязанностей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Утверждение учебных программ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proofErr w:type="spellStart"/>
            <w:r w:rsidRPr="00BE7DE0">
              <w:t>Хайрова</w:t>
            </w:r>
            <w:proofErr w:type="spellEnd"/>
            <w:r w:rsidRPr="00BE7DE0">
              <w:t xml:space="preserve"> Н.З. 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Порядок прохождения государственной аккредитации </w:t>
            </w:r>
          </w:p>
          <w:p w:rsidR="00C114A6" w:rsidRPr="00BE7DE0" w:rsidRDefault="00C114A6" w:rsidP="00BE7DE0">
            <w:pPr>
              <w:widowControl w:val="0"/>
              <w:numPr>
                <w:ilvl w:val="0"/>
                <w:numId w:val="49"/>
              </w:numPr>
              <w:suppressAutoHyphens/>
              <w:snapToGrid w:val="0"/>
              <w:contextualSpacing/>
            </w:pPr>
            <w:r w:rsidRPr="00BE7DE0">
              <w:t>План подготовки</w:t>
            </w:r>
          </w:p>
          <w:p w:rsidR="00C114A6" w:rsidRPr="00BE7DE0" w:rsidRDefault="00C114A6" w:rsidP="00BE7DE0">
            <w:pPr>
              <w:widowControl w:val="0"/>
              <w:numPr>
                <w:ilvl w:val="0"/>
                <w:numId w:val="49"/>
              </w:numPr>
              <w:suppressAutoHyphens/>
              <w:snapToGrid w:val="0"/>
              <w:contextualSpacing/>
            </w:pPr>
            <w:r w:rsidRPr="00BE7DE0">
              <w:t xml:space="preserve">Проведение </w:t>
            </w:r>
            <w:proofErr w:type="spellStart"/>
            <w:r w:rsidRPr="00BE7DE0">
              <w:t>самообследования</w:t>
            </w:r>
            <w:proofErr w:type="spellEnd"/>
            <w:r w:rsidRPr="00BE7DE0">
              <w:t xml:space="preserve"> школы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Беспалова Т.В. </w:t>
            </w:r>
          </w:p>
        </w:tc>
      </w:tr>
      <w:tr w:rsidR="00C114A6" w:rsidRPr="00BE7DE0" w:rsidTr="009C72AF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center"/>
            </w:pPr>
            <w:r w:rsidRPr="00BE7DE0">
              <w:t>СЕНТЯБРЬ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E2261B">
            <w:pPr>
              <w:snapToGrid w:val="0"/>
              <w:contextualSpacing/>
            </w:pPr>
            <w:r w:rsidRPr="00BE7DE0">
              <w:t xml:space="preserve">Утверждение плана-графика подготовки  к ЕГЭ и </w:t>
            </w:r>
            <w:r w:rsidR="00E2261B">
              <w:t>ОГЭ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 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Доведение до коллектива приказов по технике безопасности, охране труда, противопожарным мероприятиям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 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Организация ученического самоуправления. Выборы Президента Лицея и министров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E2261B" w:rsidP="00BE7DE0">
            <w:pPr>
              <w:snapToGrid w:val="0"/>
              <w:contextualSpacing/>
            </w:pPr>
            <w:proofErr w:type="spellStart"/>
            <w:r>
              <w:t>Меделева</w:t>
            </w:r>
            <w:proofErr w:type="spellEnd"/>
            <w:r>
              <w:t xml:space="preserve"> Л.В.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Обеспеченность учебниками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E2261B" w:rsidP="00BE7DE0">
            <w:pPr>
              <w:snapToGrid w:val="0"/>
              <w:contextualSpacing/>
            </w:pPr>
            <w:proofErr w:type="spellStart"/>
            <w:r>
              <w:t>Жучкова</w:t>
            </w:r>
            <w:proofErr w:type="spellEnd"/>
            <w:r>
              <w:t xml:space="preserve"> Л.В.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Подготовка документации по школе (ОШ – 1, расписание)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Беспалова Т.В. </w:t>
            </w: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Итоги проведения родительских собраний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Вопросы организации детского питания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Основные требования к ведению школьного журнала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E2261B" w:rsidP="00BE7DE0">
            <w:pPr>
              <w:snapToGrid w:val="0"/>
              <w:contextualSpacing/>
            </w:pPr>
            <w:proofErr w:type="spellStart"/>
            <w:r>
              <w:t>Хайрова</w:t>
            </w:r>
            <w:proofErr w:type="spellEnd"/>
            <w:r>
              <w:t xml:space="preserve"> Н.З.</w:t>
            </w:r>
            <w:r w:rsidR="00C25EA0" w:rsidRPr="00BE7DE0">
              <w:t xml:space="preserve"> 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Состояние личных дел сотрудников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E2261B" w:rsidP="00BE7DE0">
            <w:pPr>
              <w:snapToGrid w:val="0"/>
              <w:contextualSpacing/>
            </w:pPr>
            <w:r>
              <w:t>Лукач О.И.</w:t>
            </w:r>
            <w:r w:rsidR="00C114A6" w:rsidRPr="00BE7DE0">
              <w:t xml:space="preserve"> </w:t>
            </w:r>
          </w:p>
        </w:tc>
      </w:tr>
      <w:tr w:rsidR="00C114A6" w:rsidRPr="00BE7DE0" w:rsidTr="009C72AF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center"/>
            </w:pPr>
            <w:r w:rsidRPr="00BE7DE0">
              <w:t>ОКТЯБРЬ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Посещаемость занятий учащимися. Итоги проведения рейда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Завучи 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Подготовка и проведение Дня учителя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E2261B" w:rsidP="00BE7DE0">
            <w:pPr>
              <w:snapToGrid w:val="0"/>
              <w:contextualSpacing/>
            </w:pPr>
            <w:proofErr w:type="spellStart"/>
            <w:r>
              <w:t>Меделева</w:t>
            </w:r>
            <w:proofErr w:type="spellEnd"/>
            <w:r>
              <w:t xml:space="preserve"> Л.В.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План работы на осенние каникулы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E2261B" w:rsidP="00BE7DE0">
            <w:pPr>
              <w:snapToGrid w:val="0"/>
              <w:contextualSpacing/>
            </w:pPr>
            <w:proofErr w:type="spellStart"/>
            <w:r>
              <w:t>Меделева</w:t>
            </w:r>
            <w:proofErr w:type="spellEnd"/>
            <w:r>
              <w:t xml:space="preserve"> Л.В.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lastRenderedPageBreak/>
              <w:t>Анализ состояния индивидуальной работы с учащимися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ведением дневников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Завучи  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Итоги стартовых контрольных работ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proofErr w:type="spellStart"/>
            <w:r w:rsidRPr="00BE7DE0">
              <w:t>Шарова</w:t>
            </w:r>
            <w:proofErr w:type="spellEnd"/>
            <w:r w:rsidRPr="00BE7DE0">
              <w:t xml:space="preserve"> З.И.,  </w:t>
            </w: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</w:t>
            </w:r>
          </w:p>
        </w:tc>
      </w:tr>
      <w:tr w:rsidR="00C25EA0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EA0" w:rsidRPr="00BE7DE0" w:rsidRDefault="00C25EA0" w:rsidP="00BE7DE0">
            <w:pPr>
              <w:snapToGrid w:val="0"/>
              <w:contextualSpacing/>
            </w:pPr>
            <w:r w:rsidRPr="00BE7DE0">
              <w:t xml:space="preserve">Предварительные итоги учебной работы в </w:t>
            </w:r>
            <w:r w:rsidRPr="00BE7DE0">
              <w:rPr>
                <w:lang w:val="en-US"/>
              </w:rPr>
              <w:t>I</w:t>
            </w:r>
            <w:r w:rsidRPr="00BE7DE0">
              <w:t xml:space="preserve">  четверти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A0" w:rsidRPr="00BE7DE0" w:rsidRDefault="00C25EA0" w:rsidP="00BE7DE0">
            <w:pPr>
              <w:snapToGrid w:val="0"/>
              <w:contextualSpacing/>
            </w:pPr>
            <w:r w:rsidRPr="00BE7DE0">
              <w:t xml:space="preserve"> </w:t>
            </w:r>
            <w:proofErr w:type="spellStart"/>
            <w:r w:rsidR="00E2261B" w:rsidRPr="00BE7DE0">
              <w:t>Мифтахутдинова</w:t>
            </w:r>
            <w:proofErr w:type="spellEnd"/>
            <w:r w:rsidR="00E2261B" w:rsidRPr="00BE7DE0">
              <w:t xml:space="preserve"> Р.Г.</w:t>
            </w:r>
          </w:p>
        </w:tc>
      </w:tr>
      <w:tr w:rsidR="00C114A6" w:rsidRPr="00BE7DE0" w:rsidTr="009C72AF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center"/>
            </w:pPr>
            <w:r w:rsidRPr="00BE7DE0">
              <w:t>НОЯБРЬ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Подготовка к государственной аккредитации школы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Беспалова Т.В. 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О проведении родительских собраний по итогам </w:t>
            </w:r>
            <w:r w:rsidRPr="00BE7DE0">
              <w:rPr>
                <w:lang w:val="en-US"/>
              </w:rPr>
              <w:t>I</w:t>
            </w:r>
            <w:r w:rsidRPr="00BE7DE0">
              <w:t xml:space="preserve"> четверти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Классные руководители, Беспалова Т. 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Результаты </w:t>
            </w:r>
            <w:proofErr w:type="spellStart"/>
            <w:r w:rsidRPr="00BE7DE0">
              <w:t>классно-обощающего</w:t>
            </w:r>
            <w:proofErr w:type="spellEnd"/>
            <w:r w:rsidRPr="00BE7DE0">
              <w:t xml:space="preserve"> контроля в 7 классе «Развитие творческого потенциала учащихся в учебном процессе».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Корректировка плана работы и контроля на </w:t>
            </w:r>
            <w:r w:rsidRPr="00BE7DE0">
              <w:rPr>
                <w:lang w:val="en-US"/>
              </w:rPr>
              <w:t>II</w:t>
            </w:r>
            <w:r w:rsidRPr="00BE7DE0">
              <w:t xml:space="preserve">  четверть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 В., 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Итоги проведения </w:t>
            </w:r>
            <w:proofErr w:type="spellStart"/>
            <w:r w:rsidRPr="00BE7DE0">
              <w:t>внутришкольных</w:t>
            </w:r>
            <w:proofErr w:type="spellEnd"/>
            <w:r w:rsidRPr="00BE7DE0">
              <w:t xml:space="preserve">  предметных олимпиад и подготовка к районным олимпиадам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E2261B" w:rsidP="00BE7DE0">
            <w:pPr>
              <w:snapToGrid w:val="0"/>
              <w:contextualSpacing/>
            </w:pPr>
            <w:r>
              <w:t>Козлова Г.Б.</w:t>
            </w:r>
            <w:r w:rsidR="00C114A6" w:rsidRPr="00BE7DE0">
              <w:t xml:space="preserve"> </w:t>
            </w:r>
          </w:p>
        </w:tc>
      </w:tr>
      <w:tr w:rsidR="00C114A6" w:rsidRPr="00BE7DE0" w:rsidTr="009C72AF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center"/>
            </w:pPr>
            <w:r w:rsidRPr="00BE7DE0">
              <w:t>ДЕКАБРЬ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О подготовке  документации для прохождения процедуры государственно аккредитации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О проведении полугодовых контрольных работ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План работы Лицея на зимних каникулах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E2261B" w:rsidP="00BE7DE0">
            <w:pPr>
              <w:snapToGrid w:val="0"/>
              <w:contextualSpacing/>
            </w:pPr>
            <w:proofErr w:type="spellStart"/>
            <w:r>
              <w:t>Меделева</w:t>
            </w:r>
            <w:proofErr w:type="spellEnd"/>
            <w:r>
              <w:t xml:space="preserve"> Л.В.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Создание условий для развития и поддержки высокой мотивации учебной деятельности школьника на уроке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Подготовка к празднованию Нового года. Техника безопасности при проведении новогодних праздников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Классные руководители, </w:t>
            </w:r>
            <w:proofErr w:type="spellStart"/>
            <w:r w:rsidR="00E2261B">
              <w:t>Меделева</w:t>
            </w:r>
            <w:proofErr w:type="spellEnd"/>
            <w:r w:rsidR="00E2261B">
              <w:t xml:space="preserve"> Л.В.</w:t>
            </w:r>
          </w:p>
        </w:tc>
      </w:tr>
      <w:tr w:rsidR="00C114A6" w:rsidRPr="00BE7DE0" w:rsidTr="009C72AF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center"/>
            </w:pPr>
            <w:r w:rsidRPr="00BE7DE0">
              <w:t>ЯНВАРЬ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25EA0" w:rsidP="00BE7DE0">
            <w:pPr>
              <w:snapToGrid w:val="0"/>
              <w:contextualSpacing/>
            </w:pPr>
            <w:r w:rsidRPr="00BE7DE0">
              <w:t xml:space="preserve">Педсовет  </w:t>
            </w:r>
            <w:r w:rsidR="00C114A6" w:rsidRPr="00BE7DE0">
              <w:t xml:space="preserve">Итоги работы коллектива в первом полугодии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Анализ методики преподавания учителей, имеющих неуспевающих учеников в </w:t>
            </w:r>
            <w:r w:rsidRPr="00BE7DE0">
              <w:rPr>
                <w:lang w:val="en-US"/>
              </w:rPr>
              <w:t>I</w:t>
            </w:r>
            <w:r w:rsidRPr="00BE7DE0">
              <w:t xml:space="preserve"> полугодии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Участие лицеистов в городских и республиканских предметных олимпиадах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E2261B" w:rsidP="00BE7DE0">
            <w:pPr>
              <w:snapToGrid w:val="0"/>
              <w:contextualSpacing/>
            </w:pPr>
            <w:r>
              <w:t>Козлова Г.Б.</w:t>
            </w:r>
            <w:r w:rsidR="00C25EA0" w:rsidRPr="00BE7DE0">
              <w:t xml:space="preserve"> 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ведением дневников. Состояние тетрадей по математике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</w:t>
            </w:r>
          </w:p>
          <w:p w:rsidR="00C114A6" w:rsidRPr="00BE7DE0" w:rsidRDefault="00C114A6" w:rsidP="00BE7DE0">
            <w:pPr>
              <w:contextualSpacing/>
            </w:pPr>
          </w:p>
        </w:tc>
      </w:tr>
      <w:tr w:rsidR="00C25EA0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EA0" w:rsidRPr="00BE7DE0" w:rsidRDefault="00C25EA0" w:rsidP="00BE7DE0">
            <w:pPr>
              <w:snapToGrid w:val="0"/>
              <w:contextualSpacing/>
            </w:pPr>
            <w:r w:rsidRPr="00BE7DE0">
              <w:t>Состояние школьной документации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A0" w:rsidRPr="00BE7DE0" w:rsidRDefault="00E2261B" w:rsidP="00BE7DE0">
            <w:pPr>
              <w:snapToGrid w:val="0"/>
              <w:contextualSpacing/>
            </w:pPr>
            <w:r>
              <w:t>Яковлева М.В.</w:t>
            </w:r>
            <w:r w:rsidR="00C25EA0" w:rsidRPr="00BE7DE0">
              <w:t xml:space="preserve"> 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Состояние охраны труда и техники безопасности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E2261B" w:rsidP="00BE7DE0">
            <w:pPr>
              <w:snapToGrid w:val="0"/>
              <w:contextualSpacing/>
            </w:pPr>
            <w:proofErr w:type="spellStart"/>
            <w:r>
              <w:t>Меделева</w:t>
            </w:r>
            <w:proofErr w:type="spellEnd"/>
            <w:r>
              <w:t xml:space="preserve"> Л.В.</w:t>
            </w:r>
          </w:p>
        </w:tc>
      </w:tr>
      <w:tr w:rsidR="00C114A6" w:rsidRPr="00BE7DE0" w:rsidTr="009C72AF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center"/>
            </w:pPr>
            <w:r w:rsidRPr="00BE7DE0">
              <w:t>ФЕВРАЛЬ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Подготовка I тура Республиканского конкурса «Эрудит Татарстана»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Т.В.</w:t>
            </w:r>
          </w:p>
        </w:tc>
      </w:tr>
      <w:tr w:rsidR="00C114A6" w:rsidRPr="00BE7DE0" w:rsidTr="009C72AF">
        <w:tc>
          <w:tcPr>
            <w:tcW w:w="6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Подготовка и проведение лицейской научно-исследовательской конференции «Познание. Наука. Творчество</w:t>
            </w:r>
            <w:proofErr w:type="gramStart"/>
            <w:r w:rsidRPr="00BE7DE0">
              <w:t>.»</w:t>
            </w:r>
            <w:proofErr w:type="gramEnd"/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E2261B" w:rsidP="00BE7DE0">
            <w:pPr>
              <w:snapToGrid w:val="0"/>
              <w:contextualSpacing/>
            </w:pPr>
            <w:r>
              <w:t>Козлова Г.Б.</w:t>
            </w:r>
            <w:r w:rsidR="00C25EA0" w:rsidRPr="00BE7DE0">
              <w:t xml:space="preserve"> </w:t>
            </w:r>
          </w:p>
        </w:tc>
      </w:tr>
      <w:tr w:rsidR="00C114A6" w:rsidRPr="00BE7DE0" w:rsidTr="009C72AF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center"/>
            </w:pPr>
            <w:r w:rsidRPr="00BE7DE0">
              <w:t>МАРТ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Итоги подготовки необходимых документов к государственной аккредитации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702679">
            <w:pPr>
              <w:snapToGrid w:val="0"/>
              <w:contextualSpacing/>
            </w:pPr>
            <w:r w:rsidRPr="00BE7DE0">
              <w:t xml:space="preserve">Организация итоговой аттестации выпускников  Лицея в форме ЕГЭ и </w:t>
            </w:r>
            <w:r w:rsidR="00702679">
              <w:t>ОГЭ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 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Работа учителей и классных руководителей по повышению качества знания учащихся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Предварительные итоги третьей четверти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both"/>
            </w:pPr>
            <w:r w:rsidRPr="00BE7DE0">
              <w:t>Подготовка к конкурсу «Эрудит – 201</w:t>
            </w:r>
            <w:r w:rsidR="00E2261B">
              <w:t>6</w:t>
            </w:r>
            <w:r w:rsidRPr="00BE7DE0">
              <w:t>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E2261B" w:rsidP="00BE7DE0">
            <w:pPr>
              <w:snapToGrid w:val="0"/>
              <w:contextualSpacing/>
            </w:pPr>
            <w:r>
              <w:t>Беспалова Т.В.</w:t>
            </w:r>
            <w:r w:rsidR="00C25EA0" w:rsidRPr="00BE7DE0">
              <w:t xml:space="preserve"> </w:t>
            </w:r>
          </w:p>
        </w:tc>
      </w:tr>
      <w:tr w:rsidR="00C25EA0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EA0" w:rsidRPr="00BE7DE0" w:rsidRDefault="00C25EA0" w:rsidP="00BE7DE0">
            <w:pPr>
              <w:snapToGrid w:val="0"/>
              <w:contextualSpacing/>
              <w:jc w:val="both"/>
            </w:pPr>
            <w:r w:rsidRPr="00BE7DE0">
              <w:t xml:space="preserve">Подготовка и проведение  Республиканского конкурса «Академические чтения»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A0" w:rsidRPr="00BE7DE0" w:rsidRDefault="00E2261B" w:rsidP="00BE7DE0">
            <w:pPr>
              <w:snapToGrid w:val="0"/>
              <w:contextualSpacing/>
            </w:pPr>
            <w:r>
              <w:t>Козлова Г.Б.</w:t>
            </w:r>
            <w:r w:rsidR="00C25EA0" w:rsidRPr="00BE7DE0">
              <w:t xml:space="preserve"> 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lastRenderedPageBreak/>
              <w:t>О выполнении государственных образовательных программ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Работа учителей и классных руководителей с учащимися, имеющими одну тройку за полугодие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Работа с инструкцией по проведению итоговой аттестации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</w:tr>
      <w:tr w:rsidR="00C114A6" w:rsidRPr="00BE7DE0" w:rsidTr="009C72AF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center"/>
            </w:pPr>
            <w:r w:rsidRPr="00BE7DE0">
              <w:t>АПРЕЛЬ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Коррекция плана на </w:t>
            </w:r>
            <w:r w:rsidRPr="00BE7DE0">
              <w:rPr>
                <w:lang w:val="en-US"/>
              </w:rPr>
              <w:t>IV</w:t>
            </w:r>
            <w:r w:rsidRPr="00BE7DE0">
              <w:t xml:space="preserve"> четверть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 В., замдиректора</w:t>
            </w:r>
          </w:p>
        </w:tc>
      </w:tr>
      <w:tr w:rsidR="00C25EA0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EA0" w:rsidRPr="00BE7DE0" w:rsidRDefault="00C25EA0" w:rsidP="00BE7DE0">
            <w:pPr>
              <w:snapToGrid w:val="0"/>
              <w:contextualSpacing/>
              <w:jc w:val="both"/>
            </w:pPr>
            <w:r w:rsidRPr="00BE7DE0">
              <w:t xml:space="preserve">Проведение </w:t>
            </w:r>
            <w:r w:rsidRPr="00BE7DE0">
              <w:rPr>
                <w:lang w:val="en-US"/>
              </w:rPr>
              <w:t>I</w:t>
            </w:r>
            <w:r w:rsidR="00E2261B">
              <w:t xml:space="preserve">  тура  конкурса  «Эрудит – 2016</w:t>
            </w:r>
            <w:r w:rsidRPr="00BE7DE0">
              <w:t>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A0" w:rsidRPr="00BE7DE0" w:rsidRDefault="00E2261B" w:rsidP="00BE7DE0">
            <w:pPr>
              <w:snapToGrid w:val="0"/>
              <w:contextualSpacing/>
            </w:pPr>
            <w:r>
              <w:t>Беспалова Т.В.</w:t>
            </w:r>
            <w:r w:rsidR="00C25EA0" w:rsidRPr="00BE7DE0">
              <w:t xml:space="preserve"> </w:t>
            </w:r>
          </w:p>
        </w:tc>
      </w:tr>
      <w:tr w:rsidR="00C25EA0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EA0" w:rsidRPr="00BE7DE0" w:rsidRDefault="00C25EA0" w:rsidP="00BE7DE0">
            <w:pPr>
              <w:snapToGrid w:val="0"/>
              <w:contextualSpacing/>
            </w:pPr>
            <w:r w:rsidRPr="00BE7DE0">
              <w:t xml:space="preserve">Результаты </w:t>
            </w:r>
            <w:proofErr w:type="spellStart"/>
            <w:r w:rsidRPr="00BE7DE0">
              <w:t>классно-обощающего</w:t>
            </w:r>
            <w:proofErr w:type="spellEnd"/>
            <w:r w:rsidRPr="00BE7DE0">
              <w:t xml:space="preserve"> контроля в 6 классе «Использование на уроках проблемного, частично - поискового, исследовательского методов обучения»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A0" w:rsidRPr="00BE7DE0" w:rsidRDefault="00E2261B" w:rsidP="00BE7DE0">
            <w:pPr>
              <w:snapToGrid w:val="0"/>
              <w:contextualSpacing/>
            </w:pPr>
            <w:r>
              <w:t>Козлова Г.Б.</w:t>
            </w:r>
            <w:r w:rsidR="00C25EA0" w:rsidRPr="00BE7DE0">
              <w:t xml:space="preserve"> 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Результаты </w:t>
            </w:r>
            <w:proofErr w:type="spellStart"/>
            <w:r w:rsidRPr="00BE7DE0">
              <w:t>классно-обощающего</w:t>
            </w:r>
            <w:proofErr w:type="spellEnd"/>
            <w:r w:rsidRPr="00BE7DE0">
              <w:t xml:space="preserve"> контроля «Организация повторения изученного материала в 9 классах в связи с подготовкой к экзаменам»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Результаты пробного тестирования учащихся 11-х классов по русскому языку и математике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A3" w:rsidRPr="00BE7DE0" w:rsidRDefault="00C114A6" w:rsidP="00BE7DE0">
            <w:pPr>
              <w:snapToGrid w:val="0"/>
              <w:contextualSpacing/>
            </w:pP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center"/>
            </w:pPr>
            <w:r w:rsidRPr="00BE7DE0">
              <w:t>МАЙ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Итоги проведения годовых контрольных работ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Замдиректора</w:t>
            </w:r>
          </w:p>
        </w:tc>
      </w:tr>
      <w:tr w:rsidR="00002DA3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A3" w:rsidRPr="00BE7DE0" w:rsidRDefault="00002DA3" w:rsidP="00BE7DE0">
            <w:pPr>
              <w:snapToGrid w:val="0"/>
              <w:contextualSpacing/>
              <w:jc w:val="both"/>
            </w:pPr>
            <w:r w:rsidRPr="00BE7DE0">
              <w:t xml:space="preserve">Проведение </w:t>
            </w:r>
            <w:r w:rsidRPr="00BE7DE0">
              <w:rPr>
                <w:lang w:val="en-US"/>
              </w:rPr>
              <w:t>II</w:t>
            </w:r>
            <w:r w:rsidR="00E2261B">
              <w:t xml:space="preserve">  тура  конкурса  «Эрудит – 2016</w:t>
            </w:r>
            <w:r w:rsidRPr="00BE7DE0">
              <w:t>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A3" w:rsidRPr="00BE7DE0" w:rsidRDefault="00E2261B" w:rsidP="00BE7DE0">
            <w:pPr>
              <w:snapToGrid w:val="0"/>
              <w:contextualSpacing/>
            </w:pPr>
            <w:r>
              <w:t>Козлова Г.Б.</w:t>
            </w:r>
            <w:r w:rsidR="00002DA3" w:rsidRPr="00BE7DE0">
              <w:t xml:space="preserve"> 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Подготовка документации к экзаменам (стенды, экзаменационный материал, папки)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Предварительный набор учащихся в 5-10 классы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 В.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Учебный план на 201</w:t>
            </w:r>
            <w:r w:rsidR="00E2261B">
              <w:t>6</w:t>
            </w:r>
            <w:r w:rsidRPr="00BE7DE0">
              <w:t>-201</w:t>
            </w:r>
            <w:r w:rsidR="00E2261B">
              <w:t>7</w:t>
            </w:r>
            <w:r w:rsidRPr="00BE7DE0">
              <w:t xml:space="preserve"> учебный год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 В., замдиректора</w:t>
            </w:r>
          </w:p>
        </w:tc>
      </w:tr>
      <w:tr w:rsidR="00C114A6" w:rsidRPr="00BE7DE0" w:rsidTr="009C72AF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  <w:jc w:val="center"/>
            </w:pPr>
            <w:r w:rsidRPr="00BE7DE0">
              <w:t>ИЮНЬ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Анализ работы школы за прошедший учебный год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Беспалова Т. В., 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План ВШК на 201</w:t>
            </w:r>
            <w:r w:rsidR="00E2261B">
              <w:t>5</w:t>
            </w:r>
            <w:r w:rsidRPr="00BE7DE0">
              <w:t>-201</w:t>
            </w:r>
            <w:r w:rsidR="00E2261B">
              <w:t>6</w:t>
            </w:r>
            <w:r w:rsidRPr="00BE7DE0">
              <w:t xml:space="preserve"> 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E2261B">
            <w:pPr>
              <w:snapToGrid w:val="0"/>
              <w:contextualSpacing/>
            </w:pPr>
            <w:r w:rsidRPr="00BE7DE0">
              <w:t xml:space="preserve">Анализ результатов ЕГЭ и </w:t>
            </w:r>
            <w:r w:rsidR="00E2261B">
              <w:t>ОГЭ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Замдиректора</w:t>
            </w:r>
          </w:p>
        </w:tc>
      </w:tr>
      <w:tr w:rsidR="00C114A6" w:rsidRPr="00BE7DE0" w:rsidTr="009C72AF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 xml:space="preserve">О подготовке к выпускному вечеру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A6" w:rsidRPr="00BE7DE0" w:rsidRDefault="00C114A6" w:rsidP="00BE7DE0">
            <w:pPr>
              <w:snapToGrid w:val="0"/>
              <w:contextualSpacing/>
            </w:pPr>
            <w:r w:rsidRPr="00BE7DE0">
              <w:t>Классные  руководители,  Беспалова Т. В.</w:t>
            </w:r>
          </w:p>
        </w:tc>
      </w:tr>
    </w:tbl>
    <w:p w:rsidR="00AD2668" w:rsidRPr="00BE7DE0" w:rsidRDefault="00AD2668" w:rsidP="00BE7DE0">
      <w:pPr>
        <w:contextualSpacing/>
      </w:pPr>
    </w:p>
    <w:p w:rsidR="00C114A6" w:rsidRPr="00BE7DE0" w:rsidRDefault="00C114A6" w:rsidP="00BE7DE0">
      <w:pPr>
        <w:contextualSpacing/>
      </w:pPr>
    </w:p>
    <w:p w:rsidR="00593B20" w:rsidRPr="00BE7DE0" w:rsidRDefault="00593B20" w:rsidP="00BE7DE0">
      <w:pPr>
        <w:contextualSpacing/>
        <w:jc w:val="center"/>
        <w:rPr>
          <w:b/>
        </w:rPr>
      </w:pPr>
    </w:p>
    <w:p w:rsidR="008E7F23" w:rsidRPr="00BE7DE0" w:rsidRDefault="008E7F23" w:rsidP="00BE7DE0">
      <w:pPr>
        <w:contextualSpacing/>
        <w:jc w:val="center"/>
        <w:rPr>
          <w:b/>
        </w:rPr>
      </w:pPr>
    </w:p>
    <w:p w:rsidR="008E7F23" w:rsidRPr="00BE7DE0" w:rsidRDefault="008E7F23" w:rsidP="00BE7DE0">
      <w:pPr>
        <w:contextualSpacing/>
        <w:jc w:val="center"/>
        <w:rPr>
          <w:b/>
        </w:rPr>
      </w:pPr>
    </w:p>
    <w:p w:rsidR="008E7F23" w:rsidRPr="00BE7DE0" w:rsidRDefault="008E7F23" w:rsidP="00BE7DE0">
      <w:pPr>
        <w:contextualSpacing/>
        <w:jc w:val="center"/>
        <w:rPr>
          <w:b/>
        </w:rPr>
      </w:pPr>
    </w:p>
    <w:p w:rsidR="008E7F23" w:rsidRPr="00BE7DE0" w:rsidRDefault="008E7F23" w:rsidP="00BE7DE0">
      <w:pPr>
        <w:contextualSpacing/>
        <w:jc w:val="center"/>
        <w:rPr>
          <w:b/>
        </w:rPr>
      </w:pPr>
    </w:p>
    <w:p w:rsidR="008E7F23" w:rsidRPr="00BE7DE0" w:rsidRDefault="008E7F23" w:rsidP="00BE7DE0">
      <w:pPr>
        <w:contextualSpacing/>
        <w:jc w:val="center"/>
        <w:rPr>
          <w:b/>
        </w:rPr>
      </w:pPr>
    </w:p>
    <w:p w:rsidR="008E7F23" w:rsidRPr="00BE7DE0" w:rsidRDefault="008E7F23" w:rsidP="00BE7DE0">
      <w:pPr>
        <w:contextualSpacing/>
        <w:jc w:val="center"/>
        <w:rPr>
          <w:b/>
        </w:rPr>
      </w:pPr>
    </w:p>
    <w:p w:rsidR="008E7F23" w:rsidRPr="00BE7DE0" w:rsidRDefault="008E7F23" w:rsidP="00BE7DE0">
      <w:pPr>
        <w:contextualSpacing/>
        <w:jc w:val="center"/>
        <w:rPr>
          <w:b/>
        </w:rPr>
      </w:pPr>
    </w:p>
    <w:p w:rsidR="008E7F23" w:rsidRPr="00BE7DE0" w:rsidRDefault="008E7F23" w:rsidP="00BE7DE0">
      <w:pPr>
        <w:contextualSpacing/>
        <w:jc w:val="center"/>
        <w:rPr>
          <w:b/>
        </w:rPr>
      </w:pPr>
    </w:p>
    <w:p w:rsidR="008E7F23" w:rsidRPr="00BE7DE0" w:rsidRDefault="008E7F23" w:rsidP="00BE7DE0">
      <w:pPr>
        <w:contextualSpacing/>
        <w:jc w:val="center"/>
        <w:rPr>
          <w:b/>
        </w:rPr>
      </w:pPr>
    </w:p>
    <w:p w:rsidR="00593B20" w:rsidRPr="00BE7DE0" w:rsidRDefault="00593B20" w:rsidP="00BE7DE0">
      <w:pPr>
        <w:contextualSpacing/>
        <w:jc w:val="center"/>
        <w:rPr>
          <w:b/>
        </w:rPr>
      </w:pPr>
    </w:p>
    <w:p w:rsidR="007A2F28" w:rsidRDefault="007A2F28" w:rsidP="00BE7DE0">
      <w:pPr>
        <w:contextualSpacing/>
        <w:jc w:val="center"/>
        <w:rPr>
          <w:b/>
        </w:rPr>
      </w:pPr>
    </w:p>
    <w:p w:rsidR="00E2261B" w:rsidRDefault="00E2261B" w:rsidP="00BE7DE0">
      <w:pPr>
        <w:contextualSpacing/>
        <w:jc w:val="center"/>
        <w:rPr>
          <w:b/>
        </w:rPr>
      </w:pPr>
    </w:p>
    <w:p w:rsidR="00E2261B" w:rsidRDefault="00E2261B" w:rsidP="00BE7DE0">
      <w:pPr>
        <w:contextualSpacing/>
        <w:jc w:val="center"/>
        <w:rPr>
          <w:b/>
        </w:rPr>
      </w:pPr>
    </w:p>
    <w:p w:rsidR="00E2261B" w:rsidRDefault="00E2261B" w:rsidP="00BE7DE0">
      <w:pPr>
        <w:contextualSpacing/>
        <w:jc w:val="center"/>
        <w:rPr>
          <w:b/>
        </w:rPr>
      </w:pPr>
    </w:p>
    <w:p w:rsidR="00E2261B" w:rsidRDefault="00E2261B" w:rsidP="00BE7DE0">
      <w:pPr>
        <w:contextualSpacing/>
        <w:jc w:val="center"/>
        <w:rPr>
          <w:b/>
        </w:rPr>
      </w:pPr>
    </w:p>
    <w:p w:rsidR="00E2261B" w:rsidRDefault="00E2261B" w:rsidP="00BE7DE0">
      <w:pPr>
        <w:contextualSpacing/>
        <w:jc w:val="center"/>
        <w:rPr>
          <w:b/>
        </w:rPr>
      </w:pPr>
    </w:p>
    <w:p w:rsidR="00E2261B" w:rsidRPr="00BE7DE0" w:rsidRDefault="00E2261B" w:rsidP="00BE7DE0">
      <w:pPr>
        <w:contextualSpacing/>
        <w:jc w:val="center"/>
        <w:rPr>
          <w:b/>
        </w:rPr>
      </w:pPr>
    </w:p>
    <w:p w:rsidR="00593B20" w:rsidRPr="00BE7DE0" w:rsidRDefault="00593B20" w:rsidP="00BE7DE0">
      <w:pPr>
        <w:contextualSpacing/>
        <w:jc w:val="center"/>
        <w:rPr>
          <w:b/>
        </w:rPr>
      </w:pPr>
    </w:p>
    <w:p w:rsidR="00593B20" w:rsidRPr="00BE7DE0" w:rsidRDefault="00593B20" w:rsidP="00BE7DE0">
      <w:pPr>
        <w:contextualSpacing/>
        <w:jc w:val="center"/>
        <w:rPr>
          <w:b/>
        </w:rPr>
      </w:pPr>
    </w:p>
    <w:p w:rsidR="00593B20" w:rsidRPr="00BE7DE0" w:rsidRDefault="00593B20" w:rsidP="00BE7DE0">
      <w:pPr>
        <w:contextualSpacing/>
        <w:jc w:val="center"/>
        <w:rPr>
          <w:b/>
        </w:rPr>
      </w:pPr>
    </w:p>
    <w:p w:rsidR="00C114A6" w:rsidRPr="00BE7DE0" w:rsidRDefault="00C114A6" w:rsidP="00BE7DE0">
      <w:pPr>
        <w:contextualSpacing/>
        <w:jc w:val="center"/>
        <w:rPr>
          <w:b/>
        </w:rPr>
      </w:pPr>
      <w:r w:rsidRPr="00BE7DE0">
        <w:rPr>
          <w:b/>
        </w:rPr>
        <w:lastRenderedPageBreak/>
        <w:t>Раздел 8. Педагогический контроль за учебно-воспитательным процессом.</w:t>
      </w:r>
    </w:p>
    <w:p w:rsidR="00C114A6" w:rsidRPr="00BE7DE0" w:rsidRDefault="00C114A6" w:rsidP="00BE7DE0">
      <w:pPr>
        <w:contextualSpacing/>
        <w:jc w:val="center"/>
        <w:rPr>
          <w:b/>
        </w:rPr>
      </w:pPr>
      <w:r w:rsidRPr="00BE7DE0">
        <w:rPr>
          <w:b/>
        </w:rPr>
        <w:t>График проверки умений и навыков учащихся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574"/>
        <w:gridCol w:w="4111"/>
        <w:gridCol w:w="1984"/>
        <w:gridCol w:w="1241"/>
      </w:tblGrid>
      <w:tr w:rsidR="00C114A6" w:rsidRPr="00BE7DE0" w:rsidTr="009C72AF">
        <w:tc>
          <w:tcPr>
            <w:tcW w:w="9854" w:type="dxa"/>
            <w:gridSpan w:val="5"/>
            <w:shd w:val="clear" w:color="auto" w:fill="auto"/>
          </w:tcPr>
          <w:p w:rsidR="00C114A6" w:rsidRPr="00BE7DE0" w:rsidRDefault="00C114A6" w:rsidP="00BE7DE0">
            <w:pPr>
              <w:ind w:left="508" w:hanging="508"/>
              <w:contextualSpacing/>
              <w:jc w:val="center"/>
            </w:pPr>
            <w:r w:rsidRPr="00BE7DE0">
              <w:t xml:space="preserve">1 ЧЕТВЕРТЬ </w:t>
            </w:r>
          </w:p>
        </w:tc>
      </w:tr>
      <w:tr w:rsidR="00C114A6" w:rsidRPr="00BE7DE0" w:rsidTr="009C72AF">
        <w:trPr>
          <w:cantSplit/>
          <w:trHeight w:val="510"/>
        </w:trPr>
        <w:tc>
          <w:tcPr>
            <w:tcW w:w="1944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  <w:jc w:val="center"/>
            </w:pPr>
            <w:r w:rsidRPr="00BE7DE0">
              <w:t>ПРЕДМЕТ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C114A6" w:rsidRPr="00BE7DE0" w:rsidRDefault="00C114A6" w:rsidP="00BE7DE0">
            <w:pPr>
              <w:ind w:left="113" w:right="113"/>
              <w:contextualSpacing/>
              <w:jc w:val="center"/>
            </w:pPr>
            <w:r w:rsidRPr="00BE7DE0">
              <w:t>КЛ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  <w:jc w:val="center"/>
            </w:pPr>
            <w:r w:rsidRPr="00BE7DE0">
              <w:t>ТЕМА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  <w:jc w:val="center"/>
            </w:pPr>
            <w:r w:rsidRPr="00BE7DE0">
              <w:t>ВИД РАБОТ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  <w:jc w:val="center"/>
            </w:pPr>
            <w:r w:rsidRPr="00BE7DE0">
              <w:t>СРОК</w:t>
            </w:r>
          </w:p>
        </w:tc>
      </w:tr>
      <w:tr w:rsidR="00C114A6" w:rsidRPr="00BE7DE0" w:rsidTr="009C72AF">
        <w:tc>
          <w:tcPr>
            <w:tcW w:w="194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Английский язык</w:t>
            </w: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9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«Грамматические навыки»</w:t>
            </w:r>
          </w:p>
        </w:tc>
        <w:tc>
          <w:tcPr>
            <w:tcW w:w="198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124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октябрь</w:t>
            </w:r>
          </w:p>
        </w:tc>
      </w:tr>
      <w:tr w:rsidR="00C114A6" w:rsidRPr="00BE7DE0" w:rsidTr="009C72AF">
        <w:tc>
          <w:tcPr>
            <w:tcW w:w="194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Природоведение</w:t>
            </w: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5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«Строение и свойства вещества»</w:t>
            </w:r>
          </w:p>
        </w:tc>
        <w:tc>
          <w:tcPr>
            <w:tcW w:w="198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тест</w:t>
            </w:r>
          </w:p>
        </w:tc>
        <w:tc>
          <w:tcPr>
            <w:tcW w:w="124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октябрь </w:t>
            </w:r>
          </w:p>
        </w:tc>
      </w:tr>
      <w:tr w:rsidR="00C114A6" w:rsidRPr="00BE7DE0" w:rsidTr="009C72AF">
        <w:trPr>
          <w:trHeight w:val="283"/>
        </w:trPr>
        <w:tc>
          <w:tcPr>
            <w:tcW w:w="1944" w:type="dxa"/>
            <w:vMerge w:val="restart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География</w:t>
            </w: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6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«План местности»</w:t>
            </w:r>
          </w:p>
        </w:tc>
        <w:tc>
          <w:tcPr>
            <w:tcW w:w="198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 с контурной картой</w:t>
            </w:r>
          </w:p>
        </w:tc>
        <w:tc>
          <w:tcPr>
            <w:tcW w:w="124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сентябрь </w:t>
            </w:r>
          </w:p>
        </w:tc>
      </w:tr>
      <w:tr w:rsidR="00C114A6" w:rsidRPr="00BE7DE0" w:rsidTr="009C72AF">
        <w:trPr>
          <w:trHeight w:val="283"/>
        </w:trPr>
        <w:tc>
          <w:tcPr>
            <w:tcW w:w="194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9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Экономика России </w:t>
            </w:r>
          </w:p>
        </w:tc>
        <w:tc>
          <w:tcPr>
            <w:tcW w:w="198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124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октябрь</w:t>
            </w:r>
          </w:p>
        </w:tc>
      </w:tr>
      <w:tr w:rsidR="00C114A6" w:rsidRPr="00BE7DE0" w:rsidTr="009C72AF">
        <w:tc>
          <w:tcPr>
            <w:tcW w:w="194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История</w:t>
            </w: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7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</w:t>
            </w:r>
            <w:proofErr w:type="spellStart"/>
            <w:r w:rsidRPr="00BE7DE0">
              <w:t>Терми-нология</w:t>
            </w:r>
            <w:proofErr w:type="spellEnd"/>
            <w:r w:rsidRPr="00BE7DE0">
              <w:t xml:space="preserve"> по периоду к. 16 – н. 17 </w:t>
            </w:r>
            <w:proofErr w:type="spellStart"/>
            <w:proofErr w:type="gramStart"/>
            <w:r w:rsidRPr="00BE7DE0">
              <w:t>вв</w:t>
            </w:r>
            <w:proofErr w:type="spellEnd"/>
            <w:proofErr w:type="gramEnd"/>
            <w:r w:rsidRPr="00BE7DE0">
              <w:t>»</w:t>
            </w:r>
          </w:p>
        </w:tc>
        <w:tc>
          <w:tcPr>
            <w:tcW w:w="198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124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сентябрь </w:t>
            </w:r>
          </w:p>
        </w:tc>
      </w:tr>
      <w:tr w:rsidR="00C114A6" w:rsidRPr="00BE7DE0" w:rsidTr="009C72AF">
        <w:tc>
          <w:tcPr>
            <w:tcW w:w="1944" w:type="dxa"/>
            <w:vMerge w:val="restart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Математика</w:t>
            </w: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5-7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«Вычислительные навыки»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сентябрь-октябрь</w:t>
            </w:r>
          </w:p>
        </w:tc>
      </w:tr>
      <w:tr w:rsidR="00C114A6" w:rsidRPr="00BE7DE0" w:rsidTr="009C72AF">
        <w:tc>
          <w:tcPr>
            <w:tcW w:w="194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8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</w:t>
            </w:r>
            <w:proofErr w:type="spellStart"/>
            <w:proofErr w:type="gramStart"/>
            <w:r w:rsidRPr="00BE7DE0">
              <w:t>Фор-мулы</w:t>
            </w:r>
            <w:proofErr w:type="spellEnd"/>
            <w:proofErr w:type="gramEnd"/>
            <w:r w:rsidRPr="00BE7DE0">
              <w:t xml:space="preserve"> сокращенного умножения»</w:t>
            </w:r>
          </w:p>
        </w:tc>
        <w:tc>
          <w:tcPr>
            <w:tcW w:w="198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241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4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9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«Решение линейных и квадратных уравнений»</w:t>
            </w:r>
          </w:p>
        </w:tc>
        <w:tc>
          <w:tcPr>
            <w:tcW w:w="198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241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4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10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«Решение систем уравнений, неравенств. Преобразование степенных и рациональных выражений»</w:t>
            </w:r>
          </w:p>
        </w:tc>
        <w:tc>
          <w:tcPr>
            <w:tcW w:w="198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241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4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11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«Решение тригонометрических уравнений»</w:t>
            </w:r>
          </w:p>
        </w:tc>
        <w:tc>
          <w:tcPr>
            <w:tcW w:w="198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241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rPr>
          <w:trHeight w:val="429"/>
        </w:trPr>
        <w:tc>
          <w:tcPr>
            <w:tcW w:w="1944" w:type="dxa"/>
            <w:vMerge w:val="restart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Русский язык </w:t>
            </w: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5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«Орфографические навыки»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контрольный диктант с грамматическим заданием 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сентябрь-октябрь</w:t>
            </w:r>
          </w:p>
        </w:tc>
      </w:tr>
      <w:tr w:rsidR="00C114A6" w:rsidRPr="00BE7DE0" w:rsidTr="009C72AF">
        <w:tc>
          <w:tcPr>
            <w:tcW w:w="194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6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«Орфография и морфология»</w:t>
            </w:r>
          </w:p>
        </w:tc>
        <w:tc>
          <w:tcPr>
            <w:tcW w:w="198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241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4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7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Стартовый контроль по теме «Орфография. </w:t>
            </w:r>
            <w:proofErr w:type="spellStart"/>
            <w:r w:rsidRPr="00BE7DE0">
              <w:t>Морфемика</w:t>
            </w:r>
            <w:proofErr w:type="spellEnd"/>
            <w:r w:rsidRPr="00BE7DE0">
              <w:t xml:space="preserve"> и словообразование»</w:t>
            </w:r>
          </w:p>
        </w:tc>
        <w:tc>
          <w:tcPr>
            <w:tcW w:w="198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241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4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8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«Причастие и деепричастие»</w:t>
            </w:r>
          </w:p>
        </w:tc>
        <w:tc>
          <w:tcPr>
            <w:tcW w:w="198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241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4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9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«Сжатое изложение»</w:t>
            </w:r>
          </w:p>
        </w:tc>
        <w:tc>
          <w:tcPr>
            <w:tcW w:w="198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241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4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10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«Сложное предложение»</w:t>
            </w:r>
          </w:p>
        </w:tc>
        <w:tc>
          <w:tcPr>
            <w:tcW w:w="198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241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44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11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«Орфографические и пунктуационные навыки»</w:t>
            </w:r>
          </w:p>
        </w:tc>
        <w:tc>
          <w:tcPr>
            <w:tcW w:w="198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тест в формате ЕГЭ. Задания</w:t>
            </w:r>
            <w:proofErr w:type="gramStart"/>
            <w:r w:rsidRPr="00BE7DE0">
              <w:t xml:space="preserve"> А</w:t>
            </w:r>
            <w:proofErr w:type="gramEnd"/>
            <w:r w:rsidRPr="00BE7DE0">
              <w:t xml:space="preserve"> и В.</w:t>
            </w:r>
          </w:p>
        </w:tc>
        <w:tc>
          <w:tcPr>
            <w:tcW w:w="1241" w:type="dxa"/>
            <w:vMerge/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44" w:type="dxa"/>
            <w:vMerge w:val="restart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Физика 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«Кинематика»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сентябрь</w:t>
            </w:r>
          </w:p>
        </w:tc>
      </w:tr>
      <w:tr w:rsidR="00C114A6" w:rsidRPr="00BE7DE0" w:rsidTr="009C72AF">
        <w:tc>
          <w:tcPr>
            <w:tcW w:w="19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«Законы динамики»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контрольная </w:t>
            </w:r>
            <w:r w:rsidRPr="00BE7DE0">
              <w:lastRenderedPageBreak/>
              <w:t>работа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lastRenderedPageBreak/>
              <w:t xml:space="preserve">октябрь </w:t>
            </w:r>
          </w:p>
        </w:tc>
      </w:tr>
      <w:tr w:rsidR="00C114A6" w:rsidRPr="00BE7DE0" w:rsidTr="009C72AF">
        <w:tc>
          <w:tcPr>
            <w:tcW w:w="194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lastRenderedPageBreak/>
              <w:t xml:space="preserve">Химия </w:t>
            </w: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8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Стартовый контроль по теме «Первоначальные химические понятия» </w:t>
            </w:r>
          </w:p>
        </w:tc>
        <w:tc>
          <w:tcPr>
            <w:tcW w:w="198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124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октябрь</w:t>
            </w:r>
          </w:p>
        </w:tc>
      </w:tr>
      <w:tr w:rsidR="00C114A6" w:rsidRPr="00BE7DE0" w:rsidTr="009C72AF">
        <w:tc>
          <w:tcPr>
            <w:tcW w:w="194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Биология </w:t>
            </w: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11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«Основные положения теории Дарвина» </w:t>
            </w:r>
          </w:p>
        </w:tc>
        <w:tc>
          <w:tcPr>
            <w:tcW w:w="198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Тест </w:t>
            </w:r>
          </w:p>
        </w:tc>
        <w:tc>
          <w:tcPr>
            <w:tcW w:w="124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октябрь</w:t>
            </w:r>
          </w:p>
        </w:tc>
      </w:tr>
      <w:tr w:rsidR="00C114A6" w:rsidRPr="00BE7DE0" w:rsidTr="009C72AF">
        <w:tc>
          <w:tcPr>
            <w:tcW w:w="194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Татарский язык</w:t>
            </w:r>
          </w:p>
        </w:tc>
        <w:tc>
          <w:tcPr>
            <w:tcW w:w="57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7</w:t>
            </w:r>
          </w:p>
        </w:tc>
        <w:tc>
          <w:tcPr>
            <w:tcW w:w="411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Стартовый контроль по теме «Грамматические навыки»</w:t>
            </w:r>
          </w:p>
        </w:tc>
        <w:tc>
          <w:tcPr>
            <w:tcW w:w="1984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1241" w:type="dxa"/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сентябрь</w:t>
            </w:r>
          </w:p>
        </w:tc>
      </w:tr>
    </w:tbl>
    <w:p w:rsidR="00C114A6" w:rsidRPr="00BE7DE0" w:rsidRDefault="00C114A6" w:rsidP="00BE7DE0">
      <w:pPr>
        <w:ind w:left="508" w:hanging="508"/>
        <w:contextualSpacing/>
        <w:jc w:val="center"/>
      </w:pPr>
    </w:p>
    <w:p w:rsidR="00C114A6" w:rsidRPr="00BE7DE0" w:rsidRDefault="00C114A6" w:rsidP="00BE7DE0">
      <w:pPr>
        <w:contextualSpacing/>
        <w:jc w:val="center"/>
      </w:pPr>
      <w:r w:rsidRPr="00BE7DE0">
        <w:t>2 ЧЕТВЕРТЬ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39"/>
        <w:gridCol w:w="4281"/>
        <w:gridCol w:w="1984"/>
        <w:gridCol w:w="1099"/>
      </w:tblGrid>
      <w:tr w:rsidR="00C114A6" w:rsidRPr="00BE7DE0" w:rsidTr="009C72AF"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Английский язык 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11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Словообразования, способы образования будущего времени.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Тест 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декабрь</w:t>
            </w:r>
          </w:p>
        </w:tc>
      </w:tr>
      <w:tr w:rsidR="00C114A6" w:rsidRPr="00BE7DE0" w:rsidTr="009C72AF">
        <w:tc>
          <w:tcPr>
            <w:tcW w:w="1951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10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Контроль усвоения лексики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Тест 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декабрь</w:t>
            </w:r>
          </w:p>
        </w:tc>
      </w:tr>
      <w:tr w:rsidR="00C114A6" w:rsidRPr="00BE7DE0" w:rsidTr="009C72AF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Биология 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6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Строение и многообразие покрытосеменных растений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тест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ноябрь</w:t>
            </w:r>
          </w:p>
        </w:tc>
      </w:tr>
      <w:tr w:rsidR="00C114A6" w:rsidRPr="00BE7DE0" w:rsidTr="009C72AF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География 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7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Океаны Земли</w:t>
            </w:r>
          </w:p>
          <w:p w:rsidR="00C114A6" w:rsidRPr="00BE7DE0" w:rsidRDefault="00C114A6" w:rsidP="00BE7DE0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 с контурной картой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ноябрь</w:t>
            </w:r>
          </w:p>
        </w:tc>
      </w:tr>
      <w:tr w:rsidR="00C114A6" w:rsidRPr="00BE7DE0" w:rsidTr="009C72AF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История, обществознание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11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От Февраля к Октябрю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ноябрь</w:t>
            </w:r>
          </w:p>
        </w:tc>
      </w:tr>
      <w:tr w:rsidR="00C114A6" w:rsidRPr="00BE7DE0" w:rsidTr="009C72AF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Литература 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10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Сочинение по роману И.С. Тургенева «Отцы и дети»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сочинение - эссе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ноябрь</w:t>
            </w:r>
          </w:p>
        </w:tc>
      </w:tr>
      <w:tr w:rsidR="00C114A6" w:rsidRPr="00BE7DE0" w:rsidTr="009C72AF"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Математика 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5-8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Контрольная работа за 1 полугодие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декабрь</w:t>
            </w:r>
          </w:p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9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DA2458">
            <w:pPr>
              <w:contextualSpacing/>
            </w:pPr>
            <w:r w:rsidRPr="00BE7DE0">
              <w:t xml:space="preserve">Пробный экзамен </w:t>
            </w:r>
            <w:r w:rsidR="00DA2458">
              <w:t>ОГЭ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10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 за 1 полугодие по теме «Решение показательных и логарифмических уравнений и неравенств»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51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11 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Пробный ЕГЭ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срез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декабрь</w:t>
            </w:r>
          </w:p>
        </w:tc>
      </w:tr>
      <w:tr w:rsidR="00C114A6" w:rsidRPr="00BE7DE0" w:rsidTr="009C72AF"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Русский язык 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5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Контрольный диктант за  1 полугодие по теме «Фонетика. Лексика. </w:t>
            </w:r>
            <w:proofErr w:type="spellStart"/>
            <w:r w:rsidRPr="00BE7DE0">
              <w:t>Морфемика</w:t>
            </w:r>
            <w:proofErr w:type="spellEnd"/>
            <w:r w:rsidRPr="00BE7DE0"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контрольный диктант с грамматическим заданием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ноябрь </w:t>
            </w:r>
            <w:proofErr w:type="gramStart"/>
            <w:r w:rsidRPr="00BE7DE0">
              <w:t>-д</w:t>
            </w:r>
            <w:proofErr w:type="gramEnd"/>
            <w:r w:rsidRPr="00BE7DE0">
              <w:t>екабрь</w:t>
            </w:r>
          </w:p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6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Контрольный диктант за  1 полугодие по теме «Словообразование и орфография»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7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Контрольный диктант за  1 полугодие по теме «Причастие»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8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Контрольный диктант за  1 полугодие по теме «Словосочетание и простое предложение»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9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</w:pPr>
            <w:r w:rsidRPr="00BE7DE0">
              <w:t>Контрольный диктант за  1 полугодие по теме «Сложносочиненное предложение»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51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11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Пробный ЕГЭ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Тест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1951" w:type="dxa"/>
            <w:vMerge w:val="restart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Физика 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10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Законы сохранения в механике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Контрольная работа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Декабрь </w:t>
            </w:r>
          </w:p>
        </w:tc>
      </w:tr>
      <w:tr w:rsidR="00C114A6" w:rsidRPr="00BE7DE0" w:rsidTr="009C72AF">
        <w:tc>
          <w:tcPr>
            <w:tcW w:w="1951" w:type="dxa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8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Знание терминов, определений, законов.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тест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ноябрь</w:t>
            </w:r>
          </w:p>
        </w:tc>
      </w:tr>
      <w:tr w:rsidR="00C114A6" w:rsidRPr="00BE7DE0" w:rsidTr="009C72AF">
        <w:tc>
          <w:tcPr>
            <w:tcW w:w="1951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Химия 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9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Галогены. Скорость реакции. Подгруппа кислорода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декабрь</w:t>
            </w:r>
          </w:p>
        </w:tc>
      </w:tr>
      <w:tr w:rsidR="00C114A6" w:rsidRPr="00BE7DE0" w:rsidTr="009C72AF">
        <w:tc>
          <w:tcPr>
            <w:tcW w:w="1951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lastRenderedPageBreak/>
              <w:t>Татарский язык и литература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10-11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Техника перевода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декабрь</w:t>
            </w:r>
          </w:p>
        </w:tc>
      </w:tr>
    </w:tbl>
    <w:p w:rsidR="00C114A6" w:rsidRPr="00BE7DE0" w:rsidRDefault="00C114A6" w:rsidP="00BE7DE0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456"/>
        <w:gridCol w:w="4340"/>
        <w:gridCol w:w="2342"/>
        <w:gridCol w:w="1048"/>
      </w:tblGrid>
      <w:tr w:rsidR="00C114A6" w:rsidRPr="00BE7DE0" w:rsidTr="009C72AF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4A6" w:rsidRPr="00BE7DE0" w:rsidRDefault="00C114A6" w:rsidP="00BE7DE0">
            <w:pPr>
              <w:contextualSpacing/>
              <w:jc w:val="center"/>
            </w:pPr>
            <w:r w:rsidRPr="00BE7DE0">
              <w:br w:type="page"/>
            </w:r>
            <w:r w:rsidRPr="00BE7DE0">
              <w:br w:type="page"/>
            </w:r>
            <w:r w:rsidRPr="00BE7DE0">
              <w:br w:type="page"/>
              <w:t xml:space="preserve">3 ЧЕТВЕРТЬ </w:t>
            </w:r>
          </w:p>
        </w:tc>
      </w:tr>
      <w:tr w:rsidR="00C114A6" w:rsidRPr="00BE7DE0" w:rsidTr="009C72A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Техника перевода.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Март </w:t>
            </w:r>
          </w:p>
        </w:tc>
      </w:tr>
      <w:tr w:rsidR="00C114A6" w:rsidRPr="00BE7DE0" w:rsidTr="009C72A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Проверка практических навыков работы с контурной картой, атласами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февраль </w:t>
            </w:r>
          </w:p>
          <w:p w:rsidR="00C114A6" w:rsidRPr="00BE7DE0" w:rsidRDefault="00C114A6" w:rsidP="00BE7DE0">
            <w:pPr>
              <w:contextualSpacing/>
            </w:pPr>
          </w:p>
        </w:tc>
      </w:tr>
      <w:tr w:rsidR="00C114A6" w:rsidRPr="00BE7DE0" w:rsidTr="009C72A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Реформы в России второй половины 18 века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февраль </w:t>
            </w:r>
          </w:p>
        </w:tc>
      </w:tr>
      <w:tr w:rsidR="00C114A6" w:rsidRPr="00BE7DE0" w:rsidTr="009C72A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  <w:rPr>
                <w:highlight w:val="yellow"/>
              </w:rPr>
            </w:pPr>
            <w:r w:rsidRPr="00BE7DE0">
              <w:t>Навыки анализа произведения. Роман М.А. Булгакова «Мастер и Маргарита»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Сочинение-эссе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март</w:t>
            </w:r>
          </w:p>
        </w:tc>
      </w:tr>
      <w:tr w:rsidR="00C114A6" w:rsidRPr="00BE7DE0" w:rsidTr="009C72AF">
        <w:trPr>
          <w:trHeight w:val="36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proofErr w:type="spellStart"/>
            <w:r w:rsidRPr="00BE7DE0">
              <w:t>Математимка</w:t>
            </w:r>
            <w:proofErr w:type="spellEnd"/>
            <w:r w:rsidRPr="00BE7DE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DA2458">
            <w:pPr>
              <w:contextualSpacing/>
            </w:pPr>
            <w:r w:rsidRPr="00BE7DE0">
              <w:t xml:space="preserve">Пробный </w:t>
            </w:r>
            <w:r w:rsidR="00DA2458">
              <w:t>ОГЭ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Контрольный тест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март </w:t>
            </w:r>
          </w:p>
        </w:tc>
      </w:tr>
      <w:tr w:rsidR="00C114A6" w:rsidRPr="00BE7DE0" w:rsidTr="009C72AF">
        <w:trPr>
          <w:trHeight w:val="365"/>
        </w:trPr>
        <w:tc>
          <w:tcPr>
            <w:tcW w:w="0" w:type="auto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Пробный ЕГЭ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Контрольный тест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март </w:t>
            </w:r>
          </w:p>
        </w:tc>
      </w:tr>
      <w:tr w:rsidR="00C114A6" w:rsidRPr="00BE7DE0" w:rsidTr="009C72AF"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«Причастный  деепричастный оборот»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Контрольный диктант с грамматическим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Март </w:t>
            </w:r>
          </w:p>
        </w:tc>
      </w:tr>
      <w:tr w:rsidR="00C114A6" w:rsidRPr="00BE7DE0" w:rsidTr="009C72AF">
        <w:tc>
          <w:tcPr>
            <w:tcW w:w="0" w:type="auto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Контрольный диктант «Односоставные предложения»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Контрольный диктант с грамматическим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февраль </w:t>
            </w:r>
          </w:p>
        </w:tc>
      </w:tr>
      <w:tr w:rsidR="00C114A6" w:rsidRPr="00BE7DE0" w:rsidTr="009C72AF">
        <w:tc>
          <w:tcPr>
            <w:tcW w:w="0" w:type="auto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Краткое изложение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DA2458">
            <w:pPr>
              <w:contextualSpacing/>
            </w:pPr>
            <w:r w:rsidRPr="00BE7DE0">
              <w:t xml:space="preserve">Тест по типу </w:t>
            </w:r>
            <w:r w:rsidR="00DA2458">
              <w:t>ОГЭ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Март </w:t>
            </w:r>
          </w:p>
        </w:tc>
      </w:tr>
      <w:tr w:rsidR="00C114A6" w:rsidRPr="00BE7DE0" w:rsidTr="009C72AF">
        <w:tc>
          <w:tcPr>
            <w:tcW w:w="0" w:type="auto"/>
            <w:vMerge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Пробный ЕГЭ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Тест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март </w:t>
            </w:r>
          </w:p>
        </w:tc>
      </w:tr>
      <w:tr w:rsidR="00C114A6" w:rsidRPr="00BE7DE0" w:rsidTr="009C72AF"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Химия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«Кислородосодержащие органические соединения»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февраль</w:t>
            </w:r>
          </w:p>
        </w:tc>
      </w:tr>
      <w:tr w:rsidR="00C114A6" w:rsidRPr="00BE7DE0" w:rsidTr="009C72AF"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Физика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Навыки решения задач «Механические колебания и волны» </w:t>
            </w:r>
          </w:p>
          <w:p w:rsidR="00C114A6" w:rsidRPr="00BE7DE0" w:rsidRDefault="00C114A6" w:rsidP="00BE7DE0">
            <w:pPr>
              <w:contextualSpacing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март</w:t>
            </w:r>
          </w:p>
        </w:tc>
      </w:tr>
      <w:tr w:rsidR="00C114A6" w:rsidRPr="00BE7DE0" w:rsidTr="009C72AF"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Татарский язык и литература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Правильное употребление падежных окончаний существительных. Спряжение глаголов настоящего и прошедшего времени изъяснительного наклонения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март</w:t>
            </w:r>
          </w:p>
        </w:tc>
      </w:tr>
    </w:tbl>
    <w:p w:rsidR="00C114A6" w:rsidRPr="00BE7DE0" w:rsidRDefault="00C114A6" w:rsidP="00BE7DE0">
      <w:pPr>
        <w:contextualSpacing/>
        <w:jc w:val="center"/>
      </w:pPr>
    </w:p>
    <w:p w:rsidR="00C114A6" w:rsidRPr="00BE7DE0" w:rsidRDefault="00C114A6" w:rsidP="00BE7DE0">
      <w:pPr>
        <w:contextualSpacing/>
        <w:jc w:val="center"/>
      </w:pPr>
      <w:r w:rsidRPr="00BE7DE0"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656"/>
        <w:gridCol w:w="4700"/>
        <w:gridCol w:w="1916"/>
        <w:gridCol w:w="1026"/>
      </w:tblGrid>
      <w:tr w:rsidR="00C114A6" w:rsidRPr="00BE7DE0" w:rsidTr="009C72AF"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5-10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Итоговый контроль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контрольная работа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май</w:t>
            </w:r>
          </w:p>
        </w:tc>
      </w:tr>
      <w:tr w:rsidR="00C114A6" w:rsidRPr="00BE7DE0" w:rsidTr="009C72AF"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Русский язык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5-10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Итоговый контроль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 xml:space="preserve">контрольный диктант с грамматическим заданием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114A6" w:rsidRPr="00BE7DE0" w:rsidRDefault="00C114A6" w:rsidP="00BE7DE0">
            <w:pPr>
              <w:contextualSpacing/>
            </w:pPr>
            <w:r w:rsidRPr="00BE7DE0">
              <w:t>май</w:t>
            </w:r>
          </w:p>
        </w:tc>
      </w:tr>
    </w:tbl>
    <w:p w:rsidR="00C114A6" w:rsidRPr="00BE7DE0" w:rsidRDefault="00C114A6" w:rsidP="00BE7DE0">
      <w:pPr>
        <w:contextualSpacing/>
      </w:pPr>
    </w:p>
    <w:p w:rsidR="00C114A6" w:rsidRPr="00BE7DE0" w:rsidRDefault="00C114A6" w:rsidP="00BE7DE0">
      <w:pPr>
        <w:contextualSpacing/>
      </w:pPr>
    </w:p>
    <w:p w:rsidR="00C114A6" w:rsidRPr="00BE7DE0" w:rsidRDefault="00C114A6" w:rsidP="00BE7DE0">
      <w:pPr>
        <w:contextualSpacing/>
      </w:pPr>
    </w:p>
    <w:p w:rsidR="00593B20" w:rsidRPr="00BE7DE0" w:rsidRDefault="00593B20" w:rsidP="00BE7DE0">
      <w:pPr>
        <w:contextualSpacing/>
      </w:pPr>
    </w:p>
    <w:p w:rsidR="00BE7DE0" w:rsidRDefault="00BE7DE0" w:rsidP="00BE7DE0">
      <w:pPr>
        <w:contextualSpacing/>
      </w:pPr>
    </w:p>
    <w:p w:rsidR="00BE7DE0" w:rsidRDefault="00BE7DE0" w:rsidP="00BE7DE0">
      <w:pPr>
        <w:contextualSpacing/>
      </w:pPr>
    </w:p>
    <w:p w:rsidR="00BE7DE0" w:rsidRDefault="00BE7DE0" w:rsidP="00BE7DE0">
      <w:pPr>
        <w:contextualSpacing/>
      </w:pPr>
    </w:p>
    <w:p w:rsidR="00DA2458" w:rsidRDefault="00DA2458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  <w:jc w:val="center"/>
        <w:rPr>
          <w:b/>
        </w:rPr>
      </w:pPr>
      <w:r w:rsidRPr="00BE7DE0">
        <w:rPr>
          <w:b/>
        </w:rPr>
        <w:lastRenderedPageBreak/>
        <w:t xml:space="preserve">План </w:t>
      </w:r>
      <w:proofErr w:type="spellStart"/>
      <w:r w:rsidRPr="00BE7DE0">
        <w:rPr>
          <w:b/>
        </w:rPr>
        <w:t>внутришкольного</w:t>
      </w:r>
      <w:proofErr w:type="spellEnd"/>
      <w:r w:rsidRPr="00BE7DE0">
        <w:rPr>
          <w:b/>
        </w:rPr>
        <w:t xml:space="preserve"> конт</w:t>
      </w:r>
      <w:r w:rsidR="00DA2458">
        <w:rPr>
          <w:b/>
        </w:rPr>
        <w:t>роля и руководства лицея на 2015 – 2016</w:t>
      </w:r>
      <w:r w:rsidRPr="00BE7DE0">
        <w:rPr>
          <w:b/>
        </w:rPr>
        <w:t xml:space="preserve"> учебный год</w:t>
      </w:r>
    </w:p>
    <w:p w:rsidR="00BE7DE0" w:rsidRPr="00BE7DE0" w:rsidRDefault="00BE7DE0" w:rsidP="00BE7DE0">
      <w:pPr>
        <w:contextualSpacing/>
        <w:jc w:val="center"/>
        <w:rPr>
          <w:b/>
        </w:rPr>
      </w:pPr>
    </w:p>
    <w:p w:rsidR="00BE7DE0" w:rsidRPr="00BE7DE0" w:rsidRDefault="00BE7DE0" w:rsidP="00BE7DE0">
      <w:pPr>
        <w:contextualSpacing/>
        <w:jc w:val="both"/>
      </w:pPr>
      <w:r w:rsidRPr="00BE7DE0">
        <w:tab/>
      </w:r>
      <w:r w:rsidRPr="00BE7DE0">
        <w:rPr>
          <w:b/>
        </w:rPr>
        <w:t>Цель:</w:t>
      </w:r>
      <w:r w:rsidRPr="00BE7DE0">
        <w:t xml:space="preserve"> Организовать работу педагогического коллектива лицея, направив её на создание условий для осуществления непрерывности и преемственности </w:t>
      </w:r>
      <w:proofErr w:type="spellStart"/>
      <w:r w:rsidRPr="00BE7DE0">
        <w:t>учебно</w:t>
      </w:r>
      <w:proofErr w:type="spellEnd"/>
      <w:r w:rsidRPr="00BE7DE0">
        <w:t xml:space="preserve"> – воспитательного процесса, доступности, эффективности, качества и обязательности образования.</w:t>
      </w:r>
    </w:p>
    <w:p w:rsidR="00BE7DE0" w:rsidRPr="00BE7DE0" w:rsidRDefault="00BE7DE0" w:rsidP="00BE7DE0">
      <w:pPr>
        <w:contextualSpacing/>
        <w:jc w:val="both"/>
        <w:rPr>
          <w:b/>
        </w:rPr>
      </w:pPr>
      <w:r w:rsidRPr="00BE7DE0">
        <w:tab/>
      </w:r>
      <w:r w:rsidRPr="00BE7DE0">
        <w:rPr>
          <w:b/>
        </w:rPr>
        <w:t>Задачи:</w:t>
      </w:r>
    </w:p>
    <w:p w:rsidR="00BE7DE0" w:rsidRPr="00BE7DE0" w:rsidRDefault="00BE7DE0" w:rsidP="00BE7DE0">
      <w:pPr>
        <w:pStyle w:val="a3"/>
        <w:numPr>
          <w:ilvl w:val="0"/>
          <w:numId w:val="54"/>
        </w:numPr>
        <w:spacing w:after="200"/>
        <w:jc w:val="both"/>
      </w:pPr>
      <w:r w:rsidRPr="00BE7DE0">
        <w:t>Отслеживать динамику развития учащихся, формировать уровень их образованности по полугодиям и за год обучения.</w:t>
      </w:r>
    </w:p>
    <w:p w:rsidR="00BE7DE0" w:rsidRPr="00BE7DE0" w:rsidRDefault="00BE7DE0" w:rsidP="00BE7DE0">
      <w:pPr>
        <w:pStyle w:val="a3"/>
        <w:numPr>
          <w:ilvl w:val="0"/>
          <w:numId w:val="54"/>
        </w:numPr>
        <w:spacing w:after="200"/>
        <w:jc w:val="both"/>
      </w:pPr>
      <w:r w:rsidRPr="00BE7DE0">
        <w:t xml:space="preserve">Эффективно использовать потенциал педагогического коллектива в развитии достижений учащихся, обеспеченности психологической защиты учащихся в УВП, развитие способностей каждого учащегося. </w:t>
      </w:r>
    </w:p>
    <w:p w:rsidR="00BE7DE0" w:rsidRPr="00BE7DE0" w:rsidRDefault="00BE7DE0" w:rsidP="00BE7DE0">
      <w:pPr>
        <w:pStyle w:val="a3"/>
        <w:numPr>
          <w:ilvl w:val="0"/>
          <w:numId w:val="54"/>
        </w:numPr>
        <w:spacing w:after="200"/>
        <w:jc w:val="both"/>
      </w:pPr>
      <w:r w:rsidRPr="00BE7DE0">
        <w:t xml:space="preserve">Добиваться глубоких и прочных знаний отвечающих современным требованиям общественного и научно-технического прогресса на основе индивидуализации, интеграции и </w:t>
      </w:r>
      <w:proofErr w:type="spellStart"/>
      <w:r w:rsidRPr="00BE7DE0">
        <w:t>гуманизации</w:t>
      </w:r>
      <w:proofErr w:type="spellEnd"/>
      <w:r w:rsidRPr="00BE7DE0">
        <w:t xml:space="preserve"> процесса обучения.</w:t>
      </w:r>
    </w:p>
    <w:p w:rsidR="00BE7DE0" w:rsidRPr="00BE7DE0" w:rsidRDefault="00BE7DE0" w:rsidP="00BE7DE0">
      <w:pPr>
        <w:pStyle w:val="a3"/>
        <w:numPr>
          <w:ilvl w:val="0"/>
          <w:numId w:val="54"/>
        </w:numPr>
        <w:spacing w:after="200"/>
        <w:jc w:val="both"/>
      </w:pPr>
      <w:r w:rsidRPr="00BE7DE0">
        <w:t xml:space="preserve">В соответствии с новым Федеральным Законом  «Об образовании в Российской Федерации»  и государственным образовательным стандартом разработать основные рабочие программы. Создание условий для реализации права на образование.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2232"/>
        <w:gridCol w:w="1774"/>
        <w:gridCol w:w="34"/>
        <w:gridCol w:w="1774"/>
        <w:gridCol w:w="1746"/>
      </w:tblGrid>
      <w:tr w:rsidR="00BE7DE0" w:rsidRPr="00BE7DE0" w:rsidTr="00ED19D3">
        <w:tc>
          <w:tcPr>
            <w:tcW w:w="5134" w:type="dxa"/>
            <w:vAlign w:val="center"/>
          </w:tcPr>
          <w:p w:rsidR="00BE7DE0" w:rsidRPr="00BE7DE0" w:rsidRDefault="00BE7DE0" w:rsidP="00BE7DE0">
            <w:pPr>
              <w:contextualSpacing/>
              <w:jc w:val="center"/>
            </w:pPr>
            <w:r w:rsidRPr="00BE7DE0">
              <w:t>Тема контроля</w:t>
            </w:r>
          </w:p>
        </w:tc>
        <w:tc>
          <w:tcPr>
            <w:tcW w:w="2552" w:type="dxa"/>
            <w:vAlign w:val="center"/>
          </w:tcPr>
          <w:p w:rsidR="00BE7DE0" w:rsidRPr="00BE7DE0" w:rsidRDefault="00BE7DE0" w:rsidP="00BE7DE0">
            <w:pPr>
              <w:contextualSpacing/>
              <w:jc w:val="center"/>
            </w:pPr>
            <w:r w:rsidRPr="00BE7DE0">
              <w:t>Цель контроля</w:t>
            </w:r>
          </w:p>
        </w:tc>
        <w:tc>
          <w:tcPr>
            <w:tcW w:w="2624" w:type="dxa"/>
            <w:gridSpan w:val="2"/>
            <w:vAlign w:val="center"/>
          </w:tcPr>
          <w:p w:rsidR="00BE7DE0" w:rsidRPr="00BE7DE0" w:rsidRDefault="00BE7DE0" w:rsidP="00BE7DE0">
            <w:pPr>
              <w:contextualSpacing/>
              <w:jc w:val="center"/>
            </w:pPr>
            <w:r w:rsidRPr="00BE7DE0">
              <w:t>ответственные</w:t>
            </w:r>
          </w:p>
        </w:tc>
        <w:tc>
          <w:tcPr>
            <w:tcW w:w="2625" w:type="dxa"/>
            <w:vAlign w:val="center"/>
          </w:tcPr>
          <w:p w:rsidR="00BE7DE0" w:rsidRPr="00BE7DE0" w:rsidRDefault="00BE7DE0" w:rsidP="00BE7DE0">
            <w:pPr>
              <w:contextualSpacing/>
              <w:jc w:val="center"/>
            </w:pPr>
            <w:r w:rsidRPr="00BE7DE0">
              <w:t>Вид и содержание контроля</w:t>
            </w:r>
          </w:p>
        </w:tc>
        <w:tc>
          <w:tcPr>
            <w:tcW w:w="2625" w:type="dxa"/>
            <w:vAlign w:val="center"/>
          </w:tcPr>
          <w:p w:rsidR="00BE7DE0" w:rsidRPr="00BE7DE0" w:rsidRDefault="00BE7DE0" w:rsidP="00BE7DE0">
            <w:pPr>
              <w:contextualSpacing/>
              <w:jc w:val="center"/>
            </w:pPr>
            <w:r w:rsidRPr="00BE7DE0">
              <w:t>Форма отражения результатов</w:t>
            </w:r>
          </w:p>
        </w:tc>
      </w:tr>
      <w:tr w:rsidR="00BE7DE0" w:rsidRPr="00BE7DE0" w:rsidTr="00ED19D3">
        <w:tc>
          <w:tcPr>
            <w:tcW w:w="5134" w:type="dxa"/>
            <w:vAlign w:val="center"/>
          </w:tcPr>
          <w:p w:rsidR="00BE7DE0" w:rsidRPr="00BE7DE0" w:rsidRDefault="00BE7DE0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BE7DE0" w:rsidRPr="00BE7DE0" w:rsidRDefault="00BE7DE0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2</w:t>
            </w:r>
          </w:p>
        </w:tc>
        <w:tc>
          <w:tcPr>
            <w:tcW w:w="2624" w:type="dxa"/>
            <w:gridSpan w:val="2"/>
            <w:vAlign w:val="center"/>
          </w:tcPr>
          <w:p w:rsidR="00BE7DE0" w:rsidRPr="00BE7DE0" w:rsidRDefault="00BE7DE0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3</w:t>
            </w:r>
          </w:p>
        </w:tc>
        <w:tc>
          <w:tcPr>
            <w:tcW w:w="2625" w:type="dxa"/>
            <w:vAlign w:val="center"/>
          </w:tcPr>
          <w:p w:rsidR="00BE7DE0" w:rsidRPr="00BE7DE0" w:rsidRDefault="00BE7DE0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4</w:t>
            </w:r>
          </w:p>
        </w:tc>
        <w:tc>
          <w:tcPr>
            <w:tcW w:w="2625" w:type="dxa"/>
            <w:vAlign w:val="center"/>
          </w:tcPr>
          <w:p w:rsidR="00BE7DE0" w:rsidRPr="00BE7DE0" w:rsidRDefault="00BE7DE0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5</w:t>
            </w:r>
          </w:p>
        </w:tc>
      </w:tr>
      <w:tr w:rsidR="00BE7DE0" w:rsidRPr="00BE7DE0" w:rsidTr="00ED19D3">
        <w:tc>
          <w:tcPr>
            <w:tcW w:w="15560" w:type="dxa"/>
            <w:gridSpan w:val="6"/>
            <w:vAlign w:val="center"/>
          </w:tcPr>
          <w:p w:rsidR="00BE7DE0" w:rsidRPr="00BE7DE0" w:rsidRDefault="00BE7DE0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АВГУСТ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Комплектование  5-х, 10-х классов. Приём в лицей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Набор в 5 класс, 10 класс. Доукомплектование классов 6,8,9 </w:t>
            </w:r>
            <w:proofErr w:type="spellStart"/>
            <w:r w:rsidRPr="00BE7DE0">
              <w:t>кл</w:t>
            </w:r>
            <w:proofErr w:type="spellEnd"/>
            <w:r w:rsidRPr="00BE7DE0">
              <w:t xml:space="preserve">. 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Администрация лицея.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Беспалова Т.В.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Заявления родителей, собеседование с родителями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Приказы о комплектовании 5, 10 классов, о зачислении учащихся в Лицей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Работа педагогических кадров (расстановка кадров)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Уточнение и корректировка распределения нагрузки на новый учебный год.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Беспалова Т.В.</w:t>
            </w:r>
          </w:p>
          <w:p w:rsidR="00BE7DE0" w:rsidRPr="00BE7DE0" w:rsidRDefault="00DA2458" w:rsidP="00BE7DE0">
            <w:pPr>
              <w:contextualSpacing/>
              <w:jc w:val="both"/>
            </w:pPr>
            <w:r>
              <w:t>Яковлева М.В.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Собеседование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Тарификация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Готовность школьного здания, учебных кабинетов, буфета к началу учебного года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Организация работы лицея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Беспалова Т.В.</w:t>
            </w:r>
          </w:p>
          <w:p w:rsidR="00BE7DE0" w:rsidRPr="00BE7DE0" w:rsidRDefault="00DA2458" w:rsidP="00BE7DE0">
            <w:pPr>
              <w:contextualSpacing/>
              <w:jc w:val="both"/>
            </w:pPr>
            <w:r>
              <w:t>Лукач О.И.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 xml:space="preserve">Оперативный 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Осмотр помещений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Акт готовности лицея к новому учебному году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Проверка укомплектованности школьной библиотеки учебной и методической литературой. Выдача учебников учащимся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Обеспеченность учебниками учащихся лицея. Обеспеченность УМК.</w:t>
            </w: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  <w:jc w:val="both"/>
            </w:pPr>
            <w:proofErr w:type="spellStart"/>
            <w:r>
              <w:t>Жучкова</w:t>
            </w:r>
            <w:proofErr w:type="spellEnd"/>
            <w:r>
              <w:t xml:space="preserve"> Л.В.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Собеседование  с библиотекарем школы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Докладная записка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>Участие администрации и учителей лицея в августовской педагогической конференции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Анализ результативности работы </w:t>
            </w:r>
            <w:r w:rsidR="00DA2458">
              <w:t>лицея. Цели и задачи на 2015-2016</w:t>
            </w:r>
            <w:r w:rsidRPr="00BE7DE0">
              <w:t xml:space="preserve"> учебный год.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Администрация лицея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Обмен опытом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Педагогический совет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Подготовка к торжественной линейке «День знаний», уроки безопасности.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Готовность учителей и учащихся лицея к мероприятиям</w:t>
            </w: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  <w:jc w:val="center"/>
            </w:pPr>
            <w:proofErr w:type="spellStart"/>
            <w:r>
              <w:t>Меделева</w:t>
            </w:r>
            <w:proofErr w:type="spellEnd"/>
            <w:r>
              <w:t xml:space="preserve"> Л.В.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center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</w:pPr>
            <w:r w:rsidRPr="00BE7DE0">
              <w:t>Совещание с классными руководителями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Организация методической работы. Проверка образовательных программ на соответствие ФГОС.</w:t>
            </w:r>
          </w:p>
        </w:tc>
        <w:tc>
          <w:tcPr>
            <w:tcW w:w="2552" w:type="dxa"/>
          </w:tcPr>
          <w:p w:rsidR="00BE7DE0" w:rsidRPr="00BE7DE0" w:rsidRDefault="00DA2458" w:rsidP="00BE7DE0">
            <w:pPr>
              <w:contextualSpacing/>
              <w:jc w:val="both"/>
            </w:pPr>
            <w:r>
              <w:t>Анализ работы МО за 2014-2015</w:t>
            </w:r>
            <w:r w:rsidR="00BE7DE0" w:rsidRPr="00BE7DE0">
              <w:t xml:space="preserve"> учебный год. Задачи методической работы на новый учебный год, реализация целей и задач лицея.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Беспалова Т.В.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Руководители МО.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Планы МО, план методической работы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Заседания МО и МС, протоколы 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Проведение консультаций с педагогическими работниками по вопросам подачи заявлений для аттестации на соответствие занимаемой должности.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Повышение профессионального мастерства </w:t>
            </w: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  <w:jc w:val="both"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  <w:r w:rsidR="00BE7DE0" w:rsidRPr="00BE7DE0">
              <w:t xml:space="preserve">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Оперативный контроль, График проведения аттестации, курсовой подготовки 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при директоре</w:t>
            </w:r>
          </w:p>
        </w:tc>
      </w:tr>
      <w:tr w:rsidR="00BE7DE0" w:rsidRPr="00BE7DE0" w:rsidTr="00ED19D3">
        <w:tc>
          <w:tcPr>
            <w:tcW w:w="15560" w:type="dxa"/>
            <w:gridSpan w:val="6"/>
            <w:vAlign w:val="center"/>
          </w:tcPr>
          <w:p w:rsidR="00BE7DE0" w:rsidRPr="00BE7DE0" w:rsidRDefault="00BE7DE0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СЕНТЯБРЬ - ОКТЯБРЬ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Сдача отчётов (ОШ- 1, тарификация, учебно-календарный график, РИК)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Организация работы лицея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Беспалова Т.В.</w:t>
            </w:r>
          </w:p>
          <w:p w:rsidR="00BE7DE0" w:rsidRPr="00BE7DE0" w:rsidRDefault="00DA2458" w:rsidP="00BE7DE0">
            <w:pPr>
              <w:contextualSpacing/>
              <w:jc w:val="both"/>
            </w:pPr>
            <w:r>
              <w:t>Яковлева М.В.</w:t>
            </w:r>
            <w:r w:rsidR="00BE7DE0" w:rsidRPr="00BE7DE0">
              <w:t xml:space="preserve">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Собеседование  с классными руководителями, учителями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Приказы, отчёты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Составление, утверждение и согласование расписания уроков индивидуально-групповых занятий, кружков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Организация учебного процесса, соблюдение санитарно-гигиенических норм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Беспалова Т.В.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Анкетирование учащихся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учителей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Проверка классных журналов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Культура оформления журнала, заполнение сведений о родителях, участие учащихся в </w:t>
            </w:r>
            <w:r w:rsidRPr="00BE7DE0">
              <w:lastRenderedPageBreak/>
              <w:t xml:space="preserve">кружках, факультативных занятиях </w:t>
            </w: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  <w:jc w:val="both"/>
            </w:pPr>
            <w:proofErr w:type="spellStart"/>
            <w:r>
              <w:lastRenderedPageBreak/>
              <w:t>Шарова</w:t>
            </w:r>
            <w:proofErr w:type="spellEnd"/>
            <w:r>
              <w:t xml:space="preserve"> З.И.</w:t>
            </w:r>
            <w:r w:rsidR="00BE7DE0" w:rsidRPr="00BE7DE0">
              <w:t xml:space="preserve">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Изучение классных журналов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при директоре, справка, приказ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>Входные административные контрольные работы 5-8, 9-11 классы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Выявление пробелов в знаниях учащихся, проверка прочности усвоения материала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Руководители МО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Составление графиков проведения контрольных работ, подготовка текстов, проверка и анализ.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справки, приказы, заседание МО, протоколы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Проверка личных дел учащихся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Правильность и своевременность оформления, состояние личных дел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Классные руководители,</w:t>
            </w:r>
          </w:p>
          <w:p w:rsidR="00BE7DE0" w:rsidRPr="00BE7DE0" w:rsidRDefault="00DA2458" w:rsidP="00BE7DE0">
            <w:pPr>
              <w:contextualSpacing/>
              <w:jc w:val="both"/>
            </w:pPr>
            <w:proofErr w:type="spellStart"/>
            <w:r>
              <w:t>Шарова</w:t>
            </w:r>
            <w:proofErr w:type="spellEnd"/>
            <w:r>
              <w:t xml:space="preserve"> З.И., Лукач О.И.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Изучение  личных дел учащихся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Совещание при директоре, справка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Охрана труда (оформление журналов по технике безопасности, инструктаж)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Ознакомление с инструкциями, приказами, профилактика детского травматизма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Беспалова Т.В.</w:t>
            </w:r>
          </w:p>
          <w:p w:rsidR="00BE7DE0" w:rsidRPr="00BE7DE0" w:rsidRDefault="00DA2458" w:rsidP="00BE7DE0">
            <w:pPr>
              <w:contextualSpacing/>
              <w:jc w:val="both"/>
            </w:pPr>
            <w:r>
              <w:t xml:space="preserve">Лукач О.И., </w:t>
            </w:r>
            <w:proofErr w:type="spellStart"/>
            <w:r>
              <w:t>Меделева</w:t>
            </w:r>
            <w:proofErr w:type="spellEnd"/>
            <w:r>
              <w:t xml:space="preserve"> Л.В.</w:t>
            </w:r>
            <w:r w:rsidR="00BE7DE0" w:rsidRPr="00BE7DE0">
              <w:t xml:space="preserve">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Проверка журналов и инструкций по технике безопасности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при директоре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Организация системы дополнительного образования в лицее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Уровень вовлечения учащихся в кружковую и внеурочную деятельность</w:t>
            </w: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  <w:jc w:val="both"/>
            </w:pPr>
            <w:r>
              <w:t>Беспалова Т.В.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Собеседование с классными руководителями, руководителями  кружков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при директоре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Адаптация вновь прибывших учащихся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Формирование ответственного отношения к учебе, </w:t>
            </w:r>
            <w:proofErr w:type="spellStart"/>
            <w:r w:rsidRPr="00BE7DE0">
              <w:t>сформированность</w:t>
            </w:r>
            <w:proofErr w:type="spellEnd"/>
            <w:r w:rsidRPr="00BE7DE0">
              <w:t xml:space="preserve"> </w:t>
            </w:r>
            <w:proofErr w:type="spellStart"/>
            <w:r w:rsidRPr="00BE7DE0">
              <w:t>ЗУНов</w:t>
            </w:r>
            <w:proofErr w:type="spellEnd"/>
            <w:r w:rsidRPr="00BE7DE0">
              <w:t>, исследование психологического климата и комфортности.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Классные руководители </w:t>
            </w:r>
          </w:p>
          <w:p w:rsidR="00BE7DE0" w:rsidRPr="00BE7DE0" w:rsidRDefault="00DA2458" w:rsidP="00BE7DE0">
            <w:pPr>
              <w:contextualSpacing/>
              <w:jc w:val="both"/>
            </w:pPr>
            <w:r>
              <w:t>Яковлева М.В.</w:t>
            </w:r>
            <w:r w:rsidR="00BE7DE0" w:rsidRPr="00BE7DE0">
              <w:t xml:space="preserve">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Анкетирование учащихся, собеседование с классными руководителями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Справка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Культура оформления дневников 5-10 классы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Своевременность и правильность заполнения, соблюдение правил оформления, работа классных руководителей с дневниками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Беспалова Т.В.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Проверка дневников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Справка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Работа со слабоуспевающими учащимися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Устранение причин неуспеваемости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Классные журналы, </w:t>
            </w:r>
            <w:r w:rsidRPr="00BE7DE0">
              <w:lastRenderedPageBreak/>
              <w:t>собеседование с классными руководителями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>Беседы с учащимися и их родителями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>Работа с одаренными детьми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Качество и своевременность проведения индивидуальной работы с учениками,  имеющими повышенную мотивацию к учебно-познавательной деятельности. Подготовка и проведение школьного этапа Всероссийской олимпиады школьников 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Руководители МО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Разъяснительная работа с учащимися, учителями-предметниками, классными руководителями.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Заседание МО, справка об итогах школьного этапа Всероссийской олимпиады школьников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Составление списка педагогических работников, подлежащих  аттестации по плану текущего учебного года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  <w:r w:rsidR="00BE7DE0" w:rsidRPr="00BE7DE0">
              <w:t xml:space="preserve">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</w:pPr>
            <w:r w:rsidRPr="00BE7DE0">
              <w:rPr>
                <w:i/>
              </w:rPr>
              <w:t>персональный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Список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Прием заявлений </w:t>
            </w:r>
            <w:proofErr w:type="gramStart"/>
            <w:r w:rsidRPr="00BE7DE0">
              <w:t>от</w:t>
            </w:r>
            <w:proofErr w:type="gramEnd"/>
            <w:r w:rsidRPr="00BE7DE0">
              <w:t xml:space="preserve"> аттестуемых, их регистрация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персональный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Запись в книге регистрации заявлений </w:t>
            </w:r>
            <w:proofErr w:type="spellStart"/>
            <w:r w:rsidRPr="00BE7DE0">
              <w:t>педработников</w:t>
            </w:r>
            <w:proofErr w:type="spellEnd"/>
            <w:r w:rsidRPr="00BE7DE0">
              <w:t xml:space="preserve"> для прохождения аттестации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Составление </w:t>
            </w:r>
            <w:proofErr w:type="gramStart"/>
            <w:r w:rsidRPr="00BE7DE0">
              <w:t>графика прохождения аттестации педагогических работников лицея</w:t>
            </w:r>
            <w:proofErr w:type="gramEnd"/>
            <w:r w:rsidRPr="00BE7DE0">
              <w:t xml:space="preserve">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График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Оформление стенда «Аттестация педагогических работников»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Стенд в учительской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Формирование состава аттестационной комиссии лицея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Приказ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DA2458">
            <w:pPr>
              <w:contextualSpacing/>
            </w:pPr>
            <w:r w:rsidRPr="00BE7DE0">
              <w:lastRenderedPageBreak/>
              <w:t>Совещание «Форм</w:t>
            </w:r>
            <w:r w:rsidR="00DA2458">
              <w:t>ы и процедуры аттестации» в 2015</w:t>
            </w:r>
            <w:r w:rsidRPr="00BE7DE0">
              <w:t>/201</w:t>
            </w:r>
            <w:r w:rsidR="00DA2458">
              <w:t>6</w:t>
            </w:r>
            <w:r w:rsidRPr="00BE7DE0">
              <w:t xml:space="preserve"> учебном году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  <w:r w:rsidRPr="00BE7DE0">
              <w:t xml:space="preserve">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Протокол совещания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Протокол № 1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Организация работы по рассмотрению конкретных </w:t>
            </w:r>
            <w:proofErr w:type="spellStart"/>
            <w:r w:rsidRPr="00BE7DE0">
              <w:t>ситутаций</w:t>
            </w:r>
            <w:proofErr w:type="spellEnd"/>
            <w:r w:rsidRPr="00BE7DE0">
              <w:t xml:space="preserve">, возникающих в ходе аттестации педагогических работников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  <w:jc w:val="both"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  <w:r w:rsidRPr="00BE7DE0">
              <w:t xml:space="preserve">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персональный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Работа учителя </w:t>
            </w:r>
            <w:proofErr w:type="spellStart"/>
            <w:r w:rsidRPr="00BE7DE0">
              <w:t>Ультривановой</w:t>
            </w:r>
            <w:proofErr w:type="spellEnd"/>
            <w:r w:rsidRPr="00BE7DE0">
              <w:t xml:space="preserve"> Е.В.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Изучение уровня </w:t>
            </w:r>
            <w:proofErr w:type="spellStart"/>
            <w:r w:rsidRPr="00BE7DE0">
              <w:t>сформированности</w:t>
            </w:r>
            <w:proofErr w:type="spellEnd"/>
            <w:r w:rsidRPr="00BE7DE0">
              <w:t xml:space="preserve"> ЗУН по математике в 8,10, 11 </w:t>
            </w:r>
            <w:proofErr w:type="spellStart"/>
            <w:r w:rsidRPr="00BE7DE0">
              <w:t>кл</w:t>
            </w:r>
            <w:proofErr w:type="spellEnd"/>
            <w:r w:rsidRPr="00BE7DE0">
              <w:t xml:space="preserve">. 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персональный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Собеседование с учителем, справка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Работа учителя Нуриевой Д.Э. 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Изучение уровня </w:t>
            </w:r>
            <w:proofErr w:type="spellStart"/>
            <w:r w:rsidRPr="00BE7DE0">
              <w:t>сформированности</w:t>
            </w:r>
            <w:proofErr w:type="spellEnd"/>
            <w:r w:rsidRPr="00BE7DE0">
              <w:t xml:space="preserve"> ЗУН по литературе в 9,10, 11 </w:t>
            </w:r>
            <w:proofErr w:type="spellStart"/>
            <w:r w:rsidRPr="00BE7DE0">
              <w:t>кл</w:t>
            </w:r>
            <w:proofErr w:type="spellEnd"/>
            <w:r w:rsidRPr="00BE7DE0">
              <w:t xml:space="preserve">. 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персональный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Собеседование с учителем, справка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Управление процессом формирования системы качества знаний учащихся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Итоги успеваемости за </w:t>
            </w:r>
            <w:r w:rsidRPr="00BE7DE0">
              <w:rPr>
                <w:lang w:val="en-US"/>
              </w:rPr>
              <w:t>I</w:t>
            </w:r>
            <w:r w:rsidRPr="00BE7DE0">
              <w:t xml:space="preserve">  четверть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 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 xml:space="preserve">Текущий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Педагогический совет</w:t>
            </w:r>
          </w:p>
        </w:tc>
      </w:tr>
      <w:tr w:rsidR="00BE7DE0" w:rsidRPr="00BE7DE0" w:rsidTr="00ED19D3">
        <w:tc>
          <w:tcPr>
            <w:tcW w:w="15560" w:type="dxa"/>
            <w:gridSpan w:val="6"/>
          </w:tcPr>
          <w:p w:rsidR="00BE7DE0" w:rsidRPr="00BE7DE0" w:rsidRDefault="00BE7DE0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НОЯБРЬ-ДЕКАБРЬ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Проверка классных журналов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Объективность выставления оценок 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Просмотр журналов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при директоре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Классно - обобщающий контроль в 5-ом классе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Уровень подготовки детей на начало 5-го класса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Классно - обобщающий контроль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Посещение занятий, срезы знаний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Справка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Выполнение программ по предметам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Уровень выполнения программ и практической части к ним</w:t>
            </w: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  <w:jc w:val="both"/>
            </w:pPr>
            <w:proofErr w:type="spellStart"/>
            <w:r>
              <w:t>Хайрова</w:t>
            </w:r>
            <w:proofErr w:type="spellEnd"/>
            <w:r>
              <w:t xml:space="preserve"> Н.З.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анализ записей в журнале, соответствие КТП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справка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Проверка журналов 5-11 классов. Своевременное заполнение журналов.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Объективность выставления оценок</w:t>
            </w: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  <w:jc w:val="both"/>
            </w:pPr>
            <w:proofErr w:type="spellStart"/>
            <w:r>
              <w:t>Шарова</w:t>
            </w:r>
            <w:proofErr w:type="spellEnd"/>
            <w:r>
              <w:t xml:space="preserve"> З.И.</w:t>
            </w:r>
            <w:r w:rsidR="00BE7DE0" w:rsidRPr="00BE7DE0">
              <w:t xml:space="preserve"> Беспалова Т.В. 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Анализ записей в журнале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Справка, 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беседа с учителями-предметниками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Посещаемость </w:t>
            </w:r>
            <w:r w:rsidRPr="00BE7DE0">
              <w:lastRenderedPageBreak/>
              <w:t>учащихся, ее учет и оформление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 xml:space="preserve">Формирование </w:t>
            </w:r>
            <w:r w:rsidRPr="00BE7DE0">
              <w:lastRenderedPageBreak/>
              <w:t>ответственного отношения к учебе</w:t>
            </w: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  <w:jc w:val="both"/>
            </w:pPr>
            <w:proofErr w:type="spellStart"/>
            <w:r>
              <w:lastRenderedPageBreak/>
              <w:t>Меделева</w:t>
            </w:r>
            <w:proofErr w:type="spellEnd"/>
            <w:r>
              <w:t xml:space="preserve"> Л.В.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Тематически-</w:t>
            </w:r>
            <w:r w:rsidRPr="00BE7DE0">
              <w:rPr>
                <w:i/>
              </w:rPr>
              <w:lastRenderedPageBreak/>
              <w:t>обобщающий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Наблюдение, беседы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>Собеседовани</w:t>
            </w:r>
            <w:r w:rsidRPr="00BE7DE0">
              <w:lastRenderedPageBreak/>
              <w:t>е с учащимися и их родителями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DA2458">
            <w:pPr>
              <w:contextualSpacing/>
              <w:jc w:val="both"/>
            </w:pPr>
            <w:r w:rsidRPr="00BE7DE0">
              <w:lastRenderedPageBreak/>
              <w:t xml:space="preserve">Подготовка к итоговой аттестации в форме </w:t>
            </w:r>
            <w:r w:rsidR="00DA2458">
              <w:t>ОГЭ</w:t>
            </w:r>
            <w:r w:rsidRPr="00BE7DE0">
              <w:t xml:space="preserve"> и ЕГЭ (9,11 </w:t>
            </w:r>
            <w:proofErr w:type="spellStart"/>
            <w:r w:rsidRPr="00BE7DE0">
              <w:t>кл</w:t>
            </w:r>
            <w:proofErr w:type="spellEnd"/>
            <w:r w:rsidRPr="00BE7DE0">
              <w:t>.)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Обеспечение дифференцированного подхода к учащимся, методики и формы работы учителей с низко мотивированными учащимися в рамках подготовки к итоговой аттестации</w:t>
            </w: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  <w:jc w:val="both"/>
            </w:pPr>
            <w:r>
              <w:t>Яковлева М.В.</w:t>
            </w:r>
            <w:r w:rsidR="00BE7DE0" w:rsidRPr="00BE7DE0">
              <w:t xml:space="preserve">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Предметно-обобщающий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Анализ </w:t>
            </w:r>
            <w:proofErr w:type="spellStart"/>
            <w:r w:rsidRPr="00BE7DE0">
              <w:t>КИМов</w:t>
            </w:r>
            <w:proofErr w:type="spellEnd"/>
            <w:r w:rsidRPr="00BE7DE0">
              <w:t>, собеседование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Справка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Проведение контрольных работ за первое полугодие по русскому языку и математике 5-8, 10 классы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Определение уровня ЗУН по пр</w:t>
            </w:r>
            <w:r w:rsidR="00DA2458">
              <w:t>едметам за первое полугодие 2015-2016</w:t>
            </w:r>
            <w:r w:rsidRPr="00BE7DE0">
              <w:t xml:space="preserve"> года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МО учителей математики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Диагностический контроль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Контрольные срезы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Справка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Заседание МО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Организация работы классных руководителей по повышению общественной активности учащихся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Уровень активности учащихся во внеклассных и общешкольных мероприятиях, соответствие содержания внеурочной деятельности потребностям и интересам учащихся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Беспалова Т.В.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Посещение внеклассных мероприятий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справка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Состояние дежурства по лицею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Работа классных руководителей по организации дежурства по лицею</w:t>
            </w:r>
          </w:p>
        </w:tc>
        <w:tc>
          <w:tcPr>
            <w:tcW w:w="2624" w:type="dxa"/>
            <w:gridSpan w:val="2"/>
          </w:tcPr>
          <w:p w:rsidR="00BE7DE0" w:rsidRPr="00BE7DE0" w:rsidRDefault="00DA2458" w:rsidP="00BE7DE0">
            <w:pPr>
              <w:contextualSpacing/>
              <w:jc w:val="both"/>
            </w:pPr>
            <w:r>
              <w:t>Яковлева М.В.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Наблюдение, беседа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при директоре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DA2458">
            <w:pPr>
              <w:contextualSpacing/>
              <w:jc w:val="both"/>
            </w:pPr>
            <w:r w:rsidRPr="00BE7DE0">
              <w:t xml:space="preserve">Тестирование по русскому языку и математике в 9,11 </w:t>
            </w:r>
            <w:proofErr w:type="spellStart"/>
            <w:r w:rsidRPr="00BE7DE0">
              <w:t>кл</w:t>
            </w:r>
            <w:proofErr w:type="spellEnd"/>
            <w:r w:rsidRPr="00BE7DE0">
              <w:t>. в формате ЕГЭ,</w:t>
            </w:r>
            <w:r w:rsidR="00DA2458">
              <w:t xml:space="preserve"> ОГЭ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Определение уровня ЗУН по русскому языку и математике </w:t>
            </w: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Администрация. Классные руководители, учителя-предметники, МО учителей математики и русского языка  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Диагностический</w:t>
            </w:r>
          </w:p>
          <w:p w:rsidR="00BE7DE0" w:rsidRPr="00BE7DE0" w:rsidRDefault="00BE7DE0" w:rsidP="00BE7DE0">
            <w:pPr>
              <w:contextualSpacing/>
              <w:jc w:val="center"/>
            </w:pPr>
            <w:r w:rsidRPr="00BE7DE0">
              <w:t xml:space="preserve">Тесты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Справка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Заседания аттестационной комиссии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624" w:type="dxa"/>
            <w:gridSpan w:val="2"/>
          </w:tcPr>
          <w:p w:rsidR="00BE7DE0" w:rsidRPr="00BE7DE0" w:rsidRDefault="00DA2458" w:rsidP="00DA2458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  <w:r w:rsidR="00BE7DE0" w:rsidRPr="00BE7DE0">
              <w:t xml:space="preserve"> 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Протокол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</w:pPr>
            <w:r w:rsidRPr="00BE7DE0">
              <w:t>Протокол № 2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 xml:space="preserve">Подготовка изменений  в учредительные документы Лицея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4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Беспалова Т.В.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 xml:space="preserve">Диагностический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Педагогический совет</w:t>
            </w:r>
          </w:p>
        </w:tc>
      </w:tr>
      <w:tr w:rsidR="00BE7DE0" w:rsidRPr="00BE7DE0" w:rsidTr="00ED19D3">
        <w:tc>
          <w:tcPr>
            <w:tcW w:w="15560" w:type="dxa"/>
            <w:gridSpan w:val="6"/>
          </w:tcPr>
          <w:p w:rsidR="00BE7DE0" w:rsidRPr="00BE7DE0" w:rsidRDefault="00BE7DE0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ЯНВАРЬ, ФЕВРАЛЬ, МАРТ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DA2458">
            <w:pPr>
              <w:contextualSpacing/>
              <w:jc w:val="both"/>
            </w:pPr>
            <w:r w:rsidRPr="00BE7DE0">
              <w:t>Эффективность работы учителей и классных руководителей по итогам первого полугодия 201</w:t>
            </w:r>
            <w:r w:rsidR="00DA2458">
              <w:t>5-2016</w:t>
            </w:r>
            <w:r w:rsidRPr="00BE7DE0">
              <w:t xml:space="preserve"> учебного года. Организация профориентации в лицее.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Анализ эффективности работы учителей и классных руководителей, критериев результативности и качества работы. Уровень реализации </w:t>
            </w:r>
            <w:proofErr w:type="spellStart"/>
            <w:r w:rsidRPr="00BE7DE0">
              <w:t>предпрофильной</w:t>
            </w:r>
            <w:proofErr w:type="spellEnd"/>
            <w:r w:rsidRPr="00BE7DE0">
              <w:t xml:space="preserve"> и профильной подготовки учащихся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Беспалова Т.В.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t>Анализ работы лицея за первое полугодие</w:t>
            </w:r>
            <w:r w:rsidRPr="00BE7DE0">
              <w:rPr>
                <w:i/>
              </w:rPr>
              <w:t xml:space="preserve">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Педагогический совет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Отчеты по русскому языку, математике, английскому языку за  </w:t>
            </w:r>
            <w:r w:rsidRPr="00BE7DE0">
              <w:rPr>
                <w:lang w:val="en-US"/>
              </w:rPr>
              <w:t>I</w:t>
            </w:r>
            <w:r w:rsidRPr="00BE7DE0">
              <w:t xml:space="preserve">  полугодие, проверка выполнения прохождения программ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Мониторинг успеваемости и качества знаний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 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Диагностический</w:t>
            </w:r>
          </w:p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при директоре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Мониторинг учебной деятельности за </w:t>
            </w:r>
            <w:r w:rsidRPr="00BE7DE0">
              <w:rPr>
                <w:lang w:val="en-US"/>
              </w:rPr>
              <w:t>I</w:t>
            </w:r>
            <w:r w:rsidRPr="00BE7DE0">
              <w:t xml:space="preserve">  полугодие по учащимся и классам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 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Диагностический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Основные правила пожарной безопасности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Профилактика и правила поведения при возникновении ЧС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Администрация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</w:pPr>
            <w:r w:rsidRPr="00BE7DE0">
              <w:t>Учебная эвакуация на время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с коллективом школы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Правовой аспект итоговой аттестации за курсы основной и средней школы. Подготовка промежуточной аттестации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Подготовка к проведению государственной итоговой промежуточной аттестации, изучение нормативно-правовой базы, подготовка документации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Администрация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</w:pPr>
            <w:r w:rsidRPr="00BE7DE0">
              <w:t>Изучение документов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учителей, классные и родительские собрания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DA2458">
            <w:pPr>
              <w:contextualSpacing/>
              <w:jc w:val="both"/>
            </w:pPr>
            <w:r w:rsidRPr="00BE7DE0">
              <w:t xml:space="preserve">Организация </w:t>
            </w:r>
            <w:r w:rsidRPr="00BE7DE0">
              <w:lastRenderedPageBreak/>
              <w:t xml:space="preserve">повторения по предметам. Подготовка к итоговой аттестации в форме ЕГЭ и </w:t>
            </w:r>
            <w:r w:rsidR="00DA2458">
              <w:t>ОГЭ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 xml:space="preserve">Организация </w:t>
            </w:r>
            <w:proofErr w:type="spellStart"/>
            <w:r w:rsidRPr="00BE7DE0">
              <w:lastRenderedPageBreak/>
              <w:t>разноуровневого</w:t>
            </w:r>
            <w:proofErr w:type="spellEnd"/>
            <w:r w:rsidRPr="00BE7DE0">
              <w:t xml:space="preserve"> контроля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 xml:space="preserve">Классные </w:t>
            </w:r>
            <w:r w:rsidRPr="00BE7DE0">
              <w:lastRenderedPageBreak/>
              <w:t>руководители,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МО учителей русского языка и математики 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lastRenderedPageBreak/>
              <w:t>Тематический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>Опрос, анализ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 xml:space="preserve">Совещание </w:t>
            </w:r>
            <w:r w:rsidRPr="00BE7DE0">
              <w:lastRenderedPageBreak/>
              <w:t>при директоре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Заседание МО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 xml:space="preserve">Проверка школьной документации (классные журналы 5-11 классов)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Своевременность и аккуратность заполнения журналов, соответствие заполнения журналов </w:t>
            </w:r>
            <w:proofErr w:type="gramStart"/>
            <w:r w:rsidRPr="00BE7DE0">
              <w:t>тематическому</w:t>
            </w:r>
            <w:proofErr w:type="gramEnd"/>
            <w:r w:rsidRPr="00BE7DE0">
              <w:t xml:space="preserve"> планирование </w:t>
            </w:r>
          </w:p>
        </w:tc>
        <w:tc>
          <w:tcPr>
            <w:tcW w:w="2552" w:type="dxa"/>
          </w:tcPr>
          <w:p w:rsidR="00BE7DE0" w:rsidRPr="00BE7DE0" w:rsidRDefault="00DA2458" w:rsidP="00DA2458">
            <w:pPr>
              <w:contextualSpacing/>
              <w:jc w:val="both"/>
            </w:pPr>
            <w:proofErr w:type="spellStart"/>
            <w:r>
              <w:t>Шарова</w:t>
            </w:r>
            <w:proofErr w:type="spellEnd"/>
            <w:r>
              <w:t xml:space="preserve"> З.И.</w:t>
            </w:r>
            <w:r w:rsidR="00BE7DE0" w:rsidRPr="00BE7DE0">
              <w:t xml:space="preserve"> 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Анализ записей в журнале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Справка, совещание при директоре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Работа со слабоуспевающими учащимися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Устранение причин неуспеваемости, предупреждение неуспеваемости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Беспалова Т.В. </w:t>
            </w:r>
          </w:p>
          <w:p w:rsidR="00BE7DE0" w:rsidRPr="00BE7DE0" w:rsidRDefault="00DA2458" w:rsidP="00BE7DE0">
            <w:pPr>
              <w:contextualSpacing/>
              <w:jc w:val="both"/>
            </w:pPr>
            <w:proofErr w:type="spellStart"/>
            <w:r>
              <w:t>Мифтахутдинова</w:t>
            </w:r>
            <w:proofErr w:type="spellEnd"/>
            <w:r>
              <w:t xml:space="preserve"> Р.Г.</w:t>
            </w:r>
            <w:r w:rsidR="00BE7DE0" w:rsidRPr="00BE7DE0">
              <w:t xml:space="preserve"> 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Диагностический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Опрос, анализ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Собеседование с учащимися  и их родителями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Состояние рабочих тетрадей по русскому языку, тетрадей для контрольных работ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Выполнение единого орфографического режима. Выполнение практической части программы по предмету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МО учителей русского языка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Анализ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Заседание МО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Работа по методической проблеме лицея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Внедрение новых образовательных технологий в учебный процесс</w:t>
            </w:r>
          </w:p>
        </w:tc>
        <w:tc>
          <w:tcPr>
            <w:tcW w:w="2552" w:type="dxa"/>
          </w:tcPr>
          <w:p w:rsidR="00BE7DE0" w:rsidRPr="00BE7DE0" w:rsidRDefault="00BE7DE0" w:rsidP="00DA2458">
            <w:pPr>
              <w:contextualSpacing/>
              <w:jc w:val="both"/>
            </w:pPr>
            <w:r w:rsidRPr="00BE7DE0">
              <w:t>Беспалова Т.В.</w:t>
            </w:r>
            <w:r w:rsidRPr="00BE7DE0">
              <w:br/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Заседание МО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Работа классных руководителей 5-9 классов по разрешению конфликтных ситуаций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Качество индивидуальной работы с детьми </w:t>
            </w:r>
            <w:proofErr w:type="spellStart"/>
            <w:r w:rsidRPr="00BE7DE0">
              <w:t>девиантного</w:t>
            </w:r>
            <w:proofErr w:type="spellEnd"/>
            <w:r w:rsidRPr="00BE7DE0">
              <w:t xml:space="preserve"> поведения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Беспалова Т.В.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при директоре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Работа учителей по соблюдению объема домашнего задания в 5-11 классах (математика).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Анализ дозировки домашних заданий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справка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Выполнение санитарно-эпидемиологических требований к условиям организации </w:t>
            </w:r>
            <w:r w:rsidRPr="00BE7DE0">
              <w:lastRenderedPageBreak/>
              <w:t xml:space="preserve">обучения учащихся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 xml:space="preserve">Нормы </w:t>
            </w:r>
            <w:proofErr w:type="spellStart"/>
            <w:r w:rsidRPr="00BE7DE0">
              <w:t>СанПиНа</w:t>
            </w:r>
            <w:proofErr w:type="spellEnd"/>
            <w:r w:rsidRPr="00BE7DE0">
              <w:t xml:space="preserve"> и требования к их выполнению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Беспалова Т.В., </w:t>
            </w:r>
          </w:p>
          <w:p w:rsidR="00BE7DE0" w:rsidRPr="00BE7DE0" w:rsidRDefault="00DA2458" w:rsidP="00BE7DE0">
            <w:pPr>
              <w:contextualSpacing/>
              <w:jc w:val="both"/>
            </w:pPr>
            <w:r>
              <w:t>Яковлева М.В.</w:t>
            </w:r>
            <w:r w:rsidR="00BE7DE0" w:rsidRPr="00BE7DE0">
              <w:t xml:space="preserve"> 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Диагностический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Педсовет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>Проведение Дня профилактики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Предупреждение правонарушений, повышение правовой культуры учащихся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Классные руководители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тематический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при директоре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Контроль уровня выполнения программ по предметам, практической части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Мониторинг уровня </w:t>
            </w:r>
            <w:proofErr w:type="spellStart"/>
            <w:r w:rsidRPr="00BE7DE0">
              <w:t>обученности</w:t>
            </w:r>
            <w:proofErr w:type="spellEnd"/>
            <w:r w:rsidRPr="00BE7DE0">
              <w:t xml:space="preserve"> и качества </w:t>
            </w:r>
            <w:proofErr w:type="gramStart"/>
            <w:r w:rsidRPr="00BE7DE0">
              <w:t>обучения по предметам</w:t>
            </w:r>
            <w:proofErr w:type="gramEnd"/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Изучение документации, анализ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Методический совет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Проверка школьной документации (дневники учащихся)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Контроль выставления оценок за четверть, работа с дневниками классных руководителей и учителей-предметников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Администрация 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Справка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Проверка выполнения и прохождения учебных программ по математике и физике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 </w:t>
            </w:r>
          </w:p>
          <w:p w:rsidR="00BE7DE0" w:rsidRPr="00BE7DE0" w:rsidRDefault="00BE7DE0" w:rsidP="00BE7DE0">
            <w:pPr>
              <w:contextualSpacing/>
              <w:jc w:val="both"/>
            </w:pPr>
            <w:proofErr w:type="spellStart"/>
            <w:r w:rsidRPr="00BE7DE0">
              <w:t>Шарова</w:t>
            </w:r>
            <w:proofErr w:type="spellEnd"/>
            <w:r w:rsidRPr="00BE7DE0">
              <w:t xml:space="preserve"> З.И.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Диагностический</w:t>
            </w:r>
          </w:p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при директоре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 </w:t>
            </w:r>
          </w:p>
          <w:p w:rsidR="00BE7DE0" w:rsidRPr="00BE7DE0" w:rsidRDefault="00BE7DE0" w:rsidP="00BE7DE0">
            <w:pPr>
              <w:contextualSpacing/>
              <w:jc w:val="both"/>
            </w:pPr>
            <w:proofErr w:type="spellStart"/>
            <w:r w:rsidRPr="00BE7DE0">
              <w:t>Шарова</w:t>
            </w:r>
            <w:proofErr w:type="spellEnd"/>
            <w:r w:rsidRPr="00BE7DE0">
              <w:t xml:space="preserve"> З.И.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DA2458">
            <w:pPr>
              <w:contextualSpacing/>
              <w:jc w:val="both"/>
            </w:pPr>
            <w:r w:rsidRPr="00BE7DE0">
              <w:t xml:space="preserve">Проведение пробных тестирований  в форме ЕГЭ для учащихся 11 классов (русский язык, математика) и </w:t>
            </w:r>
            <w:r w:rsidR="00DA2458">
              <w:t xml:space="preserve">ОГЭ </w:t>
            </w:r>
            <w:r w:rsidRPr="00BE7DE0">
              <w:t>в 9 классе</w:t>
            </w:r>
          </w:p>
        </w:tc>
        <w:tc>
          <w:tcPr>
            <w:tcW w:w="2552" w:type="dxa"/>
          </w:tcPr>
          <w:p w:rsidR="00BE7DE0" w:rsidRPr="00BE7DE0" w:rsidRDefault="00BE7DE0" w:rsidP="00DA2458">
            <w:pPr>
              <w:contextualSpacing/>
              <w:jc w:val="both"/>
            </w:pPr>
            <w:r w:rsidRPr="00BE7DE0">
              <w:t xml:space="preserve">Прогнозирование результатов ЕГЭ, </w:t>
            </w:r>
            <w:r w:rsidR="00DA2458">
              <w:t>ОГЭ</w:t>
            </w:r>
            <w:r w:rsidRPr="00BE7DE0">
              <w:t xml:space="preserve">. Готовность к итоговой аттестации в формате  ЕГЭ и </w:t>
            </w:r>
            <w:r w:rsidR="00DA2458">
              <w:t>ОГЭ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диагностический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при директоре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Заседание МО</w:t>
            </w:r>
          </w:p>
        </w:tc>
      </w:tr>
      <w:tr w:rsidR="00BE7DE0" w:rsidRPr="00BE7DE0" w:rsidTr="00ED19D3">
        <w:tc>
          <w:tcPr>
            <w:tcW w:w="15560" w:type="dxa"/>
            <w:gridSpan w:val="6"/>
          </w:tcPr>
          <w:p w:rsidR="00BE7DE0" w:rsidRPr="00BE7DE0" w:rsidRDefault="00BE7DE0" w:rsidP="00BE7DE0">
            <w:pPr>
              <w:contextualSpacing/>
              <w:jc w:val="center"/>
              <w:rPr>
                <w:b/>
              </w:rPr>
            </w:pPr>
            <w:r w:rsidRPr="00BE7DE0">
              <w:rPr>
                <w:b/>
              </w:rPr>
              <w:t>АПРЕЛЬ, МАЙ, ИЮНЬ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Проверка школьной документации (дневники учащихся)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Работа с дневниками классных руководителей и учителей-предметников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Администрация 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Справка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Подготовка к формированию 5,10 классов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Набор учащихся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Администрация, Беспалова Т.В. 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proofErr w:type="spellStart"/>
            <w:r w:rsidRPr="00BE7DE0">
              <w:rPr>
                <w:i/>
              </w:rPr>
              <w:t>Диагностичесий</w:t>
            </w:r>
            <w:proofErr w:type="spellEnd"/>
            <w:r w:rsidRPr="00BE7DE0">
              <w:rPr>
                <w:i/>
              </w:rPr>
              <w:t xml:space="preserve">: </w:t>
            </w:r>
            <w:r w:rsidRPr="00BE7DE0">
              <w:t>беседы, заявления родителей</w:t>
            </w:r>
            <w:r w:rsidRPr="00BE7DE0">
              <w:rPr>
                <w:i/>
              </w:rPr>
              <w:t xml:space="preserve">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Совещание при директоре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DA2458">
            <w:pPr>
              <w:contextualSpacing/>
              <w:jc w:val="both"/>
            </w:pPr>
            <w:r w:rsidRPr="00BE7DE0">
              <w:t xml:space="preserve">Организация пробных </w:t>
            </w:r>
            <w:r w:rsidRPr="00BE7DE0">
              <w:lastRenderedPageBreak/>
              <w:t xml:space="preserve">тестирований в формате  ЕГЭ для учащихся 11 классов (русский язык, математика) и </w:t>
            </w:r>
            <w:r w:rsidR="00DA2458">
              <w:t>ОГЭ</w:t>
            </w:r>
            <w:r w:rsidRPr="00BE7DE0">
              <w:t xml:space="preserve"> в 9 классе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 xml:space="preserve">Прогнозирование результатов ЕГЭ. </w:t>
            </w:r>
            <w:r w:rsidRPr="00BE7DE0">
              <w:lastRenderedPageBreak/>
              <w:t>Готовность к итоговой аттестации по материалам ЕГЭ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диагностический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при директоре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>Заседание МО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lastRenderedPageBreak/>
              <w:t xml:space="preserve">Работа классных руководителей 5-11 классов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Уровень формирования коммуникативных и организаторских склонностей учащихся 9, 11 классов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Беспалова Т.В.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диагностический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Совещание при директоре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Проведение промежуточной аттестации в 5-8, 10 классах</w:t>
            </w:r>
          </w:p>
        </w:tc>
        <w:tc>
          <w:tcPr>
            <w:tcW w:w="2552" w:type="dxa"/>
          </w:tcPr>
          <w:p w:rsidR="00BE7DE0" w:rsidRPr="00BE7DE0" w:rsidRDefault="00BE7DE0" w:rsidP="00DA2458">
            <w:pPr>
              <w:contextualSpacing/>
              <w:jc w:val="both"/>
            </w:pPr>
            <w:r w:rsidRPr="00BE7DE0">
              <w:t>Определение уровня ЗУН по предметам за 201</w:t>
            </w:r>
            <w:r w:rsidR="00DA2458">
              <w:t>5-2016</w:t>
            </w:r>
            <w:r w:rsidRPr="00BE7DE0">
              <w:t xml:space="preserve"> год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Анализ работ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Заседание МО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справка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Подведение итогов работы аттестационной комиссии за год. Выступление на педагогическом совете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552" w:type="dxa"/>
          </w:tcPr>
          <w:p w:rsidR="00BE7DE0" w:rsidRPr="00BE7DE0" w:rsidRDefault="00DA2458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</w:t>
            </w:r>
            <w:r w:rsidR="00BE7DE0" w:rsidRPr="00BE7DE0">
              <w:t xml:space="preserve">. </w:t>
            </w: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Протокол педсовета 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proofErr w:type="spellStart"/>
            <w:r w:rsidRPr="00BE7DE0">
              <w:t>Проверкаклассных</w:t>
            </w:r>
            <w:proofErr w:type="spellEnd"/>
            <w:r w:rsidRPr="00BE7DE0">
              <w:t xml:space="preserve">  журналов 5-11 классов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Правильность ведения документации. Готовность журналов к итоговой аттестации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Текущий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Анализ записей в журнале, оформление допуска учащихся к экзаменам и перевода в следующий класс 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Собеседование с классными руководителями, учителями-предметниками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2C333F">
            <w:pPr>
              <w:contextualSpacing/>
              <w:jc w:val="both"/>
            </w:pPr>
            <w:r w:rsidRPr="00BE7DE0">
              <w:t>Работа школьных методических объединений учителей-предметников в 201</w:t>
            </w:r>
            <w:r w:rsidR="002C333F">
              <w:t xml:space="preserve">5/2016 </w:t>
            </w:r>
            <w:r w:rsidRPr="00BE7DE0">
              <w:t xml:space="preserve">учебном году 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Уровень реализации поставленных целей и задач, планирование работы на следующий учебный год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Беспалова Т.В. </w:t>
            </w:r>
          </w:p>
          <w:p w:rsidR="00BE7DE0" w:rsidRPr="00BE7DE0" w:rsidRDefault="002C333F" w:rsidP="00BE7DE0">
            <w:pPr>
              <w:contextualSpacing/>
              <w:jc w:val="both"/>
            </w:pPr>
            <w:r>
              <w:t xml:space="preserve">Руководители </w:t>
            </w:r>
            <w:r w:rsidR="00BE7DE0" w:rsidRPr="00BE7DE0">
              <w:t xml:space="preserve">МО 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Диагностический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Анализ работы МО за год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Заседания МО</w:t>
            </w:r>
          </w:p>
        </w:tc>
      </w:tr>
      <w:tr w:rsidR="00BE7DE0" w:rsidRPr="00BE7DE0" w:rsidTr="00ED19D3">
        <w:tc>
          <w:tcPr>
            <w:tcW w:w="5134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Результаты государственной итоговой аттестации выпускников 9, 11 классов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Определение уровня ЗУН по предметам</w:t>
            </w:r>
          </w:p>
        </w:tc>
        <w:tc>
          <w:tcPr>
            <w:tcW w:w="2552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 xml:space="preserve">Беспалова Т.В. </w:t>
            </w:r>
          </w:p>
          <w:p w:rsidR="00BE7DE0" w:rsidRPr="00BE7DE0" w:rsidRDefault="002C333F" w:rsidP="00BE7DE0">
            <w:pPr>
              <w:contextualSpacing/>
              <w:jc w:val="both"/>
            </w:pPr>
            <w:r>
              <w:t>Яковлева М.В.</w:t>
            </w:r>
          </w:p>
          <w:p w:rsidR="00BE7DE0" w:rsidRPr="00BE7DE0" w:rsidRDefault="00BE7DE0" w:rsidP="00BE7DE0">
            <w:pPr>
              <w:contextualSpacing/>
              <w:jc w:val="both"/>
            </w:pPr>
            <w:proofErr w:type="spellStart"/>
            <w:r w:rsidRPr="00BE7DE0">
              <w:t>Шарова</w:t>
            </w:r>
            <w:proofErr w:type="spellEnd"/>
            <w:r w:rsidRPr="00BE7DE0">
              <w:t xml:space="preserve"> З.И. </w:t>
            </w:r>
          </w:p>
          <w:p w:rsidR="00BE7DE0" w:rsidRPr="00BE7DE0" w:rsidRDefault="00BE7DE0" w:rsidP="00BE7DE0">
            <w:pPr>
              <w:contextualSpacing/>
              <w:jc w:val="both"/>
            </w:pPr>
          </w:p>
        </w:tc>
        <w:tc>
          <w:tcPr>
            <w:tcW w:w="2697" w:type="dxa"/>
            <w:gridSpan w:val="2"/>
          </w:tcPr>
          <w:p w:rsidR="00BE7DE0" w:rsidRPr="00BE7DE0" w:rsidRDefault="00BE7DE0" w:rsidP="00BE7DE0">
            <w:pPr>
              <w:contextualSpacing/>
              <w:jc w:val="center"/>
              <w:rPr>
                <w:i/>
              </w:rPr>
            </w:pPr>
            <w:r w:rsidRPr="00BE7DE0">
              <w:rPr>
                <w:i/>
              </w:rPr>
              <w:t>Диагностический</w:t>
            </w:r>
          </w:p>
          <w:p w:rsidR="00BE7DE0" w:rsidRPr="00BE7DE0" w:rsidRDefault="00BE7DE0" w:rsidP="00BE7DE0">
            <w:pPr>
              <w:contextualSpacing/>
              <w:jc w:val="both"/>
            </w:pPr>
            <w:r w:rsidRPr="00BE7DE0">
              <w:t>Анализ результатов изучения документации</w:t>
            </w:r>
          </w:p>
        </w:tc>
        <w:tc>
          <w:tcPr>
            <w:tcW w:w="2625" w:type="dxa"/>
          </w:tcPr>
          <w:p w:rsidR="00BE7DE0" w:rsidRPr="00BE7DE0" w:rsidRDefault="00BE7DE0" w:rsidP="00BE7DE0">
            <w:pPr>
              <w:contextualSpacing/>
              <w:jc w:val="both"/>
            </w:pPr>
            <w:r w:rsidRPr="00BE7DE0">
              <w:t>Педагогический совет</w:t>
            </w:r>
          </w:p>
        </w:tc>
      </w:tr>
    </w:tbl>
    <w:p w:rsidR="00BE7DE0" w:rsidRPr="00BE7DE0" w:rsidRDefault="00BE7DE0" w:rsidP="00BE7DE0">
      <w:pPr>
        <w:ind w:left="360"/>
        <w:contextualSpacing/>
        <w:jc w:val="both"/>
      </w:pPr>
    </w:p>
    <w:p w:rsidR="00BE7DE0" w:rsidRPr="00BE7DE0" w:rsidRDefault="00BE7DE0" w:rsidP="00BE7DE0">
      <w:pPr>
        <w:contextualSpacing/>
      </w:pPr>
    </w:p>
    <w:tbl>
      <w:tblPr>
        <w:tblW w:w="10632" w:type="dxa"/>
        <w:tblInd w:w="-885" w:type="dxa"/>
        <w:tblLayout w:type="fixed"/>
        <w:tblLook w:val="04A0"/>
      </w:tblPr>
      <w:tblGrid>
        <w:gridCol w:w="458"/>
        <w:gridCol w:w="2818"/>
        <w:gridCol w:w="978"/>
        <w:gridCol w:w="2049"/>
        <w:gridCol w:w="1843"/>
        <w:gridCol w:w="1261"/>
        <w:gridCol w:w="1225"/>
      </w:tblGrid>
      <w:tr w:rsidR="00BE7DE0" w:rsidRPr="00BE7DE0" w:rsidTr="00BE7DE0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BE7DE0">
              <w:rPr>
                <w:b/>
                <w:bCs/>
              </w:rPr>
              <w:lastRenderedPageBreak/>
              <w:t>Контроль за</w:t>
            </w:r>
            <w:proofErr w:type="gramEnd"/>
            <w:r w:rsidRPr="00BE7DE0">
              <w:rPr>
                <w:b/>
                <w:bCs/>
              </w:rPr>
              <w:t xml:space="preserve"> школьной документацией</w:t>
            </w:r>
          </w:p>
          <w:p w:rsidR="00BE7DE0" w:rsidRPr="00BE7DE0" w:rsidRDefault="00BE7DE0" w:rsidP="00BE7DE0">
            <w:pPr>
              <w:contextualSpacing/>
              <w:jc w:val="center"/>
              <w:rPr>
                <w:b/>
                <w:bCs/>
              </w:rPr>
            </w:pPr>
            <w:r w:rsidRPr="00BE7DE0">
              <w:rPr>
                <w:b/>
                <w:bCs/>
              </w:rPr>
              <w:t>в НОУ "Академический Лицей им. Н.И. Лобачевского"</w:t>
            </w:r>
          </w:p>
        </w:tc>
      </w:tr>
      <w:tr w:rsidR="00BE7DE0" w:rsidRPr="00BE7DE0" w:rsidTr="00BE7DE0">
        <w:trPr>
          <w:trHeight w:val="37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BE7DE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BE7DE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center"/>
              <w:rPr>
                <w:b/>
                <w:bCs/>
              </w:rPr>
            </w:pPr>
            <w:r w:rsidRPr="00BE7DE0">
              <w:rPr>
                <w:b/>
                <w:bCs/>
              </w:rPr>
              <w:t>№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center"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содержание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center"/>
              <w:rPr>
                <w:b/>
                <w:bCs/>
              </w:rPr>
            </w:pPr>
            <w:r w:rsidRPr="00BE7DE0">
              <w:rPr>
                <w:b/>
                <w:bCs/>
              </w:rPr>
              <w:t>класс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center"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цель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center"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вид контроля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center"/>
              <w:rPr>
                <w:b/>
                <w:bCs/>
              </w:rPr>
            </w:pPr>
            <w:r w:rsidRPr="00BE7DE0">
              <w:rPr>
                <w:b/>
                <w:bCs/>
              </w:rPr>
              <w:t>ответственные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center"/>
              <w:rPr>
                <w:b/>
                <w:bCs/>
              </w:rPr>
            </w:pPr>
            <w:r w:rsidRPr="00BE7DE0">
              <w:rPr>
                <w:b/>
                <w:bCs/>
              </w:rPr>
              <w:t>документ</w:t>
            </w:r>
          </w:p>
        </w:tc>
      </w:tr>
      <w:tr w:rsidR="00BE7DE0" w:rsidRPr="00BE7DE0" w:rsidTr="00BE7DE0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Контроль содержания календарно-тематических планов.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5 класс - 11 класс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Определение качества составления календарно-тематических планов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просмотр, собеседование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Хайрова</w:t>
            </w:r>
            <w:proofErr w:type="spellEnd"/>
            <w:r w:rsidRPr="00BE7DE0">
              <w:t xml:space="preserve"> Н.З.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рекомендации</w:t>
            </w:r>
          </w:p>
        </w:tc>
      </w:tr>
      <w:tr w:rsidR="00BE7DE0" w:rsidRPr="00BE7DE0" w:rsidTr="00BE7DE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личными делами учащихся.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5 класс - 11 класс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Соблюдение единых требований при оформлении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просмотр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Р.Г., </w:t>
            </w: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справка</w:t>
            </w:r>
          </w:p>
        </w:tc>
      </w:tr>
      <w:tr w:rsidR="00BE7DE0" w:rsidRPr="00BE7DE0" w:rsidTr="00BE7DE0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состоянием журналов.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5 класс - 11 класс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Культура оформления журнала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проверка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Р.Г., </w:t>
            </w:r>
            <w:proofErr w:type="spellStart"/>
            <w:r w:rsidRPr="00BE7DE0">
              <w:t>Шарова</w:t>
            </w:r>
            <w:proofErr w:type="spellEnd"/>
            <w:r w:rsidRPr="00BE7DE0">
              <w:t xml:space="preserve"> З.И., Беспалова Т.В.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справка</w:t>
            </w:r>
          </w:p>
        </w:tc>
      </w:tr>
      <w:tr w:rsidR="00BE7DE0" w:rsidRPr="00BE7DE0" w:rsidTr="00BE7DE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октябрь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BE7DE0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Анализ проверки тетрадей учителями. Состояние тетрадей по русскому языку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5 класс - 9 класс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Выполнение единого орфографического режима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просмотр</w:t>
            </w:r>
          </w:p>
        </w:tc>
      </w:tr>
      <w:tr w:rsidR="00BE7DE0" w:rsidRPr="00BE7DE0" w:rsidTr="00BE7DE0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ведением дневников.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7 класс - 8 класс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Работа классных руководителей с дневниками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классные руководители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Справка, Совещание при директоре</w:t>
            </w:r>
          </w:p>
        </w:tc>
      </w:tr>
      <w:tr w:rsidR="00BE7DE0" w:rsidRPr="00BE7DE0" w:rsidTr="00BE7DE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BE7DE0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состоянием журналов.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5 класс - 11 класс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Анализ объективности выставления оценок за четверть, выполнение государственных программ, анализ успеваемости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просмотр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Р.Г., </w:t>
            </w:r>
            <w:proofErr w:type="spellStart"/>
            <w:r w:rsidRPr="00BE7DE0">
              <w:t>Шарова</w:t>
            </w:r>
            <w:proofErr w:type="spellEnd"/>
            <w:r w:rsidRPr="00BE7DE0">
              <w:t xml:space="preserve"> З.И., Беспалова Т.В.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Справка, педагогический совет </w:t>
            </w:r>
          </w:p>
        </w:tc>
      </w:tr>
      <w:tr w:rsidR="00BE7DE0" w:rsidRPr="00BE7DE0" w:rsidTr="00BE7DE0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ведением дневников.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5-9 классы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Выставление четвертных оценок. Работа с дневниками учителей - предметников.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просмотр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Р.Г., </w:t>
            </w: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совещание при директоре </w:t>
            </w:r>
          </w:p>
        </w:tc>
      </w:tr>
      <w:tr w:rsidR="00BE7DE0" w:rsidRPr="00BE7DE0" w:rsidTr="00BE7DE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lastRenderedPageBreak/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Состояние тетрадей по математике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5 - 9 классы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Выполнение единого орфографического режима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просмотр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совещание при директоре </w:t>
            </w:r>
          </w:p>
        </w:tc>
      </w:tr>
      <w:tr w:rsidR="00BE7DE0" w:rsidRPr="00BE7DE0" w:rsidTr="00BE7DE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декабрь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BE7DE0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Анализ работ учащихся в тетрадях. Ведение </w:t>
            </w:r>
            <w:proofErr w:type="spellStart"/>
            <w:r w:rsidRPr="00BE7DE0">
              <w:t>терадей</w:t>
            </w:r>
            <w:proofErr w:type="spellEnd"/>
            <w:r w:rsidRPr="00BE7DE0">
              <w:t xml:space="preserve"> по биологии, географии, химии, иностранному языку, истории, ОБЖ.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5-10 классы.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Выполнение единого орфографического режима.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просмотр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Р.Г., </w:t>
            </w: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Совещание зам. директора</w:t>
            </w:r>
          </w:p>
        </w:tc>
      </w:tr>
      <w:tr w:rsidR="00BE7DE0" w:rsidRPr="00BE7DE0" w:rsidTr="00BE7DE0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ведением ученических  дневников.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5-9 классы.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Ведение дневников учащимися, контроль родителями.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просмотр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BE7DE0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состоянием классных журналов.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5-11 классы.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Выполнение государственных программ, выявление причин отставания, анализ успеваемости.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Собеседование, просмотр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Р.Г., </w:t>
            </w: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справка</w:t>
            </w:r>
          </w:p>
        </w:tc>
      </w:tr>
      <w:tr w:rsidR="00BE7DE0" w:rsidRPr="00BE7DE0" w:rsidTr="00BE7DE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>январь-февраль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BE7DE0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состоянием классных журналов.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5 класс - 11 класс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Своевременность и аккуратность заполнения журналов. Соответствие заполнения журналов тематическому планированию.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просмотр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совещание при директоре</w:t>
            </w:r>
          </w:p>
        </w:tc>
      </w:tr>
      <w:tr w:rsidR="00BE7DE0" w:rsidRPr="00BE7DE0" w:rsidTr="00BE7DE0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Ведение дневников.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5-9 классы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Работа учащихся, классных руководителей и родителей с дневником.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просмотр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BE7DE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>март-апрель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BE7DE0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состоянием классных журналов.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5 класс - 11 класс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Выполнение программ по предметам и выявление причин отставания. Готовность журналов к итоговой и промежуточной аттестации.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просмотр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рекомендации</w:t>
            </w:r>
          </w:p>
        </w:tc>
      </w:tr>
      <w:tr w:rsidR="00BE7DE0" w:rsidRPr="00BE7DE0" w:rsidTr="00BE7DE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lastRenderedPageBreak/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май-июнь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BE7DE0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состоянием классных журналов.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5 класс - 11 класс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Готовность журналов к итоговой и промежуточной аттестации.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просмотр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рекомендации</w:t>
            </w:r>
          </w:p>
        </w:tc>
      </w:tr>
      <w:tr w:rsidR="00BE7DE0" w:rsidRPr="00BE7DE0" w:rsidTr="00BE7DE0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состоянием журналов.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5 класс - 11 класс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Своевременное заполнение, оформление допуска учащихся к экзаменам и перевода в следующий класс.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просмотр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справка</w:t>
            </w:r>
          </w:p>
        </w:tc>
      </w:tr>
      <w:tr w:rsidR="00BE7DE0" w:rsidRPr="00BE7DE0" w:rsidTr="00BE7DE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контроль за</w:t>
            </w:r>
            <w:proofErr w:type="gramEnd"/>
            <w:r w:rsidRPr="00BE7DE0">
              <w:t xml:space="preserve"> состоянием личных дел.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5 класс - 11 класс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Своевременное и правильное оформление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просмотр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справка</w:t>
            </w:r>
          </w:p>
        </w:tc>
      </w:tr>
    </w:tbl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p w:rsidR="00BE7DE0" w:rsidRPr="00BE7DE0" w:rsidRDefault="00BE7DE0" w:rsidP="00BE7DE0">
      <w:pPr>
        <w:contextualSpacing/>
      </w:pPr>
    </w:p>
    <w:tbl>
      <w:tblPr>
        <w:tblW w:w="10631" w:type="dxa"/>
        <w:tblInd w:w="-626" w:type="dxa"/>
        <w:tblLayout w:type="fixed"/>
        <w:tblLook w:val="04A0"/>
      </w:tblPr>
      <w:tblGrid>
        <w:gridCol w:w="431"/>
        <w:gridCol w:w="2194"/>
        <w:gridCol w:w="2762"/>
        <w:gridCol w:w="1764"/>
        <w:gridCol w:w="785"/>
        <w:gridCol w:w="190"/>
        <w:gridCol w:w="1230"/>
        <w:gridCol w:w="1275"/>
      </w:tblGrid>
      <w:tr w:rsidR="00BE7DE0" w:rsidRPr="00BE7DE0" w:rsidTr="002C333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36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>План методической работы</w:t>
            </w:r>
          </w:p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>НОУ "Академический Лицей им. Н.И. Лобачевского"</w:t>
            </w:r>
          </w:p>
        </w:tc>
      </w:tr>
      <w:tr w:rsidR="00BE7DE0" w:rsidRPr="00BE7DE0" w:rsidTr="002C333F">
        <w:trPr>
          <w:trHeight w:val="36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2C333F" w:rsidP="00BE7D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на 2015-2016</w:t>
            </w:r>
            <w:r w:rsidR="00BE7DE0" w:rsidRPr="00BE7DE0">
              <w:rPr>
                <w:b/>
                <w:bCs/>
              </w:rPr>
              <w:t xml:space="preserve"> учебный год.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36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46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8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 Структура организации методической работы Лицея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gridAfter w:val="2"/>
          <w:wAfter w:w="2505" w:type="dxa"/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                              педагогический совет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gridAfter w:val="2"/>
          <w:wAfter w:w="2505" w:type="dxa"/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                               методический совет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9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школа современного педагогического мастерства 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>школа молодого учителя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>методические объединения учителей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аттестация учителя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</w:p>
        </w:tc>
      </w:tr>
      <w:tr w:rsidR="00BE7DE0" w:rsidRPr="00BE7DE0" w:rsidTr="002C333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405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                                                      сентябрь-октябрь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направление деятельности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Виды деятельности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содержание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сроки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ответственный </w:t>
            </w:r>
          </w:p>
        </w:tc>
      </w:tr>
      <w:tr w:rsidR="00BE7DE0" w:rsidRPr="00BE7DE0" w:rsidTr="002C333F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Обеспечение управления научно-методической работой Лицея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1. Педагогический совет.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2C333F" w:rsidP="00BE7DE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Педагогический совет "Итоги 2014-2015</w:t>
            </w:r>
            <w:r w:rsidR="00BE7DE0" w:rsidRPr="00BE7DE0">
              <w:rPr>
                <w:color w:val="000000"/>
              </w:rPr>
              <w:t xml:space="preserve"> года и задачи на новый учебный год".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Зам. </w:t>
            </w:r>
            <w:proofErr w:type="spellStart"/>
            <w:r w:rsidRPr="00BE7DE0">
              <w:t>дир</w:t>
            </w:r>
            <w:proofErr w:type="spellEnd"/>
            <w:r w:rsidRPr="00BE7DE0">
              <w:t>. по УВР.</w:t>
            </w:r>
          </w:p>
        </w:tc>
      </w:tr>
      <w:tr w:rsidR="00BE7DE0" w:rsidRPr="00BE7DE0" w:rsidTr="002C333F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2. Работа научно-методического совета.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u w:val="single"/>
              </w:rPr>
            </w:pPr>
            <w:r w:rsidRPr="00BE7DE0">
              <w:rPr>
                <w:u w:val="single"/>
              </w:rPr>
              <w:t>Заседание</w:t>
            </w:r>
            <w:r w:rsidRPr="00BE7DE0">
              <w:t xml:space="preserve"> 1. </w:t>
            </w:r>
            <w:proofErr w:type="gramStart"/>
            <w:r w:rsidRPr="00BE7DE0">
              <w:t>Утверждение скорректированного плана работы Лицея на новый учебный год по основный направлениям.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 </w:t>
            </w: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</w:tr>
      <w:tr w:rsidR="00BE7DE0" w:rsidRPr="00BE7DE0" w:rsidTr="002C333F">
        <w:trPr>
          <w:trHeight w:val="15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3. Работа методических объединений.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u w:val="single"/>
              </w:rPr>
            </w:pPr>
            <w:r w:rsidRPr="00BE7DE0">
              <w:rPr>
                <w:u w:val="single"/>
              </w:rPr>
              <w:t>Заседание</w:t>
            </w:r>
            <w:r w:rsidRPr="00BE7DE0">
              <w:t xml:space="preserve"> "Основные направления методической работы на новый учебный год". Корректировка и </w:t>
            </w:r>
            <w:proofErr w:type="spellStart"/>
            <w:r w:rsidRPr="00BE7DE0">
              <w:t>утверждениепланов</w:t>
            </w:r>
            <w:proofErr w:type="spellEnd"/>
            <w:r w:rsidRPr="00BE7DE0">
              <w:t xml:space="preserve"> МО. Требования к составлению личных творческих планов учителей.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руководители МО</w:t>
            </w:r>
          </w:p>
        </w:tc>
      </w:tr>
      <w:tr w:rsidR="00BE7DE0" w:rsidRPr="00BE7DE0" w:rsidTr="002C333F">
        <w:trPr>
          <w:trHeight w:val="17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lastRenderedPageBreak/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Обеспечение условий для непрерывного </w:t>
            </w:r>
            <w:proofErr w:type="spellStart"/>
            <w:r w:rsidRPr="00BE7DE0">
              <w:t>совершенствавания</w:t>
            </w:r>
            <w:proofErr w:type="spellEnd"/>
            <w:r w:rsidRPr="00BE7DE0">
              <w:t xml:space="preserve"> профессионального мастерства учителя с учетом </w:t>
            </w:r>
            <w:proofErr w:type="spellStart"/>
            <w:r w:rsidRPr="00BE7DE0">
              <w:t>основынх</w:t>
            </w:r>
            <w:proofErr w:type="spellEnd"/>
            <w:r w:rsidRPr="00BE7DE0">
              <w:t xml:space="preserve"> направлений инновационной работы Лицея.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1. Круглый стол "Формы и методы обучения учащихся самостоятельной деятельности на уроке".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1. Методическая тема и требования к ее реализации.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color w:val="FF0000"/>
              </w:rPr>
            </w:pPr>
            <w:r w:rsidRPr="00BE7DE0">
              <w:rPr>
                <w:color w:val="FF0000"/>
              </w:rPr>
              <w:t> </w:t>
            </w:r>
          </w:p>
        </w:tc>
      </w:tr>
      <w:tr w:rsidR="00BE7DE0" w:rsidRPr="00BE7DE0" w:rsidTr="002C333F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2. Создание временных проблемных групп.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группа 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2C333F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группа 2. Самоанализ педагогической деятельности учителя.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2C333F">
        <w:trPr>
          <w:trHeight w:val="25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3. Работа с </w:t>
            </w:r>
            <w:proofErr w:type="spellStart"/>
            <w:r w:rsidRPr="00BE7DE0">
              <w:t>атестуемыми</w:t>
            </w:r>
            <w:proofErr w:type="spellEnd"/>
            <w:r w:rsidRPr="00BE7DE0">
              <w:t xml:space="preserve">.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2C333F">
            <w:pPr>
              <w:contextualSpacing/>
            </w:pPr>
            <w:r w:rsidRPr="00BE7DE0">
              <w:t>1. Заявление учителей на аттестацию.       2.Издание приказа о допуске к атте</w:t>
            </w:r>
            <w:r w:rsidR="002C333F">
              <w:t>с</w:t>
            </w:r>
            <w:r w:rsidRPr="00BE7DE0">
              <w:t>тации.                                            3.Знакомтсов учителей с "Положением об  аттестации и требованиями, предъявляемыми учителям разных квалификационных категорий".                                    4. Знакомство с планом работы по аттестации в 201</w:t>
            </w:r>
            <w:r w:rsidR="002C333F">
              <w:t>4</w:t>
            </w:r>
            <w:r w:rsidRPr="00BE7DE0">
              <w:t>-201</w:t>
            </w:r>
            <w:r w:rsidR="002C333F">
              <w:t>5</w:t>
            </w:r>
            <w:r w:rsidRPr="00BE7DE0">
              <w:t xml:space="preserve"> учебном году.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2C333F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  <w:r w:rsidR="00BE7DE0" w:rsidRPr="00BE7DE0">
              <w:t xml:space="preserve"> </w:t>
            </w:r>
          </w:p>
        </w:tc>
      </w:tr>
      <w:tr w:rsidR="00BE7DE0" w:rsidRPr="00BE7DE0" w:rsidTr="002C333F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Информационное</w:t>
            </w:r>
            <w:proofErr w:type="gramEnd"/>
            <w:r w:rsidRPr="00BE7DE0">
              <w:t xml:space="preserve"> </w:t>
            </w:r>
            <w:proofErr w:type="spellStart"/>
            <w:r w:rsidRPr="00BE7DE0">
              <w:t>обечпечение</w:t>
            </w:r>
            <w:proofErr w:type="spellEnd"/>
            <w:r w:rsidRPr="00BE7DE0">
              <w:t xml:space="preserve"> образовательного процесса.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Создание банка информационных материалов.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1. Образцы </w:t>
            </w:r>
            <w:proofErr w:type="spellStart"/>
            <w:r w:rsidRPr="00BE7DE0">
              <w:t>разноуровневых</w:t>
            </w:r>
            <w:proofErr w:type="spellEnd"/>
            <w:r w:rsidRPr="00BE7DE0">
              <w:t xml:space="preserve"> самостоятельных работ.                       2.Разработка рекомендаций "Методика составления уровневых заданий".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индивидуальная помощь учителю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2C333F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4.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Обеспечение условий для изучения, обобщения и распространения передового опыта.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Индивидуальная работа с учителями.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1. Круглый стол "Самообразование учителя".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 </w:t>
            </w: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</w:tr>
      <w:tr w:rsidR="00BE7DE0" w:rsidRPr="00BE7DE0" w:rsidTr="002C333F">
        <w:trPr>
          <w:trHeight w:val="15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lastRenderedPageBreak/>
              <w:t>5.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Обеспечение внеклассной работы по предметам.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Работа НИР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1. Выбор учащимися темы исследования.                                      2.Консультации научного </w:t>
            </w:r>
            <w:proofErr w:type="spellStart"/>
            <w:r w:rsidRPr="00BE7DE0">
              <w:t>рукововдителя</w:t>
            </w:r>
            <w:proofErr w:type="spellEnd"/>
            <w:r w:rsidRPr="00BE7DE0">
              <w:t xml:space="preserve"> по планированию и сбору материалов для исследования выбранной учащимися проблемы.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советы, рекомендации, практическая помощь учителю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2C333F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6.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Обеспечение </w:t>
            </w:r>
            <w:proofErr w:type="spellStart"/>
            <w:r w:rsidRPr="00BE7DE0">
              <w:t>котрольно-аналитической</w:t>
            </w:r>
            <w:proofErr w:type="spellEnd"/>
            <w:r w:rsidRPr="00BE7DE0">
              <w:t xml:space="preserve"> экспертизы.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Организация текущего </w:t>
            </w:r>
            <w:proofErr w:type="gramStart"/>
            <w:r w:rsidRPr="00BE7DE0">
              <w:t>контроля за</w:t>
            </w:r>
            <w:proofErr w:type="gramEnd"/>
            <w:r w:rsidRPr="00BE7DE0">
              <w:t xml:space="preserve"> уровнем профессиональной компетентности учителей.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Посещение уроков вновь принятых учителей. Посещение уроков аттестуемых учителей "Личностный подход в обучении".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2C333F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Е.В.,</w:t>
            </w:r>
            <w:r w:rsidR="00BE7DE0" w:rsidRPr="00BE7DE0">
              <w:t xml:space="preserve"> </w:t>
            </w:r>
            <w:proofErr w:type="spellStart"/>
            <w:r w:rsidR="00BE7DE0" w:rsidRPr="00BE7DE0">
              <w:t>Мифтахутдинова</w:t>
            </w:r>
            <w:proofErr w:type="spellEnd"/>
            <w:r w:rsidR="00BE7DE0" w:rsidRPr="00BE7DE0">
              <w:t xml:space="preserve"> Р.Г. </w:t>
            </w:r>
            <w:proofErr w:type="spellStart"/>
            <w:r w:rsidR="00BE7DE0" w:rsidRPr="00BE7DE0">
              <w:t>Шарова</w:t>
            </w:r>
            <w:proofErr w:type="spellEnd"/>
            <w:r w:rsidR="00BE7DE0" w:rsidRPr="00BE7DE0">
              <w:t xml:space="preserve"> З.И.</w:t>
            </w:r>
          </w:p>
        </w:tc>
      </w:tr>
      <w:tr w:rsidR="00BE7DE0" w:rsidRPr="00BE7DE0" w:rsidTr="002C333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405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                                                       октябрь-ноябрь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7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обеспечение управления научно-методической работой Лицея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2. Работа методического совета.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Подготовка к педагогическому совету.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2C333F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3. Работа методических объединений.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1. Новые педагогические технологии как одно из необходимых условий эффективности инновационной работы Лицея.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Руководители МО, </w:t>
            </w: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 </w:t>
            </w: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</w:tr>
      <w:tr w:rsidR="00BE7DE0" w:rsidRPr="00BE7DE0" w:rsidTr="002C333F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2. Анализ результатов стартовых контрольных работ.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2C333F">
        <w:trPr>
          <w:trHeight w:val="17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Обеспечение условий для непрерывного </w:t>
            </w:r>
            <w:proofErr w:type="spellStart"/>
            <w:r w:rsidRPr="00BE7DE0">
              <w:t>совершенствавания</w:t>
            </w:r>
            <w:proofErr w:type="spellEnd"/>
            <w:r w:rsidRPr="00BE7DE0">
              <w:t xml:space="preserve"> профессионального мастерства учителя с учетом </w:t>
            </w:r>
            <w:proofErr w:type="spellStart"/>
            <w:r w:rsidRPr="00BE7DE0">
              <w:t>основынх</w:t>
            </w:r>
            <w:proofErr w:type="spellEnd"/>
            <w:r w:rsidRPr="00BE7DE0">
              <w:t xml:space="preserve"> направлений инновационной работы Лицея.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Школа молодого учителя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1. Программы, ее виды, оформление документации.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МО</w:t>
            </w:r>
          </w:p>
        </w:tc>
      </w:tr>
      <w:tr w:rsidR="00BE7DE0" w:rsidRPr="00BE7DE0" w:rsidTr="002C333F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2. Современные </w:t>
            </w:r>
            <w:proofErr w:type="spellStart"/>
            <w:r w:rsidRPr="00BE7DE0">
              <w:t>образоватльеные</w:t>
            </w:r>
            <w:proofErr w:type="spellEnd"/>
            <w:r w:rsidRPr="00BE7DE0">
              <w:t xml:space="preserve"> технологии и возможности их </w:t>
            </w:r>
            <w:r w:rsidRPr="00BE7DE0">
              <w:lastRenderedPageBreak/>
              <w:t>использования в условиях Академического Лицея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2C333F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lastRenderedPageBreak/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Работа с </w:t>
            </w:r>
            <w:proofErr w:type="gramStart"/>
            <w:r w:rsidRPr="00BE7DE0">
              <w:t>аттестуемыми</w:t>
            </w:r>
            <w:proofErr w:type="gramEnd"/>
            <w:r w:rsidRPr="00BE7DE0">
              <w:t xml:space="preserve">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1. консультация "Как оформить творческий отчет по теме самообразования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2C333F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  <w:r w:rsidR="00BE7DE0" w:rsidRPr="00BE7DE0">
              <w:t xml:space="preserve"> </w:t>
            </w:r>
          </w:p>
        </w:tc>
      </w:tr>
      <w:tr w:rsidR="00BE7DE0" w:rsidRPr="00BE7DE0" w:rsidTr="002C333F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2. творческое задание "Мой педагогический портфель"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2C333F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Информационное</w:t>
            </w:r>
            <w:proofErr w:type="gramEnd"/>
            <w:r w:rsidRPr="00BE7DE0">
              <w:t xml:space="preserve"> </w:t>
            </w:r>
            <w:proofErr w:type="spellStart"/>
            <w:r w:rsidRPr="00BE7DE0">
              <w:t>обечпечение</w:t>
            </w:r>
            <w:proofErr w:type="spellEnd"/>
            <w:r w:rsidRPr="00BE7DE0">
              <w:t xml:space="preserve"> образовательного процесса.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Создание банка информационных материалов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1. Памятки "Уровни </w:t>
            </w:r>
            <w:proofErr w:type="spellStart"/>
            <w:r w:rsidRPr="00BE7DE0">
              <w:t>сформированности</w:t>
            </w:r>
            <w:proofErr w:type="spellEnd"/>
            <w:r w:rsidRPr="00BE7DE0">
              <w:t xml:space="preserve"> учебных действий". Уровни </w:t>
            </w:r>
            <w:proofErr w:type="spellStart"/>
            <w:r w:rsidRPr="00BE7DE0">
              <w:t>сформированности</w:t>
            </w:r>
            <w:proofErr w:type="spellEnd"/>
            <w:r w:rsidRPr="00BE7DE0">
              <w:t xml:space="preserve"> действий контроля. Уровни </w:t>
            </w:r>
            <w:proofErr w:type="spellStart"/>
            <w:r w:rsidRPr="00BE7DE0">
              <w:t>сформированности</w:t>
            </w:r>
            <w:proofErr w:type="spellEnd"/>
            <w:r w:rsidRPr="00BE7DE0">
              <w:t xml:space="preserve"> действий оценки".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индивидуальная помощь учителю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2C333F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4.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Обеспечение условий для изучения, обобщения и распространения передового опыта.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Сндивидуальная</w:t>
            </w:r>
            <w:proofErr w:type="spellEnd"/>
            <w:r w:rsidRPr="00BE7DE0">
              <w:t xml:space="preserve"> работа с учителями.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2C333F">
            <w:pPr>
              <w:contextualSpacing/>
            </w:pPr>
            <w:r w:rsidRPr="00BE7DE0">
              <w:t xml:space="preserve">Посещение уроков учителей высшего педагогического </w:t>
            </w:r>
            <w:proofErr w:type="spellStart"/>
            <w:r w:rsidRPr="00BE7DE0">
              <w:t>мастераства</w:t>
            </w:r>
            <w:proofErr w:type="spellEnd"/>
            <w:r w:rsidRPr="00BE7DE0">
              <w:t xml:space="preserve"> </w:t>
            </w:r>
            <w:proofErr w:type="spellStart"/>
            <w:r w:rsidRPr="00BE7DE0">
              <w:t>Мифтахутдиновой</w:t>
            </w:r>
            <w:proofErr w:type="spellEnd"/>
            <w:r w:rsidRPr="00BE7DE0">
              <w:t xml:space="preserve"> Ф.С.Леоновой Е.В., Шаумяна С.А., Шульгиной Н.Б.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по графику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Беспалова Т. </w:t>
            </w:r>
            <w:proofErr w:type="spellStart"/>
            <w:r w:rsidRPr="00BE7DE0">
              <w:t>В.,Мифтахутдинова</w:t>
            </w:r>
            <w:proofErr w:type="spellEnd"/>
            <w:r w:rsidRPr="00BE7DE0">
              <w:t xml:space="preserve"> Р.Г. </w:t>
            </w:r>
            <w:proofErr w:type="spellStart"/>
            <w:r w:rsidRPr="00BE7DE0">
              <w:t>Шарова</w:t>
            </w:r>
            <w:proofErr w:type="spellEnd"/>
            <w:r w:rsidRPr="00BE7DE0">
              <w:t xml:space="preserve"> З.И.</w:t>
            </w:r>
          </w:p>
        </w:tc>
      </w:tr>
      <w:tr w:rsidR="00BE7DE0" w:rsidRPr="00BE7DE0" w:rsidTr="002C333F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Работа ЛНО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Индивидуальные консультации "Как работать над темой исследования".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Абдульманова</w:t>
            </w:r>
            <w:proofErr w:type="spellEnd"/>
            <w:r w:rsidRPr="00BE7DE0">
              <w:t xml:space="preserve"> Н.Г.</w:t>
            </w:r>
          </w:p>
        </w:tc>
      </w:tr>
      <w:tr w:rsidR="00BE7DE0" w:rsidRPr="00BE7DE0" w:rsidTr="002C333F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Обеспечение </w:t>
            </w:r>
            <w:proofErr w:type="spellStart"/>
            <w:r w:rsidRPr="00BE7DE0">
              <w:t>котрольно-аналитической</w:t>
            </w:r>
            <w:proofErr w:type="spellEnd"/>
            <w:r w:rsidRPr="00BE7DE0">
              <w:t xml:space="preserve"> экспертизы.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Организация текущего контроля.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1. посещение уроков аттестуемых учителей.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в течение октября-ноября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2C333F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  <w:r w:rsidR="00BE7DE0" w:rsidRPr="00BE7DE0">
              <w:t xml:space="preserve"> </w:t>
            </w:r>
          </w:p>
        </w:tc>
      </w:tr>
      <w:tr w:rsidR="00BE7DE0" w:rsidRPr="00BE7DE0" w:rsidTr="002C333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405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                                                         ноябрь-декабрь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10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Обеспечение управления научно-методической работой Лицея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1. Педагогический совет.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color w:val="000000"/>
              </w:rPr>
            </w:pPr>
            <w:r w:rsidRPr="00BE7DE0">
              <w:rPr>
                <w:color w:val="000000"/>
              </w:rPr>
              <w:t xml:space="preserve"> Подготовка к </w:t>
            </w:r>
            <w:proofErr w:type="spellStart"/>
            <w:r w:rsidRPr="00BE7DE0">
              <w:rPr>
                <w:color w:val="000000"/>
              </w:rPr>
              <w:t>пед</w:t>
            </w:r>
            <w:proofErr w:type="spellEnd"/>
            <w:r w:rsidRPr="00BE7DE0">
              <w:rPr>
                <w:color w:val="000000"/>
              </w:rPr>
              <w:t>. Совету "</w:t>
            </w:r>
            <w:proofErr w:type="spellStart"/>
            <w:r w:rsidRPr="00BE7DE0">
              <w:rPr>
                <w:color w:val="000000"/>
              </w:rPr>
              <w:t>Профориентационная</w:t>
            </w:r>
            <w:proofErr w:type="spellEnd"/>
            <w:r w:rsidRPr="00BE7DE0">
              <w:rPr>
                <w:color w:val="000000"/>
              </w:rPr>
              <w:t xml:space="preserve"> работа в Лицее - актуальная реальность и перспективы развития".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Беспалова Т.В., руководители МО</w:t>
            </w:r>
          </w:p>
        </w:tc>
      </w:tr>
      <w:tr w:rsidR="00BE7DE0" w:rsidRPr="00BE7DE0" w:rsidTr="002C333F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Работа с </w:t>
            </w:r>
            <w:proofErr w:type="gramStart"/>
            <w:r w:rsidRPr="00BE7DE0">
              <w:t>аттестуемыми</w:t>
            </w:r>
            <w:proofErr w:type="gramEnd"/>
            <w:r w:rsidRPr="00BE7DE0">
              <w:t xml:space="preserve">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Консультация "Как проанализировать </w:t>
            </w:r>
            <w:proofErr w:type="spellStart"/>
            <w:r w:rsidRPr="00BE7DE0">
              <w:t>совй</w:t>
            </w:r>
            <w:proofErr w:type="spellEnd"/>
            <w:r w:rsidRPr="00BE7DE0">
              <w:t xml:space="preserve"> собственный урок".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2C333F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</w:p>
        </w:tc>
      </w:tr>
      <w:tr w:rsidR="00BE7DE0" w:rsidRPr="00BE7DE0" w:rsidTr="002C333F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lastRenderedPageBreak/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Информационное</w:t>
            </w:r>
            <w:proofErr w:type="gramEnd"/>
            <w:r w:rsidRPr="00BE7DE0">
              <w:t xml:space="preserve"> </w:t>
            </w:r>
            <w:proofErr w:type="spellStart"/>
            <w:r w:rsidRPr="00BE7DE0">
              <w:t>обечпечение</w:t>
            </w:r>
            <w:proofErr w:type="spellEnd"/>
            <w:r w:rsidRPr="00BE7DE0">
              <w:t xml:space="preserve"> образовательного процесса.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Создание банка информационных материалов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2C333F">
            <w:pPr>
              <w:contextualSpacing/>
            </w:pPr>
            <w:r w:rsidRPr="00BE7DE0">
              <w:t xml:space="preserve">1. Разработка схемы анализа личностно-ориентированного урока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индивидуальная помощь учителю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2C333F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Обеспечение внеклассной работы по предметам.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Внеклассная работа с учащимися.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Предметные недели химии, биологии, экологии.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декабрь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Леонова Е.В.</w:t>
            </w:r>
          </w:p>
        </w:tc>
      </w:tr>
      <w:tr w:rsidR="00BE7DE0" w:rsidRPr="00BE7DE0" w:rsidTr="002C333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405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                                                       январь-февраль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94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обеспечение управления научно-методической работой Лицея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1. Педагогический совет.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color w:val="000000"/>
              </w:rPr>
            </w:pPr>
            <w:r w:rsidRPr="00BE7DE0">
              <w:rPr>
                <w:color w:val="000000"/>
              </w:rPr>
              <w:t>Личностный рост ученика как цель и результат учебной и воспитательной работы Лицея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Беспалова Т.В., завучи</w:t>
            </w:r>
          </w:p>
        </w:tc>
      </w:tr>
      <w:tr w:rsidR="00BE7DE0" w:rsidRPr="00BE7DE0" w:rsidTr="002C333F">
        <w:trPr>
          <w:trHeight w:val="17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Обеспечение условий для непрерывного </w:t>
            </w:r>
            <w:proofErr w:type="spellStart"/>
            <w:r w:rsidRPr="00BE7DE0">
              <w:t>совершенствавания</w:t>
            </w:r>
            <w:proofErr w:type="spellEnd"/>
            <w:r w:rsidRPr="00BE7DE0">
              <w:t xml:space="preserve"> профессионального мастерства учителя с учетом </w:t>
            </w:r>
            <w:proofErr w:type="spellStart"/>
            <w:r w:rsidRPr="00BE7DE0">
              <w:t>основынх</w:t>
            </w:r>
            <w:proofErr w:type="spellEnd"/>
            <w:r w:rsidRPr="00BE7DE0">
              <w:t xml:space="preserve"> направлений инновационной работы Лицея.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2C333F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Школа молодого учителя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Консультация "педагогический анализ урока".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беседа с учителями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завучи</w:t>
            </w:r>
          </w:p>
        </w:tc>
      </w:tr>
      <w:tr w:rsidR="00BE7DE0" w:rsidRPr="00BE7DE0" w:rsidTr="002C333F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Работа с </w:t>
            </w:r>
            <w:proofErr w:type="gramStart"/>
            <w:r w:rsidRPr="00BE7DE0">
              <w:t>аттестуемыми</w:t>
            </w:r>
            <w:proofErr w:type="gramEnd"/>
            <w:r w:rsidRPr="00BE7DE0">
              <w:t xml:space="preserve">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Консультация "как оформить результаты диагностики по своему предмету".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беседа с учителями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завучи</w:t>
            </w:r>
          </w:p>
        </w:tc>
      </w:tr>
      <w:tr w:rsidR="00BE7DE0" w:rsidRPr="00BE7DE0" w:rsidTr="002C333F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gramStart"/>
            <w:r w:rsidRPr="00BE7DE0">
              <w:t>Информационное</w:t>
            </w:r>
            <w:proofErr w:type="gramEnd"/>
            <w:r w:rsidRPr="00BE7DE0">
              <w:t xml:space="preserve"> </w:t>
            </w:r>
            <w:proofErr w:type="spellStart"/>
            <w:r w:rsidRPr="00BE7DE0">
              <w:t>обечпечение</w:t>
            </w:r>
            <w:proofErr w:type="spellEnd"/>
            <w:r w:rsidRPr="00BE7DE0">
              <w:t xml:space="preserve"> образовательного процесса.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создание банка информационных материалов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1. Виды учебных игр на уроке.              2.Психолого-педагогические материалы.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психолог</w:t>
            </w:r>
          </w:p>
        </w:tc>
      </w:tr>
      <w:tr w:rsidR="00BE7DE0" w:rsidRPr="00BE7DE0" w:rsidTr="002C333F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4.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Обеспечение условий для изучения, обобщения и распространения передового опыта.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Обмен опытом во время </w:t>
            </w:r>
            <w:proofErr w:type="spellStart"/>
            <w:r w:rsidRPr="00BE7DE0">
              <w:t>взаимопосещения</w:t>
            </w:r>
            <w:proofErr w:type="spellEnd"/>
            <w:r w:rsidRPr="00BE7DE0">
              <w:t xml:space="preserve"> и </w:t>
            </w:r>
            <w:proofErr w:type="spellStart"/>
            <w:r w:rsidRPr="00BE7DE0">
              <w:t>анаилза</w:t>
            </w:r>
            <w:proofErr w:type="spellEnd"/>
            <w:r w:rsidRPr="00BE7DE0">
              <w:t xml:space="preserve"> уроков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Открытые уроки учителей, аттестуемых на II квалификационную категорию.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</w:tr>
      <w:tr w:rsidR="00BE7DE0" w:rsidRPr="00BE7DE0" w:rsidTr="002C333F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5.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Обеспечение </w:t>
            </w:r>
            <w:proofErr w:type="spellStart"/>
            <w:r w:rsidRPr="00BE7DE0">
              <w:t>котрольно-аналитической</w:t>
            </w:r>
            <w:proofErr w:type="spellEnd"/>
            <w:r w:rsidRPr="00BE7DE0">
              <w:t xml:space="preserve"> экспертизы.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1. Посещение уроков аттестуемых учителей.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2C333F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</w:p>
        </w:tc>
      </w:tr>
      <w:tr w:rsidR="00BE7DE0" w:rsidRPr="00BE7DE0" w:rsidTr="002C333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405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  <w:rPr>
                <w:b/>
                <w:bCs/>
              </w:rPr>
            </w:pPr>
            <w:r w:rsidRPr="00BE7DE0">
              <w:rPr>
                <w:b/>
                <w:bCs/>
              </w:rPr>
              <w:t xml:space="preserve">                                                      март-апрель-май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</w:p>
        </w:tc>
      </w:tr>
      <w:tr w:rsidR="00BE7DE0" w:rsidRPr="00BE7DE0" w:rsidTr="002C333F">
        <w:trPr>
          <w:trHeight w:val="7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lastRenderedPageBreak/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обеспечение управления научно-методической работой Лицея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1. Педагогический совет.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2C333F">
            <w:pPr>
              <w:contextualSpacing/>
              <w:rPr>
                <w:color w:val="000000"/>
              </w:rPr>
            </w:pPr>
            <w:r w:rsidRPr="00BE7DE0">
              <w:rPr>
                <w:color w:val="000000"/>
              </w:rPr>
              <w:t xml:space="preserve">Педсовет "О ходе подготовки к ЕГЭ и </w:t>
            </w:r>
            <w:r w:rsidR="002C333F">
              <w:rPr>
                <w:color w:val="000000"/>
              </w:rPr>
              <w:t>ОГЭ</w:t>
            </w:r>
            <w:r w:rsidRPr="00BE7DE0">
              <w:rPr>
                <w:color w:val="000000"/>
              </w:rPr>
              <w:t>".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Беспалова Т.В., завучи</w:t>
            </w:r>
          </w:p>
        </w:tc>
      </w:tr>
      <w:tr w:rsidR="00BE7DE0" w:rsidRPr="00BE7DE0" w:rsidTr="002C333F">
        <w:trPr>
          <w:trHeight w:val="17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Обеспечение условий для непрерывного </w:t>
            </w:r>
            <w:proofErr w:type="spellStart"/>
            <w:r w:rsidRPr="00BE7DE0">
              <w:t>совершенствавания</w:t>
            </w:r>
            <w:proofErr w:type="spellEnd"/>
            <w:r w:rsidRPr="00BE7DE0">
              <w:t xml:space="preserve"> профессионального мастерства учителя с учетом </w:t>
            </w:r>
            <w:proofErr w:type="spellStart"/>
            <w:r w:rsidRPr="00BE7DE0">
              <w:t>основынх</w:t>
            </w:r>
            <w:proofErr w:type="spellEnd"/>
            <w:r w:rsidRPr="00BE7DE0">
              <w:t xml:space="preserve"> направлений инновационной работы Лицея.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Степень </w:t>
            </w:r>
            <w:proofErr w:type="spellStart"/>
            <w:r w:rsidRPr="00BE7DE0">
              <w:t>обученности</w:t>
            </w:r>
            <w:proofErr w:type="spellEnd"/>
            <w:r w:rsidRPr="00BE7DE0">
              <w:t xml:space="preserve"> учащихся по классам.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proofErr w:type="spellStart"/>
            <w:r w:rsidRPr="00BE7DE0">
              <w:t>Мифтахутдинова</w:t>
            </w:r>
            <w:proofErr w:type="spellEnd"/>
            <w:r w:rsidRPr="00BE7DE0">
              <w:t xml:space="preserve"> Р.Г.</w:t>
            </w:r>
          </w:p>
        </w:tc>
      </w:tr>
      <w:tr w:rsidR="00BE7DE0" w:rsidRPr="00BE7DE0" w:rsidTr="002C333F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Обеспечение условий для изучения, обобщения и распространения передового опыта.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Обмен опытом во время </w:t>
            </w:r>
            <w:proofErr w:type="spellStart"/>
            <w:r w:rsidRPr="00BE7DE0">
              <w:t>взаимопосещения</w:t>
            </w:r>
            <w:proofErr w:type="spellEnd"/>
            <w:r w:rsidRPr="00BE7DE0">
              <w:t xml:space="preserve"> и </w:t>
            </w:r>
            <w:proofErr w:type="spellStart"/>
            <w:r w:rsidRPr="00BE7DE0">
              <w:t>анаилза</w:t>
            </w:r>
            <w:proofErr w:type="spellEnd"/>
            <w:r w:rsidRPr="00BE7DE0">
              <w:t xml:space="preserve"> уроков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Творческие отчеты аттестуемых учителей на открытых заседания МО.    Оформление выставки методических материалов "Чему у кого учиться".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март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2C333F" w:rsidP="00BE7DE0">
            <w:pPr>
              <w:contextualSpacing/>
            </w:pPr>
            <w:proofErr w:type="spellStart"/>
            <w:r>
              <w:t>Ультриванова</w:t>
            </w:r>
            <w:proofErr w:type="spellEnd"/>
            <w:r>
              <w:t xml:space="preserve"> Е.В.</w:t>
            </w:r>
          </w:p>
        </w:tc>
      </w:tr>
      <w:tr w:rsidR="00BE7DE0" w:rsidRPr="00BE7DE0" w:rsidTr="002C333F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Обеспечение внеклассной работы по предметам.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        Сбор лучших творческих работ учащихся.                                            1.Разработка творческих заданий для одаренных детей по разным учебным предметам.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руководители МО</w:t>
            </w:r>
          </w:p>
        </w:tc>
      </w:tr>
      <w:tr w:rsidR="00BE7DE0" w:rsidRPr="00BE7DE0" w:rsidTr="002C333F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  <w:jc w:val="right"/>
            </w:pPr>
            <w:r w:rsidRPr="00BE7DE0"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Обеспечение </w:t>
            </w:r>
            <w:proofErr w:type="spellStart"/>
            <w:r w:rsidRPr="00BE7DE0">
              <w:t>котрольно-аналитической</w:t>
            </w:r>
            <w:proofErr w:type="spellEnd"/>
            <w:r w:rsidRPr="00BE7DE0">
              <w:t xml:space="preserve"> экспертизы.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Анализ работы МО учителей.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завучи</w:t>
            </w:r>
          </w:p>
        </w:tc>
      </w:tr>
      <w:tr w:rsidR="00BE7DE0" w:rsidRPr="00BE7DE0" w:rsidTr="002C333F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Диагностика профессиональной деятельности  учителя.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завучи, руководители МО</w:t>
            </w:r>
          </w:p>
        </w:tc>
      </w:tr>
      <w:tr w:rsidR="00BE7DE0" w:rsidRPr="00BE7DE0" w:rsidTr="002C333F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Анкетирование "Самоанализ педагогической деятельности учителя".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 xml:space="preserve">май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E0" w:rsidRPr="00BE7DE0" w:rsidRDefault="00BE7DE0" w:rsidP="00BE7DE0">
            <w:pPr>
              <w:contextualSpacing/>
            </w:pPr>
            <w:r w:rsidRPr="00BE7DE0">
              <w:t>завучи, руководители МО</w:t>
            </w:r>
          </w:p>
        </w:tc>
      </w:tr>
    </w:tbl>
    <w:p w:rsidR="00BE7DE0" w:rsidRPr="00BE7DE0" w:rsidRDefault="00BE7DE0" w:rsidP="00BE7DE0">
      <w:pPr>
        <w:contextualSpacing/>
      </w:pPr>
    </w:p>
    <w:p w:rsidR="00BE7DE0" w:rsidRPr="00593B20" w:rsidRDefault="00BE7DE0"/>
    <w:sectPr w:rsidR="00BE7DE0" w:rsidRPr="00593B20" w:rsidSect="00CB18D9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10" w:rsidRDefault="007C6010" w:rsidP="00776A0C">
      <w:r>
        <w:separator/>
      </w:r>
    </w:p>
  </w:endnote>
  <w:endnote w:type="continuationSeparator" w:id="0">
    <w:p w:rsidR="007C6010" w:rsidRDefault="007C6010" w:rsidP="0077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6140"/>
      <w:docPartObj>
        <w:docPartGallery w:val="Page Numbers (Bottom of Page)"/>
        <w:docPartUnique/>
      </w:docPartObj>
    </w:sdtPr>
    <w:sdtContent>
      <w:p w:rsidR="00DA2458" w:rsidRDefault="00CD4DC7">
        <w:pPr>
          <w:pStyle w:val="af2"/>
          <w:jc w:val="right"/>
        </w:pPr>
        <w:fldSimple w:instr=" PAGE   \* MERGEFORMAT ">
          <w:r w:rsidR="001D77C5">
            <w:rPr>
              <w:noProof/>
            </w:rPr>
            <w:t>2</w:t>
          </w:r>
        </w:fldSimple>
      </w:p>
    </w:sdtContent>
  </w:sdt>
  <w:p w:rsidR="00DA2458" w:rsidRDefault="00DA245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10" w:rsidRDefault="007C6010" w:rsidP="00776A0C">
      <w:r>
        <w:separator/>
      </w:r>
    </w:p>
  </w:footnote>
  <w:footnote w:type="continuationSeparator" w:id="0">
    <w:p w:rsidR="007C6010" w:rsidRDefault="007C6010" w:rsidP="00776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19A2E01"/>
    <w:multiLevelType w:val="hybridMultilevel"/>
    <w:tmpl w:val="0B80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E046EBF"/>
    <w:multiLevelType w:val="hybridMultilevel"/>
    <w:tmpl w:val="C554C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0E126AD5"/>
    <w:multiLevelType w:val="hybridMultilevel"/>
    <w:tmpl w:val="6AF016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12CB33AA"/>
    <w:multiLevelType w:val="hybridMultilevel"/>
    <w:tmpl w:val="6C7ADC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19741ACA"/>
    <w:multiLevelType w:val="hybridMultilevel"/>
    <w:tmpl w:val="EF541DF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>
    <w:nsid w:val="1A1662C0"/>
    <w:multiLevelType w:val="hybridMultilevel"/>
    <w:tmpl w:val="44D86D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1A7B03AC"/>
    <w:multiLevelType w:val="hybridMultilevel"/>
    <w:tmpl w:val="18A61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C36009C"/>
    <w:multiLevelType w:val="hybridMultilevel"/>
    <w:tmpl w:val="0000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1AD3407"/>
    <w:multiLevelType w:val="hybridMultilevel"/>
    <w:tmpl w:val="82846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9437515"/>
    <w:multiLevelType w:val="hybridMultilevel"/>
    <w:tmpl w:val="DD7A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8D1DA9"/>
    <w:multiLevelType w:val="hybridMultilevel"/>
    <w:tmpl w:val="8FA0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C20443"/>
    <w:multiLevelType w:val="hybridMultilevel"/>
    <w:tmpl w:val="7E04C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02A4515"/>
    <w:multiLevelType w:val="hybridMultilevel"/>
    <w:tmpl w:val="DD721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3805797"/>
    <w:multiLevelType w:val="hybridMultilevel"/>
    <w:tmpl w:val="15025E6C"/>
    <w:lvl w:ilvl="0" w:tplc="D56645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FC44C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8B384B"/>
    <w:multiLevelType w:val="hybridMultilevel"/>
    <w:tmpl w:val="C3260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8C6F0A"/>
    <w:multiLevelType w:val="hybridMultilevel"/>
    <w:tmpl w:val="4D8E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650B5C"/>
    <w:multiLevelType w:val="hybridMultilevel"/>
    <w:tmpl w:val="E4CCE0F4"/>
    <w:lvl w:ilvl="0" w:tplc="A5BED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12C292C"/>
    <w:multiLevelType w:val="hybridMultilevel"/>
    <w:tmpl w:val="BF58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737413"/>
    <w:multiLevelType w:val="singleLevel"/>
    <w:tmpl w:val="9D08C38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7">
    <w:nsid w:val="6CC8047B"/>
    <w:multiLevelType w:val="hybridMultilevel"/>
    <w:tmpl w:val="CED20C88"/>
    <w:lvl w:ilvl="0" w:tplc="54E40EAA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58">
    <w:nsid w:val="7C912009"/>
    <w:multiLevelType w:val="hybridMultilevel"/>
    <w:tmpl w:val="5E3A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5D76BA"/>
    <w:multiLevelType w:val="hybridMultilevel"/>
    <w:tmpl w:val="295288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7FFA64AA"/>
    <w:multiLevelType w:val="hybridMultilevel"/>
    <w:tmpl w:val="4B402ED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9"/>
  </w:num>
  <w:num w:numId="3">
    <w:abstractNumId w:val="55"/>
  </w:num>
  <w:num w:numId="4">
    <w:abstractNumId w:val="51"/>
  </w:num>
  <w:num w:numId="5">
    <w:abstractNumId w:val="56"/>
  </w:num>
  <w:num w:numId="6">
    <w:abstractNumId w:val="39"/>
  </w:num>
  <w:num w:numId="7">
    <w:abstractNumId w:val="41"/>
  </w:num>
  <w:num w:numId="8">
    <w:abstractNumId w:val="40"/>
  </w:num>
  <w:num w:numId="9">
    <w:abstractNumId w:val="60"/>
  </w:num>
  <w:num w:numId="10">
    <w:abstractNumId w:val="43"/>
  </w:num>
  <w:num w:numId="11">
    <w:abstractNumId w:val="44"/>
  </w:num>
  <w:num w:numId="12">
    <w:abstractNumId w:val="45"/>
  </w:num>
  <w:num w:numId="13">
    <w:abstractNumId w:val="52"/>
  </w:num>
  <w:num w:numId="14">
    <w:abstractNumId w:val="58"/>
  </w:num>
  <w:num w:numId="15">
    <w:abstractNumId w:val="38"/>
  </w:num>
  <w:num w:numId="16">
    <w:abstractNumId w:val="4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6"/>
  </w:num>
  <w:num w:numId="48">
    <w:abstractNumId w:val="37"/>
  </w:num>
  <w:num w:numId="49">
    <w:abstractNumId w:val="53"/>
  </w:num>
  <w:num w:numId="50">
    <w:abstractNumId w:val="59"/>
  </w:num>
  <w:num w:numId="51">
    <w:abstractNumId w:val="57"/>
  </w:num>
  <w:num w:numId="52">
    <w:abstractNumId w:val="47"/>
  </w:num>
  <w:num w:numId="53">
    <w:abstractNumId w:val="54"/>
  </w:num>
  <w:num w:numId="54">
    <w:abstractNumId w:val="48"/>
  </w:num>
  <w:num w:numId="55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578"/>
    <w:rsid w:val="00000673"/>
    <w:rsid w:val="000016F1"/>
    <w:rsid w:val="00001795"/>
    <w:rsid w:val="00001A5F"/>
    <w:rsid w:val="00001F4A"/>
    <w:rsid w:val="000024CF"/>
    <w:rsid w:val="00002DA3"/>
    <w:rsid w:val="000030ED"/>
    <w:rsid w:val="00003A08"/>
    <w:rsid w:val="00004AC6"/>
    <w:rsid w:val="00004E00"/>
    <w:rsid w:val="000051D3"/>
    <w:rsid w:val="00005217"/>
    <w:rsid w:val="00006220"/>
    <w:rsid w:val="0000648E"/>
    <w:rsid w:val="00007572"/>
    <w:rsid w:val="000076D4"/>
    <w:rsid w:val="00007C0B"/>
    <w:rsid w:val="00010498"/>
    <w:rsid w:val="00010868"/>
    <w:rsid w:val="00010C95"/>
    <w:rsid w:val="00010D3D"/>
    <w:rsid w:val="0001103A"/>
    <w:rsid w:val="00012147"/>
    <w:rsid w:val="000128FF"/>
    <w:rsid w:val="00012B10"/>
    <w:rsid w:val="000133F4"/>
    <w:rsid w:val="00013A2C"/>
    <w:rsid w:val="00013DA0"/>
    <w:rsid w:val="0001425E"/>
    <w:rsid w:val="00014AF0"/>
    <w:rsid w:val="00014C86"/>
    <w:rsid w:val="00015A03"/>
    <w:rsid w:val="00015BEF"/>
    <w:rsid w:val="00016472"/>
    <w:rsid w:val="00020290"/>
    <w:rsid w:val="00021254"/>
    <w:rsid w:val="00021886"/>
    <w:rsid w:val="0002299D"/>
    <w:rsid w:val="00023357"/>
    <w:rsid w:val="00023409"/>
    <w:rsid w:val="0002402D"/>
    <w:rsid w:val="00024304"/>
    <w:rsid w:val="00024633"/>
    <w:rsid w:val="00024E8C"/>
    <w:rsid w:val="000250B5"/>
    <w:rsid w:val="00025336"/>
    <w:rsid w:val="00025CCB"/>
    <w:rsid w:val="0002710F"/>
    <w:rsid w:val="00027CC5"/>
    <w:rsid w:val="0003016C"/>
    <w:rsid w:val="000315E9"/>
    <w:rsid w:val="0003239F"/>
    <w:rsid w:val="000331BF"/>
    <w:rsid w:val="000333A4"/>
    <w:rsid w:val="00033ACB"/>
    <w:rsid w:val="00033F62"/>
    <w:rsid w:val="0003441F"/>
    <w:rsid w:val="0003454B"/>
    <w:rsid w:val="00036256"/>
    <w:rsid w:val="00036F1C"/>
    <w:rsid w:val="00036F96"/>
    <w:rsid w:val="00037919"/>
    <w:rsid w:val="00037ECA"/>
    <w:rsid w:val="0004102F"/>
    <w:rsid w:val="00041340"/>
    <w:rsid w:val="00042A8C"/>
    <w:rsid w:val="00042EFD"/>
    <w:rsid w:val="000440B6"/>
    <w:rsid w:val="0004458D"/>
    <w:rsid w:val="0004572F"/>
    <w:rsid w:val="00045ED5"/>
    <w:rsid w:val="000463E9"/>
    <w:rsid w:val="0004671A"/>
    <w:rsid w:val="00046997"/>
    <w:rsid w:val="000469E5"/>
    <w:rsid w:val="00046BA2"/>
    <w:rsid w:val="00050B3A"/>
    <w:rsid w:val="00051E93"/>
    <w:rsid w:val="00052170"/>
    <w:rsid w:val="000523E8"/>
    <w:rsid w:val="00052FB0"/>
    <w:rsid w:val="0005372B"/>
    <w:rsid w:val="000542B5"/>
    <w:rsid w:val="0005481D"/>
    <w:rsid w:val="0005498C"/>
    <w:rsid w:val="00054B8F"/>
    <w:rsid w:val="0005542C"/>
    <w:rsid w:val="00055E6C"/>
    <w:rsid w:val="00055EA3"/>
    <w:rsid w:val="00056361"/>
    <w:rsid w:val="00057060"/>
    <w:rsid w:val="0005727D"/>
    <w:rsid w:val="0005790B"/>
    <w:rsid w:val="00057C79"/>
    <w:rsid w:val="000602B4"/>
    <w:rsid w:val="000604CE"/>
    <w:rsid w:val="00060858"/>
    <w:rsid w:val="000608D3"/>
    <w:rsid w:val="000609FF"/>
    <w:rsid w:val="00060B96"/>
    <w:rsid w:val="00061C3D"/>
    <w:rsid w:val="00062538"/>
    <w:rsid w:val="000625E0"/>
    <w:rsid w:val="00062E3E"/>
    <w:rsid w:val="0006397E"/>
    <w:rsid w:val="00063A60"/>
    <w:rsid w:val="00063F94"/>
    <w:rsid w:val="00064771"/>
    <w:rsid w:val="00064D20"/>
    <w:rsid w:val="00064E1D"/>
    <w:rsid w:val="000650BF"/>
    <w:rsid w:val="000656D5"/>
    <w:rsid w:val="00065833"/>
    <w:rsid w:val="000658E4"/>
    <w:rsid w:val="00066351"/>
    <w:rsid w:val="000666A2"/>
    <w:rsid w:val="000669D1"/>
    <w:rsid w:val="00066D62"/>
    <w:rsid w:val="00067510"/>
    <w:rsid w:val="00067831"/>
    <w:rsid w:val="00067F18"/>
    <w:rsid w:val="00070CDA"/>
    <w:rsid w:val="00070D5B"/>
    <w:rsid w:val="000710DA"/>
    <w:rsid w:val="0007110C"/>
    <w:rsid w:val="000714AD"/>
    <w:rsid w:val="00071E09"/>
    <w:rsid w:val="00072BAB"/>
    <w:rsid w:val="00074DE0"/>
    <w:rsid w:val="000750C1"/>
    <w:rsid w:val="000750FA"/>
    <w:rsid w:val="000756C8"/>
    <w:rsid w:val="000757E0"/>
    <w:rsid w:val="00075A83"/>
    <w:rsid w:val="00076A50"/>
    <w:rsid w:val="0007718E"/>
    <w:rsid w:val="000773AF"/>
    <w:rsid w:val="0007745D"/>
    <w:rsid w:val="00077C37"/>
    <w:rsid w:val="000802E1"/>
    <w:rsid w:val="00080375"/>
    <w:rsid w:val="000803D9"/>
    <w:rsid w:val="00080469"/>
    <w:rsid w:val="00080552"/>
    <w:rsid w:val="00080DD3"/>
    <w:rsid w:val="00080FB0"/>
    <w:rsid w:val="00081B81"/>
    <w:rsid w:val="00082BE0"/>
    <w:rsid w:val="00082DE0"/>
    <w:rsid w:val="000831CA"/>
    <w:rsid w:val="000833EF"/>
    <w:rsid w:val="0008430F"/>
    <w:rsid w:val="00084E03"/>
    <w:rsid w:val="00084E84"/>
    <w:rsid w:val="00085461"/>
    <w:rsid w:val="000856DB"/>
    <w:rsid w:val="00085AB4"/>
    <w:rsid w:val="00085D40"/>
    <w:rsid w:val="00086486"/>
    <w:rsid w:val="00086757"/>
    <w:rsid w:val="000869FB"/>
    <w:rsid w:val="00087355"/>
    <w:rsid w:val="00087439"/>
    <w:rsid w:val="0008763C"/>
    <w:rsid w:val="00087B67"/>
    <w:rsid w:val="0009152A"/>
    <w:rsid w:val="00091815"/>
    <w:rsid w:val="00091A11"/>
    <w:rsid w:val="00091F00"/>
    <w:rsid w:val="0009218B"/>
    <w:rsid w:val="0009261D"/>
    <w:rsid w:val="00092674"/>
    <w:rsid w:val="0009365C"/>
    <w:rsid w:val="00094896"/>
    <w:rsid w:val="000949F1"/>
    <w:rsid w:val="0009504C"/>
    <w:rsid w:val="0009551A"/>
    <w:rsid w:val="00095AFF"/>
    <w:rsid w:val="00095D76"/>
    <w:rsid w:val="000965C9"/>
    <w:rsid w:val="0009693F"/>
    <w:rsid w:val="00096AFF"/>
    <w:rsid w:val="0009722B"/>
    <w:rsid w:val="00097535"/>
    <w:rsid w:val="000976FC"/>
    <w:rsid w:val="00097813"/>
    <w:rsid w:val="00097B3E"/>
    <w:rsid w:val="00097BA0"/>
    <w:rsid w:val="00097E0C"/>
    <w:rsid w:val="000A01FD"/>
    <w:rsid w:val="000A0402"/>
    <w:rsid w:val="000A096C"/>
    <w:rsid w:val="000A0F7C"/>
    <w:rsid w:val="000A19D4"/>
    <w:rsid w:val="000A1D42"/>
    <w:rsid w:val="000A1E74"/>
    <w:rsid w:val="000A1FB2"/>
    <w:rsid w:val="000A2444"/>
    <w:rsid w:val="000A28DA"/>
    <w:rsid w:val="000A2FAC"/>
    <w:rsid w:val="000A3D2C"/>
    <w:rsid w:val="000A427F"/>
    <w:rsid w:val="000A4E7F"/>
    <w:rsid w:val="000A4E91"/>
    <w:rsid w:val="000A4EA3"/>
    <w:rsid w:val="000A5F37"/>
    <w:rsid w:val="000A6135"/>
    <w:rsid w:val="000A669E"/>
    <w:rsid w:val="000A7FDF"/>
    <w:rsid w:val="000B12D1"/>
    <w:rsid w:val="000B1EAB"/>
    <w:rsid w:val="000B22C8"/>
    <w:rsid w:val="000B2C91"/>
    <w:rsid w:val="000B38CC"/>
    <w:rsid w:val="000B4557"/>
    <w:rsid w:val="000B5C4E"/>
    <w:rsid w:val="000B6071"/>
    <w:rsid w:val="000B67E4"/>
    <w:rsid w:val="000B6B94"/>
    <w:rsid w:val="000B6C0C"/>
    <w:rsid w:val="000B6C27"/>
    <w:rsid w:val="000B6CD5"/>
    <w:rsid w:val="000B715D"/>
    <w:rsid w:val="000B72AD"/>
    <w:rsid w:val="000B77D2"/>
    <w:rsid w:val="000B7DA4"/>
    <w:rsid w:val="000C2458"/>
    <w:rsid w:val="000C3408"/>
    <w:rsid w:val="000C3DD9"/>
    <w:rsid w:val="000C3E53"/>
    <w:rsid w:val="000C407A"/>
    <w:rsid w:val="000C4553"/>
    <w:rsid w:val="000C519B"/>
    <w:rsid w:val="000C53DD"/>
    <w:rsid w:val="000C6018"/>
    <w:rsid w:val="000C703C"/>
    <w:rsid w:val="000C74F4"/>
    <w:rsid w:val="000C7782"/>
    <w:rsid w:val="000D030A"/>
    <w:rsid w:val="000D06FF"/>
    <w:rsid w:val="000D08F0"/>
    <w:rsid w:val="000D10CF"/>
    <w:rsid w:val="000D12F8"/>
    <w:rsid w:val="000D1840"/>
    <w:rsid w:val="000D199E"/>
    <w:rsid w:val="000D1FA2"/>
    <w:rsid w:val="000D21E3"/>
    <w:rsid w:val="000D2265"/>
    <w:rsid w:val="000D32C8"/>
    <w:rsid w:val="000D3BD3"/>
    <w:rsid w:val="000D3EA2"/>
    <w:rsid w:val="000D4ACC"/>
    <w:rsid w:val="000D51A9"/>
    <w:rsid w:val="000D54D1"/>
    <w:rsid w:val="000D613F"/>
    <w:rsid w:val="000D63FE"/>
    <w:rsid w:val="000D71DA"/>
    <w:rsid w:val="000E06D3"/>
    <w:rsid w:val="000E155F"/>
    <w:rsid w:val="000E174E"/>
    <w:rsid w:val="000E1917"/>
    <w:rsid w:val="000E2B76"/>
    <w:rsid w:val="000E338B"/>
    <w:rsid w:val="000E34EF"/>
    <w:rsid w:val="000E3E82"/>
    <w:rsid w:val="000E40D2"/>
    <w:rsid w:val="000E48F2"/>
    <w:rsid w:val="000E4F8F"/>
    <w:rsid w:val="000E55A0"/>
    <w:rsid w:val="000E5EF7"/>
    <w:rsid w:val="000E6927"/>
    <w:rsid w:val="000E77CD"/>
    <w:rsid w:val="000E78CF"/>
    <w:rsid w:val="000F0D55"/>
    <w:rsid w:val="000F0DA8"/>
    <w:rsid w:val="000F133F"/>
    <w:rsid w:val="000F39EB"/>
    <w:rsid w:val="000F4234"/>
    <w:rsid w:val="000F4381"/>
    <w:rsid w:val="000F4A69"/>
    <w:rsid w:val="000F5CC7"/>
    <w:rsid w:val="000F5CCA"/>
    <w:rsid w:val="000F69D6"/>
    <w:rsid w:val="000F7441"/>
    <w:rsid w:val="0010011E"/>
    <w:rsid w:val="001002BF"/>
    <w:rsid w:val="00100396"/>
    <w:rsid w:val="001011DE"/>
    <w:rsid w:val="001015EE"/>
    <w:rsid w:val="0010162E"/>
    <w:rsid w:val="00101CB1"/>
    <w:rsid w:val="00101EDE"/>
    <w:rsid w:val="00102E4C"/>
    <w:rsid w:val="001039BA"/>
    <w:rsid w:val="001043CA"/>
    <w:rsid w:val="00105C25"/>
    <w:rsid w:val="00106094"/>
    <w:rsid w:val="00106679"/>
    <w:rsid w:val="001069E3"/>
    <w:rsid w:val="00107060"/>
    <w:rsid w:val="00107599"/>
    <w:rsid w:val="0010780A"/>
    <w:rsid w:val="00107DCE"/>
    <w:rsid w:val="00107E35"/>
    <w:rsid w:val="001104F1"/>
    <w:rsid w:val="0011096E"/>
    <w:rsid w:val="00110B62"/>
    <w:rsid w:val="00111D05"/>
    <w:rsid w:val="0011259C"/>
    <w:rsid w:val="00112D99"/>
    <w:rsid w:val="00113996"/>
    <w:rsid w:val="00113A6F"/>
    <w:rsid w:val="0011414A"/>
    <w:rsid w:val="0011433C"/>
    <w:rsid w:val="00114ADC"/>
    <w:rsid w:val="00114E62"/>
    <w:rsid w:val="0011507C"/>
    <w:rsid w:val="00116081"/>
    <w:rsid w:val="001161E6"/>
    <w:rsid w:val="001162EC"/>
    <w:rsid w:val="00116522"/>
    <w:rsid w:val="0011712F"/>
    <w:rsid w:val="00117294"/>
    <w:rsid w:val="00117309"/>
    <w:rsid w:val="001178E1"/>
    <w:rsid w:val="0011797E"/>
    <w:rsid w:val="00117FD2"/>
    <w:rsid w:val="001208BD"/>
    <w:rsid w:val="00120FE4"/>
    <w:rsid w:val="00121250"/>
    <w:rsid w:val="00121443"/>
    <w:rsid w:val="00121483"/>
    <w:rsid w:val="001219DD"/>
    <w:rsid w:val="00121A52"/>
    <w:rsid w:val="001224D3"/>
    <w:rsid w:val="00122D0E"/>
    <w:rsid w:val="00123230"/>
    <w:rsid w:val="00124134"/>
    <w:rsid w:val="0012416F"/>
    <w:rsid w:val="001249D5"/>
    <w:rsid w:val="00124AE9"/>
    <w:rsid w:val="00124BD7"/>
    <w:rsid w:val="0012531B"/>
    <w:rsid w:val="00125F62"/>
    <w:rsid w:val="001260C4"/>
    <w:rsid w:val="00126B71"/>
    <w:rsid w:val="00126DE4"/>
    <w:rsid w:val="001277AF"/>
    <w:rsid w:val="00127AA4"/>
    <w:rsid w:val="001300D9"/>
    <w:rsid w:val="001304EF"/>
    <w:rsid w:val="0013062D"/>
    <w:rsid w:val="00130F9C"/>
    <w:rsid w:val="0013136E"/>
    <w:rsid w:val="00131DC0"/>
    <w:rsid w:val="00132169"/>
    <w:rsid w:val="00132BC6"/>
    <w:rsid w:val="00132F95"/>
    <w:rsid w:val="0013301A"/>
    <w:rsid w:val="00133CE5"/>
    <w:rsid w:val="00134543"/>
    <w:rsid w:val="00134668"/>
    <w:rsid w:val="001346D3"/>
    <w:rsid w:val="0013474D"/>
    <w:rsid w:val="00134910"/>
    <w:rsid w:val="00134F29"/>
    <w:rsid w:val="00135865"/>
    <w:rsid w:val="00135D79"/>
    <w:rsid w:val="00137364"/>
    <w:rsid w:val="00137B73"/>
    <w:rsid w:val="00137BED"/>
    <w:rsid w:val="00137CE4"/>
    <w:rsid w:val="001410BE"/>
    <w:rsid w:val="001422FF"/>
    <w:rsid w:val="00142567"/>
    <w:rsid w:val="001431F6"/>
    <w:rsid w:val="00143363"/>
    <w:rsid w:val="001433BC"/>
    <w:rsid w:val="00143ABC"/>
    <w:rsid w:val="00143D39"/>
    <w:rsid w:val="001448C0"/>
    <w:rsid w:val="00144EA2"/>
    <w:rsid w:val="00145007"/>
    <w:rsid w:val="00145C23"/>
    <w:rsid w:val="00145EC2"/>
    <w:rsid w:val="001464C8"/>
    <w:rsid w:val="0014702D"/>
    <w:rsid w:val="00147849"/>
    <w:rsid w:val="0015021D"/>
    <w:rsid w:val="00150F19"/>
    <w:rsid w:val="0015154F"/>
    <w:rsid w:val="001515C5"/>
    <w:rsid w:val="00151CD3"/>
    <w:rsid w:val="00151D03"/>
    <w:rsid w:val="001529FD"/>
    <w:rsid w:val="00152A43"/>
    <w:rsid w:val="00152E15"/>
    <w:rsid w:val="00152EB2"/>
    <w:rsid w:val="00153093"/>
    <w:rsid w:val="001533B0"/>
    <w:rsid w:val="0015347F"/>
    <w:rsid w:val="00153E9C"/>
    <w:rsid w:val="00154105"/>
    <w:rsid w:val="00154E5A"/>
    <w:rsid w:val="00155002"/>
    <w:rsid w:val="0015594F"/>
    <w:rsid w:val="00156081"/>
    <w:rsid w:val="001569D3"/>
    <w:rsid w:val="00156CEC"/>
    <w:rsid w:val="00157733"/>
    <w:rsid w:val="001578C0"/>
    <w:rsid w:val="00160307"/>
    <w:rsid w:val="001616FB"/>
    <w:rsid w:val="00162707"/>
    <w:rsid w:val="00162C1B"/>
    <w:rsid w:val="001630DE"/>
    <w:rsid w:val="001632FF"/>
    <w:rsid w:val="0016387B"/>
    <w:rsid w:val="00163BA8"/>
    <w:rsid w:val="00164105"/>
    <w:rsid w:val="00164194"/>
    <w:rsid w:val="00164210"/>
    <w:rsid w:val="00164513"/>
    <w:rsid w:val="00165029"/>
    <w:rsid w:val="00165EDE"/>
    <w:rsid w:val="0016604A"/>
    <w:rsid w:val="00166648"/>
    <w:rsid w:val="00167541"/>
    <w:rsid w:val="00167736"/>
    <w:rsid w:val="001677BC"/>
    <w:rsid w:val="00167C7C"/>
    <w:rsid w:val="001701D8"/>
    <w:rsid w:val="00170BD3"/>
    <w:rsid w:val="00171177"/>
    <w:rsid w:val="00171D87"/>
    <w:rsid w:val="0017245B"/>
    <w:rsid w:val="0017301B"/>
    <w:rsid w:val="00173482"/>
    <w:rsid w:val="00173F06"/>
    <w:rsid w:val="001740C2"/>
    <w:rsid w:val="00174838"/>
    <w:rsid w:val="00174C32"/>
    <w:rsid w:val="00174FD1"/>
    <w:rsid w:val="00175281"/>
    <w:rsid w:val="001755EF"/>
    <w:rsid w:val="00175A1E"/>
    <w:rsid w:val="00175C24"/>
    <w:rsid w:val="001760B1"/>
    <w:rsid w:val="001764F9"/>
    <w:rsid w:val="00176574"/>
    <w:rsid w:val="00176784"/>
    <w:rsid w:val="00176E23"/>
    <w:rsid w:val="00177030"/>
    <w:rsid w:val="0017738C"/>
    <w:rsid w:val="0017760B"/>
    <w:rsid w:val="0017762F"/>
    <w:rsid w:val="00177BCF"/>
    <w:rsid w:val="00177D04"/>
    <w:rsid w:val="00177EE9"/>
    <w:rsid w:val="00180AFE"/>
    <w:rsid w:val="001813B5"/>
    <w:rsid w:val="00181EC1"/>
    <w:rsid w:val="00181F8C"/>
    <w:rsid w:val="00183013"/>
    <w:rsid w:val="0018342B"/>
    <w:rsid w:val="00183D3A"/>
    <w:rsid w:val="00183E3D"/>
    <w:rsid w:val="00183F99"/>
    <w:rsid w:val="00184221"/>
    <w:rsid w:val="00184BB0"/>
    <w:rsid w:val="001850E5"/>
    <w:rsid w:val="0018558B"/>
    <w:rsid w:val="0018681D"/>
    <w:rsid w:val="00190A4A"/>
    <w:rsid w:val="00190E0E"/>
    <w:rsid w:val="00191F34"/>
    <w:rsid w:val="00192172"/>
    <w:rsid w:val="0019222C"/>
    <w:rsid w:val="001925FE"/>
    <w:rsid w:val="00192998"/>
    <w:rsid w:val="0019360E"/>
    <w:rsid w:val="00193756"/>
    <w:rsid w:val="00193BD5"/>
    <w:rsid w:val="00193EEA"/>
    <w:rsid w:val="00194119"/>
    <w:rsid w:val="001949EF"/>
    <w:rsid w:val="00194C3F"/>
    <w:rsid w:val="00196144"/>
    <w:rsid w:val="00196203"/>
    <w:rsid w:val="00196448"/>
    <w:rsid w:val="00196937"/>
    <w:rsid w:val="001969C6"/>
    <w:rsid w:val="00197275"/>
    <w:rsid w:val="00197609"/>
    <w:rsid w:val="00197A75"/>
    <w:rsid w:val="001A06AE"/>
    <w:rsid w:val="001A106A"/>
    <w:rsid w:val="001A2877"/>
    <w:rsid w:val="001A2F31"/>
    <w:rsid w:val="001A3827"/>
    <w:rsid w:val="001A3DC6"/>
    <w:rsid w:val="001A3E0D"/>
    <w:rsid w:val="001A4456"/>
    <w:rsid w:val="001A4874"/>
    <w:rsid w:val="001A591F"/>
    <w:rsid w:val="001A6A33"/>
    <w:rsid w:val="001A7AAE"/>
    <w:rsid w:val="001B091C"/>
    <w:rsid w:val="001B0C34"/>
    <w:rsid w:val="001B0D9D"/>
    <w:rsid w:val="001B12BB"/>
    <w:rsid w:val="001B14C2"/>
    <w:rsid w:val="001B1F67"/>
    <w:rsid w:val="001B248F"/>
    <w:rsid w:val="001B29AE"/>
    <w:rsid w:val="001B2C26"/>
    <w:rsid w:val="001B2CA8"/>
    <w:rsid w:val="001B2D42"/>
    <w:rsid w:val="001B2D47"/>
    <w:rsid w:val="001B2F00"/>
    <w:rsid w:val="001B4132"/>
    <w:rsid w:val="001B4859"/>
    <w:rsid w:val="001B48DF"/>
    <w:rsid w:val="001B592E"/>
    <w:rsid w:val="001B6216"/>
    <w:rsid w:val="001B6D58"/>
    <w:rsid w:val="001B7210"/>
    <w:rsid w:val="001B7396"/>
    <w:rsid w:val="001B7C9D"/>
    <w:rsid w:val="001B7D44"/>
    <w:rsid w:val="001B7F9E"/>
    <w:rsid w:val="001C05A9"/>
    <w:rsid w:val="001C0F7B"/>
    <w:rsid w:val="001C1D91"/>
    <w:rsid w:val="001C210F"/>
    <w:rsid w:val="001C291B"/>
    <w:rsid w:val="001C337D"/>
    <w:rsid w:val="001C3551"/>
    <w:rsid w:val="001C3DAB"/>
    <w:rsid w:val="001C3DE1"/>
    <w:rsid w:val="001C4401"/>
    <w:rsid w:val="001C4B41"/>
    <w:rsid w:val="001C4C10"/>
    <w:rsid w:val="001C50B0"/>
    <w:rsid w:val="001C57A1"/>
    <w:rsid w:val="001C5FDD"/>
    <w:rsid w:val="001C60C6"/>
    <w:rsid w:val="001C61E7"/>
    <w:rsid w:val="001C6E25"/>
    <w:rsid w:val="001C6FAB"/>
    <w:rsid w:val="001C75CF"/>
    <w:rsid w:val="001C76C7"/>
    <w:rsid w:val="001D0879"/>
    <w:rsid w:val="001D0F68"/>
    <w:rsid w:val="001D1009"/>
    <w:rsid w:val="001D10CB"/>
    <w:rsid w:val="001D199B"/>
    <w:rsid w:val="001D20CF"/>
    <w:rsid w:val="001D27BB"/>
    <w:rsid w:val="001D2C91"/>
    <w:rsid w:val="001D32C1"/>
    <w:rsid w:val="001D385D"/>
    <w:rsid w:val="001D3E07"/>
    <w:rsid w:val="001D4F50"/>
    <w:rsid w:val="001D54D3"/>
    <w:rsid w:val="001D5806"/>
    <w:rsid w:val="001D5F61"/>
    <w:rsid w:val="001D611F"/>
    <w:rsid w:val="001D6286"/>
    <w:rsid w:val="001D70B7"/>
    <w:rsid w:val="001D77C5"/>
    <w:rsid w:val="001E0180"/>
    <w:rsid w:val="001E0480"/>
    <w:rsid w:val="001E09DF"/>
    <w:rsid w:val="001E0F70"/>
    <w:rsid w:val="001E1119"/>
    <w:rsid w:val="001E15C8"/>
    <w:rsid w:val="001E1933"/>
    <w:rsid w:val="001E1A9D"/>
    <w:rsid w:val="001E213A"/>
    <w:rsid w:val="001E308C"/>
    <w:rsid w:val="001E348C"/>
    <w:rsid w:val="001E3CDB"/>
    <w:rsid w:val="001E4059"/>
    <w:rsid w:val="001E52C1"/>
    <w:rsid w:val="001E60FB"/>
    <w:rsid w:val="001E7710"/>
    <w:rsid w:val="001E7FF6"/>
    <w:rsid w:val="001F04E2"/>
    <w:rsid w:val="001F0A42"/>
    <w:rsid w:val="001F1715"/>
    <w:rsid w:val="001F2076"/>
    <w:rsid w:val="001F2ACB"/>
    <w:rsid w:val="001F46AD"/>
    <w:rsid w:val="001F4754"/>
    <w:rsid w:val="001F4D95"/>
    <w:rsid w:val="001F50DA"/>
    <w:rsid w:val="001F5D45"/>
    <w:rsid w:val="001F6314"/>
    <w:rsid w:val="001F6C7F"/>
    <w:rsid w:val="001F7B06"/>
    <w:rsid w:val="00200601"/>
    <w:rsid w:val="00201636"/>
    <w:rsid w:val="00201932"/>
    <w:rsid w:val="002021DE"/>
    <w:rsid w:val="002023DA"/>
    <w:rsid w:val="00202DD9"/>
    <w:rsid w:val="00203108"/>
    <w:rsid w:val="00203679"/>
    <w:rsid w:val="00203918"/>
    <w:rsid w:val="00204F94"/>
    <w:rsid w:val="00205BE6"/>
    <w:rsid w:val="00206C36"/>
    <w:rsid w:val="00206C69"/>
    <w:rsid w:val="00206F97"/>
    <w:rsid w:val="00207963"/>
    <w:rsid w:val="0021043A"/>
    <w:rsid w:val="0021070C"/>
    <w:rsid w:val="002107EA"/>
    <w:rsid w:val="00210862"/>
    <w:rsid w:val="002109F8"/>
    <w:rsid w:val="002109FD"/>
    <w:rsid w:val="00210A7A"/>
    <w:rsid w:val="002115CD"/>
    <w:rsid w:val="00212A36"/>
    <w:rsid w:val="00212F47"/>
    <w:rsid w:val="002139C4"/>
    <w:rsid w:val="00213A11"/>
    <w:rsid w:val="00213BB2"/>
    <w:rsid w:val="00213DE3"/>
    <w:rsid w:val="002141FA"/>
    <w:rsid w:val="00214714"/>
    <w:rsid w:val="00214CA8"/>
    <w:rsid w:val="002152EC"/>
    <w:rsid w:val="002155C3"/>
    <w:rsid w:val="00215760"/>
    <w:rsid w:val="00215B34"/>
    <w:rsid w:val="00215DA8"/>
    <w:rsid w:val="0021636D"/>
    <w:rsid w:val="002163A8"/>
    <w:rsid w:val="0021659C"/>
    <w:rsid w:val="00216733"/>
    <w:rsid w:val="00216E80"/>
    <w:rsid w:val="002179B0"/>
    <w:rsid w:val="00217B7A"/>
    <w:rsid w:val="002205F6"/>
    <w:rsid w:val="00220C65"/>
    <w:rsid w:val="00220CCA"/>
    <w:rsid w:val="002217B9"/>
    <w:rsid w:val="00221EC7"/>
    <w:rsid w:val="002224FD"/>
    <w:rsid w:val="00222FEF"/>
    <w:rsid w:val="00223D45"/>
    <w:rsid w:val="00224C8C"/>
    <w:rsid w:val="002251AC"/>
    <w:rsid w:val="00225431"/>
    <w:rsid w:val="0022744C"/>
    <w:rsid w:val="00227F41"/>
    <w:rsid w:val="00230337"/>
    <w:rsid w:val="002306FC"/>
    <w:rsid w:val="00231DE3"/>
    <w:rsid w:val="00232442"/>
    <w:rsid w:val="0023279B"/>
    <w:rsid w:val="00233F90"/>
    <w:rsid w:val="00234E50"/>
    <w:rsid w:val="00235A9C"/>
    <w:rsid w:val="00236EC1"/>
    <w:rsid w:val="00236FB1"/>
    <w:rsid w:val="00237239"/>
    <w:rsid w:val="00237495"/>
    <w:rsid w:val="002400AE"/>
    <w:rsid w:val="00240543"/>
    <w:rsid w:val="00240F14"/>
    <w:rsid w:val="00241240"/>
    <w:rsid w:val="00241CAE"/>
    <w:rsid w:val="00241D65"/>
    <w:rsid w:val="00241DF2"/>
    <w:rsid w:val="00242E59"/>
    <w:rsid w:val="002430CD"/>
    <w:rsid w:val="0024324E"/>
    <w:rsid w:val="0024471D"/>
    <w:rsid w:val="00244C87"/>
    <w:rsid w:val="00244F4A"/>
    <w:rsid w:val="00244F81"/>
    <w:rsid w:val="00245140"/>
    <w:rsid w:val="00245E72"/>
    <w:rsid w:val="0024638D"/>
    <w:rsid w:val="002464E3"/>
    <w:rsid w:val="0024785A"/>
    <w:rsid w:val="00247BE3"/>
    <w:rsid w:val="00247CC6"/>
    <w:rsid w:val="0025018E"/>
    <w:rsid w:val="002502BF"/>
    <w:rsid w:val="002510C4"/>
    <w:rsid w:val="00251F86"/>
    <w:rsid w:val="00252117"/>
    <w:rsid w:val="00252853"/>
    <w:rsid w:val="00252F2C"/>
    <w:rsid w:val="00253217"/>
    <w:rsid w:val="002534DB"/>
    <w:rsid w:val="002535EF"/>
    <w:rsid w:val="00254723"/>
    <w:rsid w:val="00256469"/>
    <w:rsid w:val="002568F5"/>
    <w:rsid w:val="00256B34"/>
    <w:rsid w:val="00256F1C"/>
    <w:rsid w:val="00257838"/>
    <w:rsid w:val="0025797C"/>
    <w:rsid w:val="00257A8B"/>
    <w:rsid w:val="00261898"/>
    <w:rsid w:val="002619C3"/>
    <w:rsid w:val="00262B8B"/>
    <w:rsid w:val="00264F9F"/>
    <w:rsid w:val="002654F4"/>
    <w:rsid w:val="0026563B"/>
    <w:rsid w:val="00265B78"/>
    <w:rsid w:val="00266DAD"/>
    <w:rsid w:val="00266E85"/>
    <w:rsid w:val="002671AE"/>
    <w:rsid w:val="0026750E"/>
    <w:rsid w:val="002706F2"/>
    <w:rsid w:val="00270732"/>
    <w:rsid w:val="00270AC5"/>
    <w:rsid w:val="00270BF0"/>
    <w:rsid w:val="00270DA7"/>
    <w:rsid w:val="00270DC0"/>
    <w:rsid w:val="00271A2D"/>
    <w:rsid w:val="00272646"/>
    <w:rsid w:val="00273F1B"/>
    <w:rsid w:val="002742EF"/>
    <w:rsid w:val="00274662"/>
    <w:rsid w:val="002750F5"/>
    <w:rsid w:val="00275C0F"/>
    <w:rsid w:val="00276479"/>
    <w:rsid w:val="00276C31"/>
    <w:rsid w:val="00277099"/>
    <w:rsid w:val="0027730B"/>
    <w:rsid w:val="00277858"/>
    <w:rsid w:val="00280057"/>
    <w:rsid w:val="00281689"/>
    <w:rsid w:val="00281803"/>
    <w:rsid w:val="00281C58"/>
    <w:rsid w:val="002829B7"/>
    <w:rsid w:val="0028305B"/>
    <w:rsid w:val="00283F9B"/>
    <w:rsid w:val="002846D1"/>
    <w:rsid w:val="002847BD"/>
    <w:rsid w:val="00284894"/>
    <w:rsid w:val="00284B01"/>
    <w:rsid w:val="00285B93"/>
    <w:rsid w:val="00285DE9"/>
    <w:rsid w:val="0028683A"/>
    <w:rsid w:val="0028772D"/>
    <w:rsid w:val="00290044"/>
    <w:rsid w:val="0029007C"/>
    <w:rsid w:val="00290139"/>
    <w:rsid w:val="00290982"/>
    <w:rsid w:val="00290ABB"/>
    <w:rsid w:val="00290EA3"/>
    <w:rsid w:val="00290F97"/>
    <w:rsid w:val="0029140C"/>
    <w:rsid w:val="00291728"/>
    <w:rsid w:val="002917E8"/>
    <w:rsid w:val="002919B4"/>
    <w:rsid w:val="00291B11"/>
    <w:rsid w:val="00291E40"/>
    <w:rsid w:val="0029205B"/>
    <w:rsid w:val="00292FF9"/>
    <w:rsid w:val="002934CD"/>
    <w:rsid w:val="00293B67"/>
    <w:rsid w:val="00294566"/>
    <w:rsid w:val="00294951"/>
    <w:rsid w:val="00295690"/>
    <w:rsid w:val="0029626D"/>
    <w:rsid w:val="00296732"/>
    <w:rsid w:val="00296B61"/>
    <w:rsid w:val="00296E65"/>
    <w:rsid w:val="00297081"/>
    <w:rsid w:val="00297E80"/>
    <w:rsid w:val="002A026D"/>
    <w:rsid w:val="002A1507"/>
    <w:rsid w:val="002A1CB8"/>
    <w:rsid w:val="002A2177"/>
    <w:rsid w:val="002A23DD"/>
    <w:rsid w:val="002A24B7"/>
    <w:rsid w:val="002A2F45"/>
    <w:rsid w:val="002A30AA"/>
    <w:rsid w:val="002A41DE"/>
    <w:rsid w:val="002A52A4"/>
    <w:rsid w:val="002A5300"/>
    <w:rsid w:val="002A5316"/>
    <w:rsid w:val="002A5512"/>
    <w:rsid w:val="002A55FE"/>
    <w:rsid w:val="002A5CF3"/>
    <w:rsid w:val="002A649F"/>
    <w:rsid w:val="002A6D92"/>
    <w:rsid w:val="002A748D"/>
    <w:rsid w:val="002A74D5"/>
    <w:rsid w:val="002B0804"/>
    <w:rsid w:val="002B0860"/>
    <w:rsid w:val="002B0C28"/>
    <w:rsid w:val="002B1003"/>
    <w:rsid w:val="002B1459"/>
    <w:rsid w:val="002B1F8F"/>
    <w:rsid w:val="002B3558"/>
    <w:rsid w:val="002B3D10"/>
    <w:rsid w:val="002B4C3C"/>
    <w:rsid w:val="002B59C2"/>
    <w:rsid w:val="002B6254"/>
    <w:rsid w:val="002B769F"/>
    <w:rsid w:val="002B7E23"/>
    <w:rsid w:val="002C07B2"/>
    <w:rsid w:val="002C098E"/>
    <w:rsid w:val="002C0B8E"/>
    <w:rsid w:val="002C2554"/>
    <w:rsid w:val="002C2AE3"/>
    <w:rsid w:val="002C2FF5"/>
    <w:rsid w:val="002C31FE"/>
    <w:rsid w:val="002C333F"/>
    <w:rsid w:val="002C510F"/>
    <w:rsid w:val="002C6251"/>
    <w:rsid w:val="002C65CB"/>
    <w:rsid w:val="002C6603"/>
    <w:rsid w:val="002C67C2"/>
    <w:rsid w:val="002C6F1B"/>
    <w:rsid w:val="002C7A15"/>
    <w:rsid w:val="002D0931"/>
    <w:rsid w:val="002D100E"/>
    <w:rsid w:val="002D1CB7"/>
    <w:rsid w:val="002D1D1C"/>
    <w:rsid w:val="002D1D40"/>
    <w:rsid w:val="002D1E8C"/>
    <w:rsid w:val="002D23D2"/>
    <w:rsid w:val="002D2A34"/>
    <w:rsid w:val="002D34FB"/>
    <w:rsid w:val="002D3673"/>
    <w:rsid w:val="002D392E"/>
    <w:rsid w:val="002D47F9"/>
    <w:rsid w:val="002D4C49"/>
    <w:rsid w:val="002D4CB1"/>
    <w:rsid w:val="002D518B"/>
    <w:rsid w:val="002D5494"/>
    <w:rsid w:val="002D59FB"/>
    <w:rsid w:val="002D609E"/>
    <w:rsid w:val="002D666E"/>
    <w:rsid w:val="002D6E9C"/>
    <w:rsid w:val="002D6EA4"/>
    <w:rsid w:val="002D72A9"/>
    <w:rsid w:val="002D76B5"/>
    <w:rsid w:val="002D7C0B"/>
    <w:rsid w:val="002D7E31"/>
    <w:rsid w:val="002E1D8A"/>
    <w:rsid w:val="002E2743"/>
    <w:rsid w:val="002E2D78"/>
    <w:rsid w:val="002E3329"/>
    <w:rsid w:val="002E3411"/>
    <w:rsid w:val="002E3518"/>
    <w:rsid w:val="002E3694"/>
    <w:rsid w:val="002E47AF"/>
    <w:rsid w:val="002E497C"/>
    <w:rsid w:val="002E59A7"/>
    <w:rsid w:val="002E5D17"/>
    <w:rsid w:val="002E5FEB"/>
    <w:rsid w:val="002E600F"/>
    <w:rsid w:val="002E6869"/>
    <w:rsid w:val="002E7053"/>
    <w:rsid w:val="002E76C6"/>
    <w:rsid w:val="002F0AC0"/>
    <w:rsid w:val="002F1C8A"/>
    <w:rsid w:val="002F1F95"/>
    <w:rsid w:val="002F323A"/>
    <w:rsid w:val="002F36BD"/>
    <w:rsid w:val="002F4269"/>
    <w:rsid w:val="002F4B89"/>
    <w:rsid w:val="002F58B6"/>
    <w:rsid w:val="002F58E4"/>
    <w:rsid w:val="002F6132"/>
    <w:rsid w:val="002F62A6"/>
    <w:rsid w:val="002F63C4"/>
    <w:rsid w:val="002F66FF"/>
    <w:rsid w:val="002F7551"/>
    <w:rsid w:val="002F7ADE"/>
    <w:rsid w:val="002F7D43"/>
    <w:rsid w:val="003008E2"/>
    <w:rsid w:val="003015D6"/>
    <w:rsid w:val="003016C0"/>
    <w:rsid w:val="00301740"/>
    <w:rsid w:val="00301BEA"/>
    <w:rsid w:val="00302A13"/>
    <w:rsid w:val="00302A68"/>
    <w:rsid w:val="00303011"/>
    <w:rsid w:val="003032E6"/>
    <w:rsid w:val="0030346C"/>
    <w:rsid w:val="00304878"/>
    <w:rsid w:val="0030555C"/>
    <w:rsid w:val="003056A6"/>
    <w:rsid w:val="00305DE7"/>
    <w:rsid w:val="00305FFF"/>
    <w:rsid w:val="00306DF1"/>
    <w:rsid w:val="00306FF7"/>
    <w:rsid w:val="003078CD"/>
    <w:rsid w:val="00307B18"/>
    <w:rsid w:val="00307D6E"/>
    <w:rsid w:val="00311063"/>
    <w:rsid w:val="00311A6F"/>
    <w:rsid w:val="00312497"/>
    <w:rsid w:val="00312873"/>
    <w:rsid w:val="00313AB8"/>
    <w:rsid w:val="00313D36"/>
    <w:rsid w:val="00313DD2"/>
    <w:rsid w:val="003145C6"/>
    <w:rsid w:val="0031493E"/>
    <w:rsid w:val="003156FF"/>
    <w:rsid w:val="00316077"/>
    <w:rsid w:val="003162C7"/>
    <w:rsid w:val="003171B9"/>
    <w:rsid w:val="00317208"/>
    <w:rsid w:val="00320609"/>
    <w:rsid w:val="00320BD8"/>
    <w:rsid w:val="00320C4D"/>
    <w:rsid w:val="00320E93"/>
    <w:rsid w:val="00321056"/>
    <w:rsid w:val="003215D3"/>
    <w:rsid w:val="003216BC"/>
    <w:rsid w:val="003217A5"/>
    <w:rsid w:val="0032181D"/>
    <w:rsid w:val="00321A5E"/>
    <w:rsid w:val="00322936"/>
    <w:rsid w:val="00323158"/>
    <w:rsid w:val="00323414"/>
    <w:rsid w:val="00323A1B"/>
    <w:rsid w:val="00324C33"/>
    <w:rsid w:val="00325CB0"/>
    <w:rsid w:val="00325DF1"/>
    <w:rsid w:val="00326241"/>
    <w:rsid w:val="003265DF"/>
    <w:rsid w:val="00326A48"/>
    <w:rsid w:val="00326DC3"/>
    <w:rsid w:val="00327226"/>
    <w:rsid w:val="003273C6"/>
    <w:rsid w:val="00327AD1"/>
    <w:rsid w:val="00327D7A"/>
    <w:rsid w:val="00330111"/>
    <w:rsid w:val="003301B7"/>
    <w:rsid w:val="00331B91"/>
    <w:rsid w:val="00331C51"/>
    <w:rsid w:val="00331C66"/>
    <w:rsid w:val="0033241B"/>
    <w:rsid w:val="0033270B"/>
    <w:rsid w:val="00333792"/>
    <w:rsid w:val="00333A28"/>
    <w:rsid w:val="00334814"/>
    <w:rsid w:val="003348C4"/>
    <w:rsid w:val="0033572B"/>
    <w:rsid w:val="0033577A"/>
    <w:rsid w:val="0033644C"/>
    <w:rsid w:val="0033645B"/>
    <w:rsid w:val="00336497"/>
    <w:rsid w:val="00337A81"/>
    <w:rsid w:val="003403ED"/>
    <w:rsid w:val="00340A1A"/>
    <w:rsid w:val="00340BB5"/>
    <w:rsid w:val="00340EF0"/>
    <w:rsid w:val="003414C0"/>
    <w:rsid w:val="00342509"/>
    <w:rsid w:val="00342914"/>
    <w:rsid w:val="00342B9B"/>
    <w:rsid w:val="00343299"/>
    <w:rsid w:val="00343EBB"/>
    <w:rsid w:val="0034407A"/>
    <w:rsid w:val="00344786"/>
    <w:rsid w:val="00344FBA"/>
    <w:rsid w:val="003455DA"/>
    <w:rsid w:val="00345AB6"/>
    <w:rsid w:val="003460A3"/>
    <w:rsid w:val="00346113"/>
    <w:rsid w:val="00346896"/>
    <w:rsid w:val="00346AF6"/>
    <w:rsid w:val="00347B49"/>
    <w:rsid w:val="00347B94"/>
    <w:rsid w:val="00350060"/>
    <w:rsid w:val="003503D3"/>
    <w:rsid w:val="00350CEF"/>
    <w:rsid w:val="00350EE6"/>
    <w:rsid w:val="0035141B"/>
    <w:rsid w:val="0035152B"/>
    <w:rsid w:val="00352355"/>
    <w:rsid w:val="00353B8F"/>
    <w:rsid w:val="003549EE"/>
    <w:rsid w:val="003550AD"/>
    <w:rsid w:val="00355254"/>
    <w:rsid w:val="00355E93"/>
    <w:rsid w:val="00355FD6"/>
    <w:rsid w:val="003578D6"/>
    <w:rsid w:val="00357928"/>
    <w:rsid w:val="00357B93"/>
    <w:rsid w:val="00357E9A"/>
    <w:rsid w:val="00360041"/>
    <w:rsid w:val="003604AC"/>
    <w:rsid w:val="003612A2"/>
    <w:rsid w:val="00362781"/>
    <w:rsid w:val="0036279C"/>
    <w:rsid w:val="003628DA"/>
    <w:rsid w:val="0036300E"/>
    <w:rsid w:val="003631DF"/>
    <w:rsid w:val="0036336E"/>
    <w:rsid w:val="003633A1"/>
    <w:rsid w:val="00363770"/>
    <w:rsid w:val="00363D7C"/>
    <w:rsid w:val="00364B0D"/>
    <w:rsid w:val="00364E73"/>
    <w:rsid w:val="00364FB2"/>
    <w:rsid w:val="00366629"/>
    <w:rsid w:val="00367A2B"/>
    <w:rsid w:val="003705FC"/>
    <w:rsid w:val="00370D27"/>
    <w:rsid w:val="00370E43"/>
    <w:rsid w:val="00371712"/>
    <w:rsid w:val="003720B2"/>
    <w:rsid w:val="003729A4"/>
    <w:rsid w:val="00372A62"/>
    <w:rsid w:val="00372DB5"/>
    <w:rsid w:val="00376051"/>
    <w:rsid w:val="00376894"/>
    <w:rsid w:val="00376BD5"/>
    <w:rsid w:val="00376DFF"/>
    <w:rsid w:val="00377147"/>
    <w:rsid w:val="00377282"/>
    <w:rsid w:val="003775B7"/>
    <w:rsid w:val="003778DD"/>
    <w:rsid w:val="00377FF9"/>
    <w:rsid w:val="003801E0"/>
    <w:rsid w:val="00381069"/>
    <w:rsid w:val="00381CEA"/>
    <w:rsid w:val="00382304"/>
    <w:rsid w:val="00382B2E"/>
    <w:rsid w:val="00382CEC"/>
    <w:rsid w:val="00382F3E"/>
    <w:rsid w:val="00383034"/>
    <w:rsid w:val="0038307A"/>
    <w:rsid w:val="00383439"/>
    <w:rsid w:val="003840AA"/>
    <w:rsid w:val="00384385"/>
    <w:rsid w:val="0038458D"/>
    <w:rsid w:val="00384D8C"/>
    <w:rsid w:val="003850E8"/>
    <w:rsid w:val="00385238"/>
    <w:rsid w:val="00385906"/>
    <w:rsid w:val="0038697C"/>
    <w:rsid w:val="00386ABE"/>
    <w:rsid w:val="00386FC9"/>
    <w:rsid w:val="00387036"/>
    <w:rsid w:val="003873B0"/>
    <w:rsid w:val="00387687"/>
    <w:rsid w:val="00390003"/>
    <w:rsid w:val="003903D7"/>
    <w:rsid w:val="00390BF8"/>
    <w:rsid w:val="00390C8D"/>
    <w:rsid w:val="00390D45"/>
    <w:rsid w:val="00391D3F"/>
    <w:rsid w:val="00392443"/>
    <w:rsid w:val="003930E2"/>
    <w:rsid w:val="00393441"/>
    <w:rsid w:val="00393739"/>
    <w:rsid w:val="00393BD9"/>
    <w:rsid w:val="00394210"/>
    <w:rsid w:val="0039451C"/>
    <w:rsid w:val="00394959"/>
    <w:rsid w:val="00394AFA"/>
    <w:rsid w:val="00394EA6"/>
    <w:rsid w:val="00394FB2"/>
    <w:rsid w:val="003954B9"/>
    <w:rsid w:val="003957CA"/>
    <w:rsid w:val="0039592F"/>
    <w:rsid w:val="00396AB8"/>
    <w:rsid w:val="00396EEC"/>
    <w:rsid w:val="0039714E"/>
    <w:rsid w:val="00397893"/>
    <w:rsid w:val="00397B0B"/>
    <w:rsid w:val="003A01BF"/>
    <w:rsid w:val="003A04B0"/>
    <w:rsid w:val="003A11FB"/>
    <w:rsid w:val="003A19F4"/>
    <w:rsid w:val="003A2CB9"/>
    <w:rsid w:val="003A31A0"/>
    <w:rsid w:val="003A4D77"/>
    <w:rsid w:val="003A50FB"/>
    <w:rsid w:val="003A5102"/>
    <w:rsid w:val="003A5A6E"/>
    <w:rsid w:val="003A6337"/>
    <w:rsid w:val="003A6393"/>
    <w:rsid w:val="003A63CF"/>
    <w:rsid w:val="003A644B"/>
    <w:rsid w:val="003A6C95"/>
    <w:rsid w:val="003A729E"/>
    <w:rsid w:val="003A76CA"/>
    <w:rsid w:val="003B07B5"/>
    <w:rsid w:val="003B0975"/>
    <w:rsid w:val="003B0EB7"/>
    <w:rsid w:val="003B17D9"/>
    <w:rsid w:val="003B1893"/>
    <w:rsid w:val="003B1E18"/>
    <w:rsid w:val="003B1F6A"/>
    <w:rsid w:val="003B225E"/>
    <w:rsid w:val="003B3930"/>
    <w:rsid w:val="003B543D"/>
    <w:rsid w:val="003B614E"/>
    <w:rsid w:val="003C0007"/>
    <w:rsid w:val="003C0215"/>
    <w:rsid w:val="003C0D11"/>
    <w:rsid w:val="003C124F"/>
    <w:rsid w:val="003C153C"/>
    <w:rsid w:val="003C175F"/>
    <w:rsid w:val="003C19D2"/>
    <w:rsid w:val="003C260C"/>
    <w:rsid w:val="003C2749"/>
    <w:rsid w:val="003C37B1"/>
    <w:rsid w:val="003C3FD2"/>
    <w:rsid w:val="003C48F2"/>
    <w:rsid w:val="003C4A3C"/>
    <w:rsid w:val="003C4EB1"/>
    <w:rsid w:val="003C5CA9"/>
    <w:rsid w:val="003C5CBF"/>
    <w:rsid w:val="003C6BEB"/>
    <w:rsid w:val="003C6DC1"/>
    <w:rsid w:val="003C6EFD"/>
    <w:rsid w:val="003C797E"/>
    <w:rsid w:val="003D033E"/>
    <w:rsid w:val="003D0CC8"/>
    <w:rsid w:val="003D154B"/>
    <w:rsid w:val="003D1FB1"/>
    <w:rsid w:val="003D22F0"/>
    <w:rsid w:val="003D2D8C"/>
    <w:rsid w:val="003D315F"/>
    <w:rsid w:val="003D3DE4"/>
    <w:rsid w:val="003D3FC9"/>
    <w:rsid w:val="003D49BC"/>
    <w:rsid w:val="003D64CF"/>
    <w:rsid w:val="003D76F1"/>
    <w:rsid w:val="003D7D31"/>
    <w:rsid w:val="003D7E55"/>
    <w:rsid w:val="003E0E82"/>
    <w:rsid w:val="003E116E"/>
    <w:rsid w:val="003E136A"/>
    <w:rsid w:val="003E1C79"/>
    <w:rsid w:val="003E2B42"/>
    <w:rsid w:val="003E3CEF"/>
    <w:rsid w:val="003E3E1D"/>
    <w:rsid w:val="003E406D"/>
    <w:rsid w:val="003E442E"/>
    <w:rsid w:val="003E450B"/>
    <w:rsid w:val="003E5704"/>
    <w:rsid w:val="003E58CB"/>
    <w:rsid w:val="003E5988"/>
    <w:rsid w:val="003E6874"/>
    <w:rsid w:val="003E722E"/>
    <w:rsid w:val="003E7456"/>
    <w:rsid w:val="003E7696"/>
    <w:rsid w:val="003E7839"/>
    <w:rsid w:val="003E7DC4"/>
    <w:rsid w:val="003F0317"/>
    <w:rsid w:val="003F05CC"/>
    <w:rsid w:val="003F0A7D"/>
    <w:rsid w:val="003F0D8C"/>
    <w:rsid w:val="003F0E4E"/>
    <w:rsid w:val="003F0F2A"/>
    <w:rsid w:val="003F2A7D"/>
    <w:rsid w:val="003F2CE0"/>
    <w:rsid w:val="003F38DA"/>
    <w:rsid w:val="003F56D9"/>
    <w:rsid w:val="003F5DEA"/>
    <w:rsid w:val="003F5E2E"/>
    <w:rsid w:val="003F69A4"/>
    <w:rsid w:val="003F735C"/>
    <w:rsid w:val="003F7C40"/>
    <w:rsid w:val="0040022F"/>
    <w:rsid w:val="00400665"/>
    <w:rsid w:val="00400993"/>
    <w:rsid w:val="00400C9B"/>
    <w:rsid w:val="0040145A"/>
    <w:rsid w:val="00401F58"/>
    <w:rsid w:val="0040218A"/>
    <w:rsid w:val="00402B3C"/>
    <w:rsid w:val="00402D3A"/>
    <w:rsid w:val="00402FAF"/>
    <w:rsid w:val="004036F4"/>
    <w:rsid w:val="00404043"/>
    <w:rsid w:val="004069FB"/>
    <w:rsid w:val="00406B0B"/>
    <w:rsid w:val="00406E26"/>
    <w:rsid w:val="0040728F"/>
    <w:rsid w:val="00411BC6"/>
    <w:rsid w:val="00412569"/>
    <w:rsid w:val="00412D60"/>
    <w:rsid w:val="004130E8"/>
    <w:rsid w:val="00413A1E"/>
    <w:rsid w:val="00413B52"/>
    <w:rsid w:val="00414169"/>
    <w:rsid w:val="004142D2"/>
    <w:rsid w:val="004143FA"/>
    <w:rsid w:val="0041515B"/>
    <w:rsid w:val="00415F84"/>
    <w:rsid w:val="00416D8D"/>
    <w:rsid w:val="004171E7"/>
    <w:rsid w:val="0041761B"/>
    <w:rsid w:val="00417D19"/>
    <w:rsid w:val="00420432"/>
    <w:rsid w:val="00420465"/>
    <w:rsid w:val="00420471"/>
    <w:rsid w:val="00421053"/>
    <w:rsid w:val="0042111B"/>
    <w:rsid w:val="00421B61"/>
    <w:rsid w:val="00421BAE"/>
    <w:rsid w:val="00421DFA"/>
    <w:rsid w:val="004222E2"/>
    <w:rsid w:val="00422753"/>
    <w:rsid w:val="00422790"/>
    <w:rsid w:val="00422BEF"/>
    <w:rsid w:val="00422C28"/>
    <w:rsid w:val="00422D9F"/>
    <w:rsid w:val="00423E23"/>
    <w:rsid w:val="00423EA0"/>
    <w:rsid w:val="004248EB"/>
    <w:rsid w:val="004251ED"/>
    <w:rsid w:val="00426835"/>
    <w:rsid w:val="00426FD8"/>
    <w:rsid w:val="00427452"/>
    <w:rsid w:val="0042747A"/>
    <w:rsid w:val="0042770D"/>
    <w:rsid w:val="00427D98"/>
    <w:rsid w:val="004301A2"/>
    <w:rsid w:val="00430492"/>
    <w:rsid w:val="0043093F"/>
    <w:rsid w:val="00430984"/>
    <w:rsid w:val="00430BEF"/>
    <w:rsid w:val="00431238"/>
    <w:rsid w:val="00431335"/>
    <w:rsid w:val="00431364"/>
    <w:rsid w:val="0043199E"/>
    <w:rsid w:val="00431DD9"/>
    <w:rsid w:val="0043203B"/>
    <w:rsid w:val="0043223A"/>
    <w:rsid w:val="0043235A"/>
    <w:rsid w:val="00433049"/>
    <w:rsid w:val="004331FF"/>
    <w:rsid w:val="0043359F"/>
    <w:rsid w:val="00433B88"/>
    <w:rsid w:val="00434525"/>
    <w:rsid w:val="00434819"/>
    <w:rsid w:val="00435854"/>
    <w:rsid w:val="00435950"/>
    <w:rsid w:val="004361BF"/>
    <w:rsid w:val="004362D6"/>
    <w:rsid w:val="0043652F"/>
    <w:rsid w:val="00436BA6"/>
    <w:rsid w:val="004374F5"/>
    <w:rsid w:val="00437CA2"/>
    <w:rsid w:val="0044041C"/>
    <w:rsid w:val="0044067F"/>
    <w:rsid w:val="00440D9E"/>
    <w:rsid w:val="00440EA4"/>
    <w:rsid w:val="00441631"/>
    <w:rsid w:val="00441BFC"/>
    <w:rsid w:val="0044216A"/>
    <w:rsid w:val="004426EA"/>
    <w:rsid w:val="00442955"/>
    <w:rsid w:val="004431F2"/>
    <w:rsid w:val="0044362A"/>
    <w:rsid w:val="00443EEB"/>
    <w:rsid w:val="004444A0"/>
    <w:rsid w:val="00444685"/>
    <w:rsid w:val="00445754"/>
    <w:rsid w:val="00445800"/>
    <w:rsid w:val="004468DF"/>
    <w:rsid w:val="00447305"/>
    <w:rsid w:val="0044735C"/>
    <w:rsid w:val="004474AD"/>
    <w:rsid w:val="004475FB"/>
    <w:rsid w:val="00447A5E"/>
    <w:rsid w:val="00447A76"/>
    <w:rsid w:val="00447D32"/>
    <w:rsid w:val="00447E94"/>
    <w:rsid w:val="004500CB"/>
    <w:rsid w:val="00450D6C"/>
    <w:rsid w:val="00450E14"/>
    <w:rsid w:val="0045122A"/>
    <w:rsid w:val="00451B2F"/>
    <w:rsid w:val="00451B6C"/>
    <w:rsid w:val="00451C18"/>
    <w:rsid w:val="004520EF"/>
    <w:rsid w:val="00452211"/>
    <w:rsid w:val="0045285C"/>
    <w:rsid w:val="0045379C"/>
    <w:rsid w:val="0045393A"/>
    <w:rsid w:val="0045463B"/>
    <w:rsid w:val="0045486A"/>
    <w:rsid w:val="00454EB8"/>
    <w:rsid w:val="00455275"/>
    <w:rsid w:val="004556C0"/>
    <w:rsid w:val="0045584A"/>
    <w:rsid w:val="00456BCE"/>
    <w:rsid w:val="004571FC"/>
    <w:rsid w:val="004605E4"/>
    <w:rsid w:val="00460C13"/>
    <w:rsid w:val="00461080"/>
    <w:rsid w:val="0046195E"/>
    <w:rsid w:val="004623EB"/>
    <w:rsid w:val="00462FD1"/>
    <w:rsid w:val="00463B68"/>
    <w:rsid w:val="00464931"/>
    <w:rsid w:val="00464B3D"/>
    <w:rsid w:val="0046537D"/>
    <w:rsid w:val="00465EEF"/>
    <w:rsid w:val="00465F10"/>
    <w:rsid w:val="004663B4"/>
    <w:rsid w:val="00466ECB"/>
    <w:rsid w:val="004671A5"/>
    <w:rsid w:val="004679FC"/>
    <w:rsid w:val="00467C6A"/>
    <w:rsid w:val="00471289"/>
    <w:rsid w:val="00471E0B"/>
    <w:rsid w:val="00473174"/>
    <w:rsid w:val="0047320C"/>
    <w:rsid w:val="00474822"/>
    <w:rsid w:val="00476530"/>
    <w:rsid w:val="00476D7E"/>
    <w:rsid w:val="00481205"/>
    <w:rsid w:val="004816EF"/>
    <w:rsid w:val="00481A53"/>
    <w:rsid w:val="00481D0F"/>
    <w:rsid w:val="004829E2"/>
    <w:rsid w:val="00482E4D"/>
    <w:rsid w:val="00483379"/>
    <w:rsid w:val="0048350B"/>
    <w:rsid w:val="0048360B"/>
    <w:rsid w:val="00483722"/>
    <w:rsid w:val="00483AAA"/>
    <w:rsid w:val="00485675"/>
    <w:rsid w:val="004856A8"/>
    <w:rsid w:val="004867BE"/>
    <w:rsid w:val="004869E0"/>
    <w:rsid w:val="00487395"/>
    <w:rsid w:val="00487492"/>
    <w:rsid w:val="004877A1"/>
    <w:rsid w:val="0048781B"/>
    <w:rsid w:val="00487B18"/>
    <w:rsid w:val="00490280"/>
    <w:rsid w:val="004906E9"/>
    <w:rsid w:val="00490740"/>
    <w:rsid w:val="00490847"/>
    <w:rsid w:val="0049166E"/>
    <w:rsid w:val="00491E3C"/>
    <w:rsid w:val="00492C87"/>
    <w:rsid w:val="00493701"/>
    <w:rsid w:val="00494578"/>
    <w:rsid w:val="004957C9"/>
    <w:rsid w:val="004958FB"/>
    <w:rsid w:val="0049657D"/>
    <w:rsid w:val="0049685F"/>
    <w:rsid w:val="00496A02"/>
    <w:rsid w:val="00496A3E"/>
    <w:rsid w:val="00496B55"/>
    <w:rsid w:val="00496C30"/>
    <w:rsid w:val="00497B70"/>
    <w:rsid w:val="004A01B0"/>
    <w:rsid w:val="004A0B72"/>
    <w:rsid w:val="004A27FA"/>
    <w:rsid w:val="004A2800"/>
    <w:rsid w:val="004A2B89"/>
    <w:rsid w:val="004A3123"/>
    <w:rsid w:val="004A3401"/>
    <w:rsid w:val="004A36C5"/>
    <w:rsid w:val="004A3E50"/>
    <w:rsid w:val="004A408C"/>
    <w:rsid w:val="004A46F2"/>
    <w:rsid w:val="004A4D1E"/>
    <w:rsid w:val="004A5114"/>
    <w:rsid w:val="004A5764"/>
    <w:rsid w:val="004A5BF3"/>
    <w:rsid w:val="004A6724"/>
    <w:rsid w:val="004A676B"/>
    <w:rsid w:val="004A73F1"/>
    <w:rsid w:val="004A77E7"/>
    <w:rsid w:val="004A7864"/>
    <w:rsid w:val="004B0692"/>
    <w:rsid w:val="004B0AAC"/>
    <w:rsid w:val="004B0D10"/>
    <w:rsid w:val="004B165C"/>
    <w:rsid w:val="004B1FA0"/>
    <w:rsid w:val="004B1FAF"/>
    <w:rsid w:val="004B221D"/>
    <w:rsid w:val="004B2681"/>
    <w:rsid w:val="004B276F"/>
    <w:rsid w:val="004B3337"/>
    <w:rsid w:val="004B3536"/>
    <w:rsid w:val="004B386B"/>
    <w:rsid w:val="004B3B97"/>
    <w:rsid w:val="004B4010"/>
    <w:rsid w:val="004B4868"/>
    <w:rsid w:val="004B51A2"/>
    <w:rsid w:val="004B6025"/>
    <w:rsid w:val="004B6560"/>
    <w:rsid w:val="004B6BA4"/>
    <w:rsid w:val="004B71AF"/>
    <w:rsid w:val="004C05CA"/>
    <w:rsid w:val="004C16E9"/>
    <w:rsid w:val="004C1DD4"/>
    <w:rsid w:val="004C1E1D"/>
    <w:rsid w:val="004C2088"/>
    <w:rsid w:val="004C2189"/>
    <w:rsid w:val="004C2407"/>
    <w:rsid w:val="004C2E39"/>
    <w:rsid w:val="004C2F8C"/>
    <w:rsid w:val="004C5351"/>
    <w:rsid w:val="004C61EA"/>
    <w:rsid w:val="004C6C2D"/>
    <w:rsid w:val="004C6F4C"/>
    <w:rsid w:val="004C7158"/>
    <w:rsid w:val="004C739C"/>
    <w:rsid w:val="004C7D6A"/>
    <w:rsid w:val="004D0D17"/>
    <w:rsid w:val="004D0EEC"/>
    <w:rsid w:val="004D1B35"/>
    <w:rsid w:val="004D231A"/>
    <w:rsid w:val="004D2453"/>
    <w:rsid w:val="004D37A2"/>
    <w:rsid w:val="004D43A9"/>
    <w:rsid w:val="004D4858"/>
    <w:rsid w:val="004D53C4"/>
    <w:rsid w:val="004D556D"/>
    <w:rsid w:val="004D58EA"/>
    <w:rsid w:val="004D5A68"/>
    <w:rsid w:val="004D5DF8"/>
    <w:rsid w:val="004D70BB"/>
    <w:rsid w:val="004D72DA"/>
    <w:rsid w:val="004D76CF"/>
    <w:rsid w:val="004D77A1"/>
    <w:rsid w:val="004E0163"/>
    <w:rsid w:val="004E0649"/>
    <w:rsid w:val="004E32C0"/>
    <w:rsid w:val="004E47CE"/>
    <w:rsid w:val="004E5456"/>
    <w:rsid w:val="004E6563"/>
    <w:rsid w:val="004E6B32"/>
    <w:rsid w:val="004E70ED"/>
    <w:rsid w:val="004E7565"/>
    <w:rsid w:val="004E76BA"/>
    <w:rsid w:val="004E7EA1"/>
    <w:rsid w:val="004F0260"/>
    <w:rsid w:val="004F247E"/>
    <w:rsid w:val="004F31E0"/>
    <w:rsid w:val="004F3FA5"/>
    <w:rsid w:val="004F40C1"/>
    <w:rsid w:val="004F4594"/>
    <w:rsid w:val="004F470B"/>
    <w:rsid w:val="004F4853"/>
    <w:rsid w:val="004F4B94"/>
    <w:rsid w:val="004F5124"/>
    <w:rsid w:val="004F5268"/>
    <w:rsid w:val="004F55B9"/>
    <w:rsid w:val="004F59FF"/>
    <w:rsid w:val="004F5B93"/>
    <w:rsid w:val="004F5FCD"/>
    <w:rsid w:val="004F6055"/>
    <w:rsid w:val="004F6E03"/>
    <w:rsid w:val="004F70A5"/>
    <w:rsid w:val="004F712E"/>
    <w:rsid w:val="004F73C2"/>
    <w:rsid w:val="004F7B58"/>
    <w:rsid w:val="005007E5"/>
    <w:rsid w:val="00500B65"/>
    <w:rsid w:val="00500FBC"/>
    <w:rsid w:val="00502B3F"/>
    <w:rsid w:val="00502D7E"/>
    <w:rsid w:val="00504567"/>
    <w:rsid w:val="0050486D"/>
    <w:rsid w:val="00505317"/>
    <w:rsid w:val="005055D7"/>
    <w:rsid w:val="00506828"/>
    <w:rsid w:val="00506885"/>
    <w:rsid w:val="005070E2"/>
    <w:rsid w:val="005077E9"/>
    <w:rsid w:val="00507BA9"/>
    <w:rsid w:val="00507CAE"/>
    <w:rsid w:val="005103E6"/>
    <w:rsid w:val="00511179"/>
    <w:rsid w:val="00511386"/>
    <w:rsid w:val="00512097"/>
    <w:rsid w:val="00512628"/>
    <w:rsid w:val="00513577"/>
    <w:rsid w:val="00513C59"/>
    <w:rsid w:val="00514E01"/>
    <w:rsid w:val="005150D4"/>
    <w:rsid w:val="005153AD"/>
    <w:rsid w:val="0051624D"/>
    <w:rsid w:val="00516FD3"/>
    <w:rsid w:val="00517A09"/>
    <w:rsid w:val="00517F08"/>
    <w:rsid w:val="0052044C"/>
    <w:rsid w:val="00520793"/>
    <w:rsid w:val="005223D4"/>
    <w:rsid w:val="00522D6C"/>
    <w:rsid w:val="00523C97"/>
    <w:rsid w:val="0052446B"/>
    <w:rsid w:val="00524936"/>
    <w:rsid w:val="00525BC3"/>
    <w:rsid w:val="00525E3F"/>
    <w:rsid w:val="0052610D"/>
    <w:rsid w:val="005268DA"/>
    <w:rsid w:val="0052763C"/>
    <w:rsid w:val="0053022D"/>
    <w:rsid w:val="0053107C"/>
    <w:rsid w:val="00532206"/>
    <w:rsid w:val="00532350"/>
    <w:rsid w:val="005324F5"/>
    <w:rsid w:val="00532917"/>
    <w:rsid w:val="00532BD3"/>
    <w:rsid w:val="00534076"/>
    <w:rsid w:val="005352B5"/>
    <w:rsid w:val="00535400"/>
    <w:rsid w:val="005361E9"/>
    <w:rsid w:val="00536A36"/>
    <w:rsid w:val="00536AA1"/>
    <w:rsid w:val="00537E82"/>
    <w:rsid w:val="00540988"/>
    <w:rsid w:val="00541B64"/>
    <w:rsid w:val="00542153"/>
    <w:rsid w:val="0054256C"/>
    <w:rsid w:val="005425AA"/>
    <w:rsid w:val="005425D2"/>
    <w:rsid w:val="005436CE"/>
    <w:rsid w:val="00543727"/>
    <w:rsid w:val="00543A00"/>
    <w:rsid w:val="005442E2"/>
    <w:rsid w:val="005460B7"/>
    <w:rsid w:val="00546B7F"/>
    <w:rsid w:val="00547027"/>
    <w:rsid w:val="00547594"/>
    <w:rsid w:val="00547B9D"/>
    <w:rsid w:val="00550560"/>
    <w:rsid w:val="005514CD"/>
    <w:rsid w:val="005514F3"/>
    <w:rsid w:val="0055171F"/>
    <w:rsid w:val="00551864"/>
    <w:rsid w:val="00551D3D"/>
    <w:rsid w:val="00551FE9"/>
    <w:rsid w:val="00552334"/>
    <w:rsid w:val="00553006"/>
    <w:rsid w:val="0055341A"/>
    <w:rsid w:val="00554BE9"/>
    <w:rsid w:val="005559E1"/>
    <w:rsid w:val="00555F02"/>
    <w:rsid w:val="00556037"/>
    <w:rsid w:val="00560AA9"/>
    <w:rsid w:val="00560F1F"/>
    <w:rsid w:val="0056128F"/>
    <w:rsid w:val="00561B2D"/>
    <w:rsid w:val="00562D8E"/>
    <w:rsid w:val="0056477E"/>
    <w:rsid w:val="00564B5E"/>
    <w:rsid w:val="0056548C"/>
    <w:rsid w:val="005654FB"/>
    <w:rsid w:val="005676CC"/>
    <w:rsid w:val="00567AB0"/>
    <w:rsid w:val="0057026A"/>
    <w:rsid w:val="00570F00"/>
    <w:rsid w:val="00571269"/>
    <w:rsid w:val="0057167B"/>
    <w:rsid w:val="00571B29"/>
    <w:rsid w:val="00571C7D"/>
    <w:rsid w:val="00571DFA"/>
    <w:rsid w:val="005723AF"/>
    <w:rsid w:val="005725E0"/>
    <w:rsid w:val="005726FE"/>
    <w:rsid w:val="00572C67"/>
    <w:rsid w:val="00572CAE"/>
    <w:rsid w:val="00572FD0"/>
    <w:rsid w:val="005735A1"/>
    <w:rsid w:val="005738FB"/>
    <w:rsid w:val="00573CBC"/>
    <w:rsid w:val="00573E93"/>
    <w:rsid w:val="00573FF0"/>
    <w:rsid w:val="005744BD"/>
    <w:rsid w:val="005747E6"/>
    <w:rsid w:val="00574B49"/>
    <w:rsid w:val="00574EBB"/>
    <w:rsid w:val="00576179"/>
    <w:rsid w:val="0057665C"/>
    <w:rsid w:val="0057698C"/>
    <w:rsid w:val="005778C8"/>
    <w:rsid w:val="00577AB0"/>
    <w:rsid w:val="00577F4A"/>
    <w:rsid w:val="0058022D"/>
    <w:rsid w:val="00580CC9"/>
    <w:rsid w:val="005818AF"/>
    <w:rsid w:val="00581C51"/>
    <w:rsid w:val="00581DE6"/>
    <w:rsid w:val="0058260F"/>
    <w:rsid w:val="00583D3A"/>
    <w:rsid w:val="00583D8E"/>
    <w:rsid w:val="00583E03"/>
    <w:rsid w:val="005845F1"/>
    <w:rsid w:val="00584AEB"/>
    <w:rsid w:val="00586180"/>
    <w:rsid w:val="005862CA"/>
    <w:rsid w:val="0058658B"/>
    <w:rsid w:val="00586E28"/>
    <w:rsid w:val="00587BE8"/>
    <w:rsid w:val="0059048A"/>
    <w:rsid w:val="005904DA"/>
    <w:rsid w:val="00590605"/>
    <w:rsid w:val="00591075"/>
    <w:rsid w:val="00591775"/>
    <w:rsid w:val="005917D1"/>
    <w:rsid w:val="005917E6"/>
    <w:rsid w:val="00591858"/>
    <w:rsid w:val="00591AEB"/>
    <w:rsid w:val="00591BF6"/>
    <w:rsid w:val="00591CDD"/>
    <w:rsid w:val="00592385"/>
    <w:rsid w:val="00592C7F"/>
    <w:rsid w:val="00593B20"/>
    <w:rsid w:val="0059528A"/>
    <w:rsid w:val="00595799"/>
    <w:rsid w:val="005959A9"/>
    <w:rsid w:val="00595D83"/>
    <w:rsid w:val="00596822"/>
    <w:rsid w:val="0059707B"/>
    <w:rsid w:val="005973AA"/>
    <w:rsid w:val="00597937"/>
    <w:rsid w:val="00597C39"/>
    <w:rsid w:val="005A0055"/>
    <w:rsid w:val="005A0345"/>
    <w:rsid w:val="005A0527"/>
    <w:rsid w:val="005A07AB"/>
    <w:rsid w:val="005A0FB4"/>
    <w:rsid w:val="005A18C2"/>
    <w:rsid w:val="005A1F8C"/>
    <w:rsid w:val="005A27F5"/>
    <w:rsid w:val="005A2922"/>
    <w:rsid w:val="005A30C9"/>
    <w:rsid w:val="005A3125"/>
    <w:rsid w:val="005A3C14"/>
    <w:rsid w:val="005A3F2E"/>
    <w:rsid w:val="005A41C1"/>
    <w:rsid w:val="005A4A57"/>
    <w:rsid w:val="005A5668"/>
    <w:rsid w:val="005A6789"/>
    <w:rsid w:val="005A7795"/>
    <w:rsid w:val="005A7A04"/>
    <w:rsid w:val="005B196F"/>
    <w:rsid w:val="005B1CBF"/>
    <w:rsid w:val="005B29B4"/>
    <w:rsid w:val="005B2F94"/>
    <w:rsid w:val="005B3178"/>
    <w:rsid w:val="005B3362"/>
    <w:rsid w:val="005B3882"/>
    <w:rsid w:val="005B3E00"/>
    <w:rsid w:val="005B460C"/>
    <w:rsid w:val="005B48C6"/>
    <w:rsid w:val="005B4D6A"/>
    <w:rsid w:val="005B4FFC"/>
    <w:rsid w:val="005B541B"/>
    <w:rsid w:val="005B5D4A"/>
    <w:rsid w:val="005B5E40"/>
    <w:rsid w:val="005B63BD"/>
    <w:rsid w:val="005B6E57"/>
    <w:rsid w:val="005B700E"/>
    <w:rsid w:val="005C1BA1"/>
    <w:rsid w:val="005C1EFE"/>
    <w:rsid w:val="005C24CB"/>
    <w:rsid w:val="005C31BA"/>
    <w:rsid w:val="005C32E1"/>
    <w:rsid w:val="005C3C3E"/>
    <w:rsid w:val="005C3F48"/>
    <w:rsid w:val="005C50AB"/>
    <w:rsid w:val="005C5ED6"/>
    <w:rsid w:val="005C624E"/>
    <w:rsid w:val="005C6A66"/>
    <w:rsid w:val="005D0298"/>
    <w:rsid w:val="005D031D"/>
    <w:rsid w:val="005D05F5"/>
    <w:rsid w:val="005D0923"/>
    <w:rsid w:val="005D0BC7"/>
    <w:rsid w:val="005D0FB8"/>
    <w:rsid w:val="005D1045"/>
    <w:rsid w:val="005D15E8"/>
    <w:rsid w:val="005D1AC9"/>
    <w:rsid w:val="005D234A"/>
    <w:rsid w:val="005D2871"/>
    <w:rsid w:val="005D28F2"/>
    <w:rsid w:val="005D30F9"/>
    <w:rsid w:val="005D35EF"/>
    <w:rsid w:val="005D43D7"/>
    <w:rsid w:val="005D45BB"/>
    <w:rsid w:val="005D6500"/>
    <w:rsid w:val="005D66C1"/>
    <w:rsid w:val="005D6B02"/>
    <w:rsid w:val="005D6D72"/>
    <w:rsid w:val="005D6FF9"/>
    <w:rsid w:val="005D7CC4"/>
    <w:rsid w:val="005E017F"/>
    <w:rsid w:val="005E019E"/>
    <w:rsid w:val="005E05B1"/>
    <w:rsid w:val="005E070A"/>
    <w:rsid w:val="005E0B2F"/>
    <w:rsid w:val="005E0E8E"/>
    <w:rsid w:val="005E0EF0"/>
    <w:rsid w:val="005E15F5"/>
    <w:rsid w:val="005E1C31"/>
    <w:rsid w:val="005E1D97"/>
    <w:rsid w:val="005E29F8"/>
    <w:rsid w:val="005E2D5E"/>
    <w:rsid w:val="005E2F36"/>
    <w:rsid w:val="005E30B5"/>
    <w:rsid w:val="005E35F6"/>
    <w:rsid w:val="005E40D6"/>
    <w:rsid w:val="005E4218"/>
    <w:rsid w:val="005E43CF"/>
    <w:rsid w:val="005E5762"/>
    <w:rsid w:val="005E6229"/>
    <w:rsid w:val="005E7373"/>
    <w:rsid w:val="005E790A"/>
    <w:rsid w:val="005E7D10"/>
    <w:rsid w:val="005E7F83"/>
    <w:rsid w:val="005F02BD"/>
    <w:rsid w:val="005F160F"/>
    <w:rsid w:val="005F2478"/>
    <w:rsid w:val="005F269D"/>
    <w:rsid w:val="005F3287"/>
    <w:rsid w:val="005F3E42"/>
    <w:rsid w:val="005F4452"/>
    <w:rsid w:val="005F46D1"/>
    <w:rsid w:val="005F495D"/>
    <w:rsid w:val="005F4C89"/>
    <w:rsid w:val="005F4D20"/>
    <w:rsid w:val="005F5700"/>
    <w:rsid w:val="005F5EAC"/>
    <w:rsid w:val="005F609E"/>
    <w:rsid w:val="005F62C4"/>
    <w:rsid w:val="005F7144"/>
    <w:rsid w:val="005F76D3"/>
    <w:rsid w:val="005F779E"/>
    <w:rsid w:val="005F7C76"/>
    <w:rsid w:val="005F7E35"/>
    <w:rsid w:val="0060030F"/>
    <w:rsid w:val="006013CC"/>
    <w:rsid w:val="00602757"/>
    <w:rsid w:val="00602BF6"/>
    <w:rsid w:val="00603151"/>
    <w:rsid w:val="006031E2"/>
    <w:rsid w:val="00603365"/>
    <w:rsid w:val="00604655"/>
    <w:rsid w:val="00604C4D"/>
    <w:rsid w:val="00604E00"/>
    <w:rsid w:val="006050AB"/>
    <w:rsid w:val="00606E53"/>
    <w:rsid w:val="00606F75"/>
    <w:rsid w:val="006070CD"/>
    <w:rsid w:val="00607531"/>
    <w:rsid w:val="00607887"/>
    <w:rsid w:val="00607BD8"/>
    <w:rsid w:val="0061045A"/>
    <w:rsid w:val="0061056E"/>
    <w:rsid w:val="0061088D"/>
    <w:rsid w:val="006108A9"/>
    <w:rsid w:val="0061105A"/>
    <w:rsid w:val="00611764"/>
    <w:rsid w:val="0061197A"/>
    <w:rsid w:val="00612047"/>
    <w:rsid w:val="00612A11"/>
    <w:rsid w:val="00612A79"/>
    <w:rsid w:val="00612ABA"/>
    <w:rsid w:val="00612BD1"/>
    <w:rsid w:val="006130C0"/>
    <w:rsid w:val="00613FE6"/>
    <w:rsid w:val="00614CE2"/>
    <w:rsid w:val="00615767"/>
    <w:rsid w:val="00615A14"/>
    <w:rsid w:val="0061683E"/>
    <w:rsid w:val="00617139"/>
    <w:rsid w:val="006171D6"/>
    <w:rsid w:val="006207DC"/>
    <w:rsid w:val="00620FED"/>
    <w:rsid w:val="00621304"/>
    <w:rsid w:val="0062189A"/>
    <w:rsid w:val="00621F18"/>
    <w:rsid w:val="006224F4"/>
    <w:rsid w:val="00622B29"/>
    <w:rsid w:val="006230AE"/>
    <w:rsid w:val="006233E5"/>
    <w:rsid w:val="006237AD"/>
    <w:rsid w:val="00623CCC"/>
    <w:rsid w:val="0062432B"/>
    <w:rsid w:val="006243DE"/>
    <w:rsid w:val="0062446B"/>
    <w:rsid w:val="006249A9"/>
    <w:rsid w:val="00625367"/>
    <w:rsid w:val="00626863"/>
    <w:rsid w:val="00626BB7"/>
    <w:rsid w:val="00627834"/>
    <w:rsid w:val="006278AA"/>
    <w:rsid w:val="006278D3"/>
    <w:rsid w:val="00627AD6"/>
    <w:rsid w:val="006316C5"/>
    <w:rsid w:val="00631755"/>
    <w:rsid w:val="00631BCF"/>
    <w:rsid w:val="006321E2"/>
    <w:rsid w:val="006328D8"/>
    <w:rsid w:val="00632F26"/>
    <w:rsid w:val="00633BD7"/>
    <w:rsid w:val="00635915"/>
    <w:rsid w:val="006359E7"/>
    <w:rsid w:val="00635DFC"/>
    <w:rsid w:val="006373BB"/>
    <w:rsid w:val="00637969"/>
    <w:rsid w:val="00637D1A"/>
    <w:rsid w:val="00640C28"/>
    <w:rsid w:val="00640CED"/>
    <w:rsid w:val="006425B9"/>
    <w:rsid w:val="00642C83"/>
    <w:rsid w:val="00643BB2"/>
    <w:rsid w:val="0064433A"/>
    <w:rsid w:val="006450A4"/>
    <w:rsid w:val="00645715"/>
    <w:rsid w:val="00645F76"/>
    <w:rsid w:val="006465C3"/>
    <w:rsid w:val="00646610"/>
    <w:rsid w:val="00646867"/>
    <w:rsid w:val="0064743A"/>
    <w:rsid w:val="00647537"/>
    <w:rsid w:val="00647540"/>
    <w:rsid w:val="0064786F"/>
    <w:rsid w:val="006507C8"/>
    <w:rsid w:val="00650D55"/>
    <w:rsid w:val="00650F16"/>
    <w:rsid w:val="00651AC0"/>
    <w:rsid w:val="0065318D"/>
    <w:rsid w:val="00653E08"/>
    <w:rsid w:val="00654285"/>
    <w:rsid w:val="00654509"/>
    <w:rsid w:val="0065493B"/>
    <w:rsid w:val="0065494C"/>
    <w:rsid w:val="00655652"/>
    <w:rsid w:val="006559CF"/>
    <w:rsid w:val="0065605B"/>
    <w:rsid w:val="0065652D"/>
    <w:rsid w:val="0065675B"/>
    <w:rsid w:val="0065692D"/>
    <w:rsid w:val="006578BE"/>
    <w:rsid w:val="00657CB3"/>
    <w:rsid w:val="00660376"/>
    <w:rsid w:val="00660D4A"/>
    <w:rsid w:val="00661626"/>
    <w:rsid w:val="00661E25"/>
    <w:rsid w:val="00662021"/>
    <w:rsid w:val="006620E8"/>
    <w:rsid w:val="0066414F"/>
    <w:rsid w:val="006642A4"/>
    <w:rsid w:val="00664827"/>
    <w:rsid w:val="00664D5C"/>
    <w:rsid w:val="00664F48"/>
    <w:rsid w:val="00665CBB"/>
    <w:rsid w:val="006663E3"/>
    <w:rsid w:val="006664BF"/>
    <w:rsid w:val="006665A9"/>
    <w:rsid w:val="006675D7"/>
    <w:rsid w:val="00667767"/>
    <w:rsid w:val="00667B09"/>
    <w:rsid w:val="00667F24"/>
    <w:rsid w:val="0067092A"/>
    <w:rsid w:val="00670E5C"/>
    <w:rsid w:val="00671069"/>
    <w:rsid w:val="00671082"/>
    <w:rsid w:val="00671F07"/>
    <w:rsid w:val="0067245B"/>
    <w:rsid w:val="006724EA"/>
    <w:rsid w:val="00672F18"/>
    <w:rsid w:val="0067389D"/>
    <w:rsid w:val="0067432E"/>
    <w:rsid w:val="00674668"/>
    <w:rsid w:val="00674964"/>
    <w:rsid w:val="00675305"/>
    <w:rsid w:val="0067542D"/>
    <w:rsid w:val="00675BF7"/>
    <w:rsid w:val="006761D5"/>
    <w:rsid w:val="006768A8"/>
    <w:rsid w:val="00677FE1"/>
    <w:rsid w:val="00680414"/>
    <w:rsid w:val="0068063B"/>
    <w:rsid w:val="0068064B"/>
    <w:rsid w:val="0068068E"/>
    <w:rsid w:val="006806D0"/>
    <w:rsid w:val="00680C84"/>
    <w:rsid w:val="0068203E"/>
    <w:rsid w:val="006827D3"/>
    <w:rsid w:val="006828B2"/>
    <w:rsid w:val="00683625"/>
    <w:rsid w:val="006838E8"/>
    <w:rsid w:val="00685BAE"/>
    <w:rsid w:val="00686337"/>
    <w:rsid w:val="006864BF"/>
    <w:rsid w:val="006866FD"/>
    <w:rsid w:val="00686B30"/>
    <w:rsid w:val="00686C51"/>
    <w:rsid w:val="00687990"/>
    <w:rsid w:val="0069094F"/>
    <w:rsid w:val="006910B0"/>
    <w:rsid w:val="0069194E"/>
    <w:rsid w:val="00691D38"/>
    <w:rsid w:val="00693443"/>
    <w:rsid w:val="00693C3D"/>
    <w:rsid w:val="00694495"/>
    <w:rsid w:val="00694E09"/>
    <w:rsid w:val="006954CB"/>
    <w:rsid w:val="0069550C"/>
    <w:rsid w:val="00695A13"/>
    <w:rsid w:val="00695C43"/>
    <w:rsid w:val="00695D24"/>
    <w:rsid w:val="006968E9"/>
    <w:rsid w:val="00696999"/>
    <w:rsid w:val="00696B11"/>
    <w:rsid w:val="00696BCE"/>
    <w:rsid w:val="00697957"/>
    <w:rsid w:val="006A0528"/>
    <w:rsid w:val="006A0E3A"/>
    <w:rsid w:val="006A10BF"/>
    <w:rsid w:val="006A1504"/>
    <w:rsid w:val="006A1D75"/>
    <w:rsid w:val="006A33AF"/>
    <w:rsid w:val="006A39AE"/>
    <w:rsid w:val="006A3A47"/>
    <w:rsid w:val="006A4061"/>
    <w:rsid w:val="006A49C8"/>
    <w:rsid w:val="006A5024"/>
    <w:rsid w:val="006A54A1"/>
    <w:rsid w:val="006A5B35"/>
    <w:rsid w:val="006A6245"/>
    <w:rsid w:val="006A64D8"/>
    <w:rsid w:val="006A6A0C"/>
    <w:rsid w:val="006A6A2F"/>
    <w:rsid w:val="006A6A49"/>
    <w:rsid w:val="006A6C43"/>
    <w:rsid w:val="006A738A"/>
    <w:rsid w:val="006A7871"/>
    <w:rsid w:val="006B0EFD"/>
    <w:rsid w:val="006B1303"/>
    <w:rsid w:val="006B19FC"/>
    <w:rsid w:val="006B1B64"/>
    <w:rsid w:val="006B2CD9"/>
    <w:rsid w:val="006B3248"/>
    <w:rsid w:val="006B337D"/>
    <w:rsid w:val="006B34F5"/>
    <w:rsid w:val="006B3518"/>
    <w:rsid w:val="006B3704"/>
    <w:rsid w:val="006B3C09"/>
    <w:rsid w:val="006B408D"/>
    <w:rsid w:val="006B4E05"/>
    <w:rsid w:val="006B533C"/>
    <w:rsid w:val="006B5DFA"/>
    <w:rsid w:val="006B5DFC"/>
    <w:rsid w:val="006B73CF"/>
    <w:rsid w:val="006B7D52"/>
    <w:rsid w:val="006B7EAF"/>
    <w:rsid w:val="006B7F8B"/>
    <w:rsid w:val="006C0198"/>
    <w:rsid w:val="006C0C19"/>
    <w:rsid w:val="006C15E6"/>
    <w:rsid w:val="006C1648"/>
    <w:rsid w:val="006C19C8"/>
    <w:rsid w:val="006C253F"/>
    <w:rsid w:val="006C39E6"/>
    <w:rsid w:val="006C3A9F"/>
    <w:rsid w:val="006C3DE4"/>
    <w:rsid w:val="006C3E1C"/>
    <w:rsid w:val="006C5C44"/>
    <w:rsid w:val="006C63FB"/>
    <w:rsid w:val="006C6CC0"/>
    <w:rsid w:val="006C71AA"/>
    <w:rsid w:val="006C7F68"/>
    <w:rsid w:val="006D1335"/>
    <w:rsid w:val="006D14B7"/>
    <w:rsid w:val="006D1B73"/>
    <w:rsid w:val="006D1E6E"/>
    <w:rsid w:val="006D2038"/>
    <w:rsid w:val="006D20C0"/>
    <w:rsid w:val="006D229C"/>
    <w:rsid w:val="006D26D4"/>
    <w:rsid w:val="006D2863"/>
    <w:rsid w:val="006D2933"/>
    <w:rsid w:val="006D3048"/>
    <w:rsid w:val="006D44F5"/>
    <w:rsid w:val="006D4FAE"/>
    <w:rsid w:val="006D5966"/>
    <w:rsid w:val="006D5B69"/>
    <w:rsid w:val="006D5F3E"/>
    <w:rsid w:val="006D67FC"/>
    <w:rsid w:val="006D6EC2"/>
    <w:rsid w:val="006D7885"/>
    <w:rsid w:val="006E11C5"/>
    <w:rsid w:val="006E1486"/>
    <w:rsid w:val="006E1729"/>
    <w:rsid w:val="006E221D"/>
    <w:rsid w:val="006E286A"/>
    <w:rsid w:val="006E2926"/>
    <w:rsid w:val="006E2CCD"/>
    <w:rsid w:val="006E3053"/>
    <w:rsid w:val="006E431A"/>
    <w:rsid w:val="006E4EB9"/>
    <w:rsid w:val="006E508D"/>
    <w:rsid w:val="006E50B0"/>
    <w:rsid w:val="006E623F"/>
    <w:rsid w:val="006E6901"/>
    <w:rsid w:val="006E6E67"/>
    <w:rsid w:val="006F03D9"/>
    <w:rsid w:val="006F111F"/>
    <w:rsid w:val="006F1710"/>
    <w:rsid w:val="006F1747"/>
    <w:rsid w:val="006F17CB"/>
    <w:rsid w:val="006F1E5C"/>
    <w:rsid w:val="006F21BF"/>
    <w:rsid w:val="006F2951"/>
    <w:rsid w:val="006F2D83"/>
    <w:rsid w:val="006F3A4F"/>
    <w:rsid w:val="006F4735"/>
    <w:rsid w:val="006F4EE0"/>
    <w:rsid w:val="006F5A7B"/>
    <w:rsid w:val="006F5BE7"/>
    <w:rsid w:val="006F5DE5"/>
    <w:rsid w:val="006F63F5"/>
    <w:rsid w:val="006F753F"/>
    <w:rsid w:val="006F7A69"/>
    <w:rsid w:val="0070060F"/>
    <w:rsid w:val="007018AC"/>
    <w:rsid w:val="00701A82"/>
    <w:rsid w:val="00702248"/>
    <w:rsid w:val="00702577"/>
    <w:rsid w:val="00702679"/>
    <w:rsid w:val="00702A78"/>
    <w:rsid w:val="0070358E"/>
    <w:rsid w:val="007035FA"/>
    <w:rsid w:val="00703B33"/>
    <w:rsid w:val="00703BD7"/>
    <w:rsid w:val="007048DA"/>
    <w:rsid w:val="007048FE"/>
    <w:rsid w:val="007049DD"/>
    <w:rsid w:val="00704D28"/>
    <w:rsid w:val="00704E06"/>
    <w:rsid w:val="007057F6"/>
    <w:rsid w:val="007063CD"/>
    <w:rsid w:val="00706806"/>
    <w:rsid w:val="007072CD"/>
    <w:rsid w:val="00710DBA"/>
    <w:rsid w:val="00711414"/>
    <w:rsid w:val="00711E55"/>
    <w:rsid w:val="0071210C"/>
    <w:rsid w:val="007127E5"/>
    <w:rsid w:val="00713504"/>
    <w:rsid w:val="00713A55"/>
    <w:rsid w:val="007144C8"/>
    <w:rsid w:val="007145CE"/>
    <w:rsid w:val="007150E6"/>
    <w:rsid w:val="0071578F"/>
    <w:rsid w:val="00716966"/>
    <w:rsid w:val="00717554"/>
    <w:rsid w:val="00717B83"/>
    <w:rsid w:val="00720849"/>
    <w:rsid w:val="007212BA"/>
    <w:rsid w:val="00721FF5"/>
    <w:rsid w:val="00722391"/>
    <w:rsid w:val="00722EDD"/>
    <w:rsid w:val="0072339B"/>
    <w:rsid w:val="0072349A"/>
    <w:rsid w:val="0072357E"/>
    <w:rsid w:val="00723D5B"/>
    <w:rsid w:val="00723ED5"/>
    <w:rsid w:val="00724572"/>
    <w:rsid w:val="0072480D"/>
    <w:rsid w:val="007258F8"/>
    <w:rsid w:val="007263A3"/>
    <w:rsid w:val="0072644D"/>
    <w:rsid w:val="00726B6F"/>
    <w:rsid w:val="00726DCF"/>
    <w:rsid w:val="00730419"/>
    <w:rsid w:val="0073112B"/>
    <w:rsid w:val="00731700"/>
    <w:rsid w:val="00731BD5"/>
    <w:rsid w:val="007342C2"/>
    <w:rsid w:val="00735202"/>
    <w:rsid w:val="00735241"/>
    <w:rsid w:val="007361E2"/>
    <w:rsid w:val="00736E25"/>
    <w:rsid w:val="0074057E"/>
    <w:rsid w:val="00740B43"/>
    <w:rsid w:val="00741741"/>
    <w:rsid w:val="0074204D"/>
    <w:rsid w:val="00744761"/>
    <w:rsid w:val="00745002"/>
    <w:rsid w:val="007452F7"/>
    <w:rsid w:val="0074544B"/>
    <w:rsid w:val="0074609E"/>
    <w:rsid w:val="0074609F"/>
    <w:rsid w:val="00746237"/>
    <w:rsid w:val="0074630D"/>
    <w:rsid w:val="007473FB"/>
    <w:rsid w:val="00747511"/>
    <w:rsid w:val="00747AB5"/>
    <w:rsid w:val="00750E3B"/>
    <w:rsid w:val="007510CA"/>
    <w:rsid w:val="00751BEA"/>
    <w:rsid w:val="00751D25"/>
    <w:rsid w:val="00751D5B"/>
    <w:rsid w:val="00752CE4"/>
    <w:rsid w:val="00752E7D"/>
    <w:rsid w:val="007541ED"/>
    <w:rsid w:val="007542BC"/>
    <w:rsid w:val="00754378"/>
    <w:rsid w:val="007544FF"/>
    <w:rsid w:val="00754513"/>
    <w:rsid w:val="00754E17"/>
    <w:rsid w:val="007558EF"/>
    <w:rsid w:val="00756179"/>
    <w:rsid w:val="0075637E"/>
    <w:rsid w:val="0075766C"/>
    <w:rsid w:val="00757850"/>
    <w:rsid w:val="00757B42"/>
    <w:rsid w:val="00757C35"/>
    <w:rsid w:val="007601C3"/>
    <w:rsid w:val="0076110E"/>
    <w:rsid w:val="00761397"/>
    <w:rsid w:val="0076179E"/>
    <w:rsid w:val="0076296E"/>
    <w:rsid w:val="007657A2"/>
    <w:rsid w:val="00765DA0"/>
    <w:rsid w:val="00766039"/>
    <w:rsid w:val="0076626A"/>
    <w:rsid w:val="00766830"/>
    <w:rsid w:val="00770B01"/>
    <w:rsid w:val="00770B89"/>
    <w:rsid w:val="00771484"/>
    <w:rsid w:val="00772534"/>
    <w:rsid w:val="007734D4"/>
    <w:rsid w:val="00773967"/>
    <w:rsid w:val="00773986"/>
    <w:rsid w:val="00773CC7"/>
    <w:rsid w:val="00774994"/>
    <w:rsid w:val="00774F6A"/>
    <w:rsid w:val="007751D3"/>
    <w:rsid w:val="00775F3B"/>
    <w:rsid w:val="00776A0C"/>
    <w:rsid w:val="00777AA2"/>
    <w:rsid w:val="00777BBB"/>
    <w:rsid w:val="00777CD3"/>
    <w:rsid w:val="0078008A"/>
    <w:rsid w:val="007800A7"/>
    <w:rsid w:val="007800E1"/>
    <w:rsid w:val="00780D2A"/>
    <w:rsid w:val="00780D2C"/>
    <w:rsid w:val="00781405"/>
    <w:rsid w:val="00781E90"/>
    <w:rsid w:val="00782796"/>
    <w:rsid w:val="007827F8"/>
    <w:rsid w:val="007830A7"/>
    <w:rsid w:val="00783B6D"/>
    <w:rsid w:val="00783FF1"/>
    <w:rsid w:val="007840C3"/>
    <w:rsid w:val="00784486"/>
    <w:rsid w:val="00785184"/>
    <w:rsid w:val="007853F5"/>
    <w:rsid w:val="00785B83"/>
    <w:rsid w:val="00785D6A"/>
    <w:rsid w:val="00785F96"/>
    <w:rsid w:val="00786344"/>
    <w:rsid w:val="0078729C"/>
    <w:rsid w:val="0078755D"/>
    <w:rsid w:val="00787FE4"/>
    <w:rsid w:val="007904C8"/>
    <w:rsid w:val="007907CA"/>
    <w:rsid w:val="00791430"/>
    <w:rsid w:val="00792566"/>
    <w:rsid w:val="007931E0"/>
    <w:rsid w:val="007931FF"/>
    <w:rsid w:val="007933ED"/>
    <w:rsid w:val="0079415A"/>
    <w:rsid w:val="0079470A"/>
    <w:rsid w:val="00794BE3"/>
    <w:rsid w:val="00794C01"/>
    <w:rsid w:val="00794C28"/>
    <w:rsid w:val="00795019"/>
    <w:rsid w:val="007950C2"/>
    <w:rsid w:val="0079531B"/>
    <w:rsid w:val="0079540E"/>
    <w:rsid w:val="00795C41"/>
    <w:rsid w:val="00796D64"/>
    <w:rsid w:val="0079723F"/>
    <w:rsid w:val="007A0222"/>
    <w:rsid w:val="007A1D85"/>
    <w:rsid w:val="007A1DE2"/>
    <w:rsid w:val="007A289A"/>
    <w:rsid w:val="007A29B7"/>
    <w:rsid w:val="007A2ED5"/>
    <w:rsid w:val="007A2F28"/>
    <w:rsid w:val="007A33ED"/>
    <w:rsid w:val="007A36C4"/>
    <w:rsid w:val="007A4A53"/>
    <w:rsid w:val="007A4E49"/>
    <w:rsid w:val="007A5FD5"/>
    <w:rsid w:val="007A6311"/>
    <w:rsid w:val="007A6D98"/>
    <w:rsid w:val="007A783B"/>
    <w:rsid w:val="007A7AD7"/>
    <w:rsid w:val="007B15BD"/>
    <w:rsid w:val="007B2336"/>
    <w:rsid w:val="007B4315"/>
    <w:rsid w:val="007B4E76"/>
    <w:rsid w:val="007B4F63"/>
    <w:rsid w:val="007B53B4"/>
    <w:rsid w:val="007B65FB"/>
    <w:rsid w:val="007B662E"/>
    <w:rsid w:val="007B7DCA"/>
    <w:rsid w:val="007C0163"/>
    <w:rsid w:val="007C01DB"/>
    <w:rsid w:val="007C089E"/>
    <w:rsid w:val="007C0AC1"/>
    <w:rsid w:val="007C0FFE"/>
    <w:rsid w:val="007C1048"/>
    <w:rsid w:val="007C19ED"/>
    <w:rsid w:val="007C1B6C"/>
    <w:rsid w:val="007C1FA0"/>
    <w:rsid w:val="007C21DE"/>
    <w:rsid w:val="007C22D9"/>
    <w:rsid w:val="007C2637"/>
    <w:rsid w:val="007C26EC"/>
    <w:rsid w:val="007C3316"/>
    <w:rsid w:val="007C3C85"/>
    <w:rsid w:val="007C3C9D"/>
    <w:rsid w:val="007C42EB"/>
    <w:rsid w:val="007C4344"/>
    <w:rsid w:val="007C462D"/>
    <w:rsid w:val="007C46C2"/>
    <w:rsid w:val="007C4A6A"/>
    <w:rsid w:val="007C5094"/>
    <w:rsid w:val="007C6010"/>
    <w:rsid w:val="007C63A1"/>
    <w:rsid w:val="007C6EF5"/>
    <w:rsid w:val="007C7669"/>
    <w:rsid w:val="007D02E9"/>
    <w:rsid w:val="007D0849"/>
    <w:rsid w:val="007D0BFB"/>
    <w:rsid w:val="007D0D96"/>
    <w:rsid w:val="007D2748"/>
    <w:rsid w:val="007D28D3"/>
    <w:rsid w:val="007D33D7"/>
    <w:rsid w:val="007D357C"/>
    <w:rsid w:val="007D3E6E"/>
    <w:rsid w:val="007D4F49"/>
    <w:rsid w:val="007D500E"/>
    <w:rsid w:val="007D5560"/>
    <w:rsid w:val="007D6A28"/>
    <w:rsid w:val="007D7836"/>
    <w:rsid w:val="007D7E71"/>
    <w:rsid w:val="007E0224"/>
    <w:rsid w:val="007E0414"/>
    <w:rsid w:val="007E179F"/>
    <w:rsid w:val="007E1B68"/>
    <w:rsid w:val="007E239E"/>
    <w:rsid w:val="007E24C9"/>
    <w:rsid w:val="007E27B4"/>
    <w:rsid w:val="007E2D33"/>
    <w:rsid w:val="007E30DD"/>
    <w:rsid w:val="007E3A7B"/>
    <w:rsid w:val="007E42EC"/>
    <w:rsid w:val="007E58DB"/>
    <w:rsid w:val="007E5F7D"/>
    <w:rsid w:val="007E6266"/>
    <w:rsid w:val="007E69DE"/>
    <w:rsid w:val="007F0004"/>
    <w:rsid w:val="007F1726"/>
    <w:rsid w:val="007F17E1"/>
    <w:rsid w:val="007F2553"/>
    <w:rsid w:val="007F269F"/>
    <w:rsid w:val="007F290D"/>
    <w:rsid w:val="007F2C6F"/>
    <w:rsid w:val="007F38CB"/>
    <w:rsid w:val="007F3DDF"/>
    <w:rsid w:val="007F456F"/>
    <w:rsid w:val="007F4C96"/>
    <w:rsid w:val="007F569E"/>
    <w:rsid w:val="007F6714"/>
    <w:rsid w:val="007F7286"/>
    <w:rsid w:val="008022E9"/>
    <w:rsid w:val="00802BED"/>
    <w:rsid w:val="0080330E"/>
    <w:rsid w:val="0080344D"/>
    <w:rsid w:val="008034C3"/>
    <w:rsid w:val="00803D28"/>
    <w:rsid w:val="008040E0"/>
    <w:rsid w:val="00804D9C"/>
    <w:rsid w:val="008050BA"/>
    <w:rsid w:val="00805144"/>
    <w:rsid w:val="00805245"/>
    <w:rsid w:val="0080548D"/>
    <w:rsid w:val="00805CC4"/>
    <w:rsid w:val="00805ED2"/>
    <w:rsid w:val="008061E1"/>
    <w:rsid w:val="0080679F"/>
    <w:rsid w:val="008074C3"/>
    <w:rsid w:val="0080776F"/>
    <w:rsid w:val="0080789C"/>
    <w:rsid w:val="00807AE0"/>
    <w:rsid w:val="008102D7"/>
    <w:rsid w:val="00810873"/>
    <w:rsid w:val="00811CFF"/>
    <w:rsid w:val="008128C1"/>
    <w:rsid w:val="008129DF"/>
    <w:rsid w:val="008141C3"/>
    <w:rsid w:val="00814235"/>
    <w:rsid w:val="00814E59"/>
    <w:rsid w:val="00815364"/>
    <w:rsid w:val="0081544D"/>
    <w:rsid w:val="0081683D"/>
    <w:rsid w:val="0081788E"/>
    <w:rsid w:val="00820311"/>
    <w:rsid w:val="00820862"/>
    <w:rsid w:val="00820E76"/>
    <w:rsid w:val="0082100B"/>
    <w:rsid w:val="0082105C"/>
    <w:rsid w:val="008212A0"/>
    <w:rsid w:val="008219E3"/>
    <w:rsid w:val="00821C34"/>
    <w:rsid w:val="00822D53"/>
    <w:rsid w:val="00824D2C"/>
    <w:rsid w:val="00825C84"/>
    <w:rsid w:val="00826396"/>
    <w:rsid w:val="00826BA9"/>
    <w:rsid w:val="00827B20"/>
    <w:rsid w:val="00827E09"/>
    <w:rsid w:val="00831150"/>
    <w:rsid w:val="008311B9"/>
    <w:rsid w:val="0083161D"/>
    <w:rsid w:val="008322D2"/>
    <w:rsid w:val="00833FF2"/>
    <w:rsid w:val="00835589"/>
    <w:rsid w:val="008356A0"/>
    <w:rsid w:val="00835AF8"/>
    <w:rsid w:val="00835BB5"/>
    <w:rsid w:val="00835D29"/>
    <w:rsid w:val="00835EB4"/>
    <w:rsid w:val="00836564"/>
    <w:rsid w:val="008365DA"/>
    <w:rsid w:val="0083684F"/>
    <w:rsid w:val="00837340"/>
    <w:rsid w:val="00837360"/>
    <w:rsid w:val="0083793B"/>
    <w:rsid w:val="00837BEA"/>
    <w:rsid w:val="008403DC"/>
    <w:rsid w:val="00841313"/>
    <w:rsid w:val="00841419"/>
    <w:rsid w:val="0084149E"/>
    <w:rsid w:val="00841DCC"/>
    <w:rsid w:val="0084296E"/>
    <w:rsid w:val="00842CF2"/>
    <w:rsid w:val="008434EE"/>
    <w:rsid w:val="00843752"/>
    <w:rsid w:val="008438ED"/>
    <w:rsid w:val="00843B1C"/>
    <w:rsid w:val="00844E83"/>
    <w:rsid w:val="00844EC0"/>
    <w:rsid w:val="008452C5"/>
    <w:rsid w:val="00846412"/>
    <w:rsid w:val="008465E9"/>
    <w:rsid w:val="0084684C"/>
    <w:rsid w:val="008475DF"/>
    <w:rsid w:val="00850E15"/>
    <w:rsid w:val="00851575"/>
    <w:rsid w:val="00851B47"/>
    <w:rsid w:val="00851FA1"/>
    <w:rsid w:val="0085231D"/>
    <w:rsid w:val="00852490"/>
    <w:rsid w:val="00852D2E"/>
    <w:rsid w:val="00853077"/>
    <w:rsid w:val="00853609"/>
    <w:rsid w:val="00853E30"/>
    <w:rsid w:val="0085462C"/>
    <w:rsid w:val="00855F9B"/>
    <w:rsid w:val="0085616D"/>
    <w:rsid w:val="00856555"/>
    <w:rsid w:val="00856824"/>
    <w:rsid w:val="00857654"/>
    <w:rsid w:val="00857A24"/>
    <w:rsid w:val="00857B1A"/>
    <w:rsid w:val="00860575"/>
    <w:rsid w:val="008605BE"/>
    <w:rsid w:val="008610D5"/>
    <w:rsid w:val="008612FD"/>
    <w:rsid w:val="0086274C"/>
    <w:rsid w:val="00863030"/>
    <w:rsid w:val="008635EF"/>
    <w:rsid w:val="00863BF3"/>
    <w:rsid w:val="0086404A"/>
    <w:rsid w:val="008640AA"/>
    <w:rsid w:val="00864268"/>
    <w:rsid w:val="0086471E"/>
    <w:rsid w:val="00864BAE"/>
    <w:rsid w:val="00865935"/>
    <w:rsid w:val="00866E42"/>
    <w:rsid w:val="008672FD"/>
    <w:rsid w:val="00867581"/>
    <w:rsid w:val="008675E0"/>
    <w:rsid w:val="00867D81"/>
    <w:rsid w:val="00867F8E"/>
    <w:rsid w:val="008709B6"/>
    <w:rsid w:val="008715FB"/>
    <w:rsid w:val="00872815"/>
    <w:rsid w:val="00872E0E"/>
    <w:rsid w:val="0087387F"/>
    <w:rsid w:val="00873A5B"/>
    <w:rsid w:val="00873DF4"/>
    <w:rsid w:val="00873EF5"/>
    <w:rsid w:val="00875EB9"/>
    <w:rsid w:val="00876B7B"/>
    <w:rsid w:val="00876BAA"/>
    <w:rsid w:val="00877F00"/>
    <w:rsid w:val="008806A7"/>
    <w:rsid w:val="008806BC"/>
    <w:rsid w:val="00880EA7"/>
    <w:rsid w:val="00881A76"/>
    <w:rsid w:val="00881F1C"/>
    <w:rsid w:val="00882844"/>
    <w:rsid w:val="00882A64"/>
    <w:rsid w:val="00882B69"/>
    <w:rsid w:val="0088351E"/>
    <w:rsid w:val="00883821"/>
    <w:rsid w:val="00883F32"/>
    <w:rsid w:val="00884287"/>
    <w:rsid w:val="0088561A"/>
    <w:rsid w:val="0088642C"/>
    <w:rsid w:val="0088664F"/>
    <w:rsid w:val="008871E2"/>
    <w:rsid w:val="0089028B"/>
    <w:rsid w:val="0089059F"/>
    <w:rsid w:val="00891123"/>
    <w:rsid w:val="008911C7"/>
    <w:rsid w:val="00891C15"/>
    <w:rsid w:val="00891CAA"/>
    <w:rsid w:val="00891F9B"/>
    <w:rsid w:val="00891FC8"/>
    <w:rsid w:val="00892C33"/>
    <w:rsid w:val="0089372C"/>
    <w:rsid w:val="00893D97"/>
    <w:rsid w:val="00893F59"/>
    <w:rsid w:val="008944C5"/>
    <w:rsid w:val="00895057"/>
    <w:rsid w:val="008952CC"/>
    <w:rsid w:val="0089530C"/>
    <w:rsid w:val="00895A6B"/>
    <w:rsid w:val="00896D29"/>
    <w:rsid w:val="008976D5"/>
    <w:rsid w:val="008A10DA"/>
    <w:rsid w:val="008A1268"/>
    <w:rsid w:val="008A1438"/>
    <w:rsid w:val="008A17CF"/>
    <w:rsid w:val="008A2017"/>
    <w:rsid w:val="008A2151"/>
    <w:rsid w:val="008A39D8"/>
    <w:rsid w:val="008A421A"/>
    <w:rsid w:val="008A45F5"/>
    <w:rsid w:val="008A653F"/>
    <w:rsid w:val="008A6662"/>
    <w:rsid w:val="008A66DA"/>
    <w:rsid w:val="008A67B4"/>
    <w:rsid w:val="008A6A1A"/>
    <w:rsid w:val="008A7075"/>
    <w:rsid w:val="008A70E2"/>
    <w:rsid w:val="008B0EB8"/>
    <w:rsid w:val="008B1771"/>
    <w:rsid w:val="008B19E3"/>
    <w:rsid w:val="008B1D81"/>
    <w:rsid w:val="008B3933"/>
    <w:rsid w:val="008B3D31"/>
    <w:rsid w:val="008B445B"/>
    <w:rsid w:val="008B44C5"/>
    <w:rsid w:val="008B4948"/>
    <w:rsid w:val="008B4BB1"/>
    <w:rsid w:val="008B4F76"/>
    <w:rsid w:val="008B529A"/>
    <w:rsid w:val="008B6EE9"/>
    <w:rsid w:val="008B79DD"/>
    <w:rsid w:val="008B7A82"/>
    <w:rsid w:val="008C029E"/>
    <w:rsid w:val="008C02B4"/>
    <w:rsid w:val="008C1909"/>
    <w:rsid w:val="008C27EB"/>
    <w:rsid w:val="008C2A43"/>
    <w:rsid w:val="008C3269"/>
    <w:rsid w:val="008C3BF3"/>
    <w:rsid w:val="008C422C"/>
    <w:rsid w:val="008C4405"/>
    <w:rsid w:val="008C494A"/>
    <w:rsid w:val="008C4D6A"/>
    <w:rsid w:val="008C52C3"/>
    <w:rsid w:val="008C57E8"/>
    <w:rsid w:val="008C5894"/>
    <w:rsid w:val="008C5D23"/>
    <w:rsid w:val="008C6693"/>
    <w:rsid w:val="008C6990"/>
    <w:rsid w:val="008C6A64"/>
    <w:rsid w:val="008C7207"/>
    <w:rsid w:val="008C7208"/>
    <w:rsid w:val="008C7CA4"/>
    <w:rsid w:val="008D04BF"/>
    <w:rsid w:val="008D2F64"/>
    <w:rsid w:val="008D3052"/>
    <w:rsid w:val="008D34E0"/>
    <w:rsid w:val="008D4438"/>
    <w:rsid w:val="008D498A"/>
    <w:rsid w:val="008D4BC9"/>
    <w:rsid w:val="008D5055"/>
    <w:rsid w:val="008D5507"/>
    <w:rsid w:val="008D59F2"/>
    <w:rsid w:val="008D5C66"/>
    <w:rsid w:val="008D6140"/>
    <w:rsid w:val="008D62AB"/>
    <w:rsid w:val="008D6E92"/>
    <w:rsid w:val="008D7092"/>
    <w:rsid w:val="008D7305"/>
    <w:rsid w:val="008D741D"/>
    <w:rsid w:val="008D75FA"/>
    <w:rsid w:val="008D7E04"/>
    <w:rsid w:val="008E0209"/>
    <w:rsid w:val="008E02BE"/>
    <w:rsid w:val="008E1D21"/>
    <w:rsid w:val="008E25B7"/>
    <w:rsid w:val="008E43FE"/>
    <w:rsid w:val="008E44F7"/>
    <w:rsid w:val="008E49D2"/>
    <w:rsid w:val="008E5099"/>
    <w:rsid w:val="008E539A"/>
    <w:rsid w:val="008E5460"/>
    <w:rsid w:val="008E683D"/>
    <w:rsid w:val="008E73E4"/>
    <w:rsid w:val="008E7F23"/>
    <w:rsid w:val="008F015F"/>
    <w:rsid w:val="008F018F"/>
    <w:rsid w:val="008F0525"/>
    <w:rsid w:val="008F0CD4"/>
    <w:rsid w:val="008F0E85"/>
    <w:rsid w:val="008F18F8"/>
    <w:rsid w:val="008F2491"/>
    <w:rsid w:val="008F2D3A"/>
    <w:rsid w:val="008F3E69"/>
    <w:rsid w:val="008F4145"/>
    <w:rsid w:val="008F483A"/>
    <w:rsid w:val="008F5E80"/>
    <w:rsid w:val="008F6E07"/>
    <w:rsid w:val="008F70EA"/>
    <w:rsid w:val="008F76B1"/>
    <w:rsid w:val="008F78E6"/>
    <w:rsid w:val="008F7916"/>
    <w:rsid w:val="00900868"/>
    <w:rsid w:val="00900FC2"/>
    <w:rsid w:val="009013D5"/>
    <w:rsid w:val="00902104"/>
    <w:rsid w:val="009025E1"/>
    <w:rsid w:val="00902743"/>
    <w:rsid w:val="00903044"/>
    <w:rsid w:val="009034A8"/>
    <w:rsid w:val="009039A3"/>
    <w:rsid w:val="00903BD2"/>
    <w:rsid w:val="00904AF9"/>
    <w:rsid w:val="0090590B"/>
    <w:rsid w:val="00905EE7"/>
    <w:rsid w:val="00906244"/>
    <w:rsid w:val="0090676B"/>
    <w:rsid w:val="0090741D"/>
    <w:rsid w:val="00907B69"/>
    <w:rsid w:val="00910935"/>
    <w:rsid w:val="00911C56"/>
    <w:rsid w:val="00912443"/>
    <w:rsid w:val="00912C4E"/>
    <w:rsid w:val="00912FB8"/>
    <w:rsid w:val="00913328"/>
    <w:rsid w:val="009134AE"/>
    <w:rsid w:val="00913FE3"/>
    <w:rsid w:val="00915268"/>
    <w:rsid w:val="00915478"/>
    <w:rsid w:val="0091604E"/>
    <w:rsid w:val="00917195"/>
    <w:rsid w:val="00917C26"/>
    <w:rsid w:val="00917E0A"/>
    <w:rsid w:val="00920D40"/>
    <w:rsid w:val="00920F61"/>
    <w:rsid w:val="00921377"/>
    <w:rsid w:val="009220A1"/>
    <w:rsid w:val="00922A0F"/>
    <w:rsid w:val="00922E32"/>
    <w:rsid w:val="0092378D"/>
    <w:rsid w:val="00923944"/>
    <w:rsid w:val="00923AD7"/>
    <w:rsid w:val="00923E9D"/>
    <w:rsid w:val="0092446B"/>
    <w:rsid w:val="00924CA1"/>
    <w:rsid w:val="0092540A"/>
    <w:rsid w:val="00925792"/>
    <w:rsid w:val="0092593C"/>
    <w:rsid w:val="00926139"/>
    <w:rsid w:val="009262F7"/>
    <w:rsid w:val="00926825"/>
    <w:rsid w:val="0092690B"/>
    <w:rsid w:val="009274DC"/>
    <w:rsid w:val="009276FA"/>
    <w:rsid w:val="00930034"/>
    <w:rsid w:val="009303D3"/>
    <w:rsid w:val="00930ADD"/>
    <w:rsid w:val="0093134F"/>
    <w:rsid w:val="009315C2"/>
    <w:rsid w:val="00931C33"/>
    <w:rsid w:val="00932226"/>
    <w:rsid w:val="00932707"/>
    <w:rsid w:val="00932819"/>
    <w:rsid w:val="00932C43"/>
    <w:rsid w:val="009331FD"/>
    <w:rsid w:val="009332B3"/>
    <w:rsid w:val="00933366"/>
    <w:rsid w:val="00933A4A"/>
    <w:rsid w:val="009342E3"/>
    <w:rsid w:val="00935910"/>
    <w:rsid w:val="00935D48"/>
    <w:rsid w:val="0093673E"/>
    <w:rsid w:val="00936968"/>
    <w:rsid w:val="00936F18"/>
    <w:rsid w:val="00937ED7"/>
    <w:rsid w:val="00940DAC"/>
    <w:rsid w:val="00941638"/>
    <w:rsid w:val="00941BA0"/>
    <w:rsid w:val="00941C43"/>
    <w:rsid w:val="00942102"/>
    <w:rsid w:val="00942570"/>
    <w:rsid w:val="009429B0"/>
    <w:rsid w:val="00942BB1"/>
    <w:rsid w:val="00944B43"/>
    <w:rsid w:val="0094502D"/>
    <w:rsid w:val="00945686"/>
    <w:rsid w:val="009456D9"/>
    <w:rsid w:val="00945742"/>
    <w:rsid w:val="009459E8"/>
    <w:rsid w:val="009460B9"/>
    <w:rsid w:val="009500B7"/>
    <w:rsid w:val="00950114"/>
    <w:rsid w:val="00950591"/>
    <w:rsid w:val="009505BA"/>
    <w:rsid w:val="00950D47"/>
    <w:rsid w:val="009516AC"/>
    <w:rsid w:val="00951E2A"/>
    <w:rsid w:val="00951E3A"/>
    <w:rsid w:val="00952A99"/>
    <w:rsid w:val="00952D91"/>
    <w:rsid w:val="0095327E"/>
    <w:rsid w:val="009532D9"/>
    <w:rsid w:val="00953ACC"/>
    <w:rsid w:val="00954462"/>
    <w:rsid w:val="009545D6"/>
    <w:rsid w:val="00954DA7"/>
    <w:rsid w:val="00954F47"/>
    <w:rsid w:val="009556F8"/>
    <w:rsid w:val="00956E41"/>
    <w:rsid w:val="0095734D"/>
    <w:rsid w:val="00957C6D"/>
    <w:rsid w:val="00957FDE"/>
    <w:rsid w:val="009601CE"/>
    <w:rsid w:val="00960CF3"/>
    <w:rsid w:val="00960DFD"/>
    <w:rsid w:val="00960E5E"/>
    <w:rsid w:val="009620C3"/>
    <w:rsid w:val="009623E9"/>
    <w:rsid w:val="00962501"/>
    <w:rsid w:val="00962626"/>
    <w:rsid w:val="00963859"/>
    <w:rsid w:val="0096442F"/>
    <w:rsid w:val="00964484"/>
    <w:rsid w:val="00964732"/>
    <w:rsid w:val="009653A7"/>
    <w:rsid w:val="009657D0"/>
    <w:rsid w:val="00965997"/>
    <w:rsid w:val="00965A2D"/>
    <w:rsid w:val="00965B82"/>
    <w:rsid w:val="00966CB0"/>
    <w:rsid w:val="00966CED"/>
    <w:rsid w:val="00967F4B"/>
    <w:rsid w:val="0097024B"/>
    <w:rsid w:val="00970569"/>
    <w:rsid w:val="00970D7A"/>
    <w:rsid w:val="00971201"/>
    <w:rsid w:val="0097191F"/>
    <w:rsid w:val="0097244C"/>
    <w:rsid w:val="00973282"/>
    <w:rsid w:val="00973A04"/>
    <w:rsid w:val="00973B3C"/>
    <w:rsid w:val="0097450B"/>
    <w:rsid w:val="00974844"/>
    <w:rsid w:val="00974901"/>
    <w:rsid w:val="0097522E"/>
    <w:rsid w:val="009756DA"/>
    <w:rsid w:val="00975961"/>
    <w:rsid w:val="009761D5"/>
    <w:rsid w:val="009771B2"/>
    <w:rsid w:val="00977544"/>
    <w:rsid w:val="009778DA"/>
    <w:rsid w:val="00977C22"/>
    <w:rsid w:val="00977E55"/>
    <w:rsid w:val="00981558"/>
    <w:rsid w:val="009819D1"/>
    <w:rsid w:val="00981EF1"/>
    <w:rsid w:val="0098222B"/>
    <w:rsid w:val="00982381"/>
    <w:rsid w:val="0098251C"/>
    <w:rsid w:val="0098271B"/>
    <w:rsid w:val="00983182"/>
    <w:rsid w:val="00983425"/>
    <w:rsid w:val="00983ECA"/>
    <w:rsid w:val="009840A6"/>
    <w:rsid w:val="009844B9"/>
    <w:rsid w:val="0098523B"/>
    <w:rsid w:val="00985A12"/>
    <w:rsid w:val="00986784"/>
    <w:rsid w:val="00986A00"/>
    <w:rsid w:val="00986E75"/>
    <w:rsid w:val="00987884"/>
    <w:rsid w:val="00987EA7"/>
    <w:rsid w:val="00990259"/>
    <w:rsid w:val="009918E1"/>
    <w:rsid w:val="00992535"/>
    <w:rsid w:val="00992E35"/>
    <w:rsid w:val="00994102"/>
    <w:rsid w:val="00994904"/>
    <w:rsid w:val="00994A85"/>
    <w:rsid w:val="00994FF1"/>
    <w:rsid w:val="00995D79"/>
    <w:rsid w:val="00995ED3"/>
    <w:rsid w:val="009960B4"/>
    <w:rsid w:val="00997035"/>
    <w:rsid w:val="009973CC"/>
    <w:rsid w:val="0099756A"/>
    <w:rsid w:val="009A00A1"/>
    <w:rsid w:val="009A0207"/>
    <w:rsid w:val="009A07A6"/>
    <w:rsid w:val="009A171C"/>
    <w:rsid w:val="009A18C8"/>
    <w:rsid w:val="009A24EF"/>
    <w:rsid w:val="009A4210"/>
    <w:rsid w:val="009A4C5A"/>
    <w:rsid w:val="009A52A5"/>
    <w:rsid w:val="009A540F"/>
    <w:rsid w:val="009A5A7E"/>
    <w:rsid w:val="009A5F47"/>
    <w:rsid w:val="009A674B"/>
    <w:rsid w:val="009A6EED"/>
    <w:rsid w:val="009A7091"/>
    <w:rsid w:val="009B214E"/>
    <w:rsid w:val="009B2723"/>
    <w:rsid w:val="009B29FB"/>
    <w:rsid w:val="009B3C3C"/>
    <w:rsid w:val="009B42EC"/>
    <w:rsid w:val="009B4722"/>
    <w:rsid w:val="009B48B0"/>
    <w:rsid w:val="009B49E9"/>
    <w:rsid w:val="009B4C17"/>
    <w:rsid w:val="009B5925"/>
    <w:rsid w:val="009B5A4B"/>
    <w:rsid w:val="009B6105"/>
    <w:rsid w:val="009B6DC5"/>
    <w:rsid w:val="009B6FEC"/>
    <w:rsid w:val="009B746B"/>
    <w:rsid w:val="009B74F4"/>
    <w:rsid w:val="009C0491"/>
    <w:rsid w:val="009C0A5E"/>
    <w:rsid w:val="009C0C0C"/>
    <w:rsid w:val="009C0CBF"/>
    <w:rsid w:val="009C199F"/>
    <w:rsid w:val="009C3541"/>
    <w:rsid w:val="009C354B"/>
    <w:rsid w:val="009C38D1"/>
    <w:rsid w:val="009C3FB6"/>
    <w:rsid w:val="009C4626"/>
    <w:rsid w:val="009C47EA"/>
    <w:rsid w:val="009C564C"/>
    <w:rsid w:val="009C57CF"/>
    <w:rsid w:val="009C5C52"/>
    <w:rsid w:val="009C5D9C"/>
    <w:rsid w:val="009C5E1E"/>
    <w:rsid w:val="009C6BEC"/>
    <w:rsid w:val="009C6DD7"/>
    <w:rsid w:val="009C72AF"/>
    <w:rsid w:val="009C756D"/>
    <w:rsid w:val="009C75EB"/>
    <w:rsid w:val="009C7EB0"/>
    <w:rsid w:val="009D03D3"/>
    <w:rsid w:val="009D1446"/>
    <w:rsid w:val="009D1DDD"/>
    <w:rsid w:val="009D2F37"/>
    <w:rsid w:val="009D5746"/>
    <w:rsid w:val="009D5974"/>
    <w:rsid w:val="009D5A72"/>
    <w:rsid w:val="009D64C2"/>
    <w:rsid w:val="009D6ACC"/>
    <w:rsid w:val="009D71F4"/>
    <w:rsid w:val="009D75DC"/>
    <w:rsid w:val="009D75E6"/>
    <w:rsid w:val="009E05FD"/>
    <w:rsid w:val="009E0E36"/>
    <w:rsid w:val="009E11A3"/>
    <w:rsid w:val="009E14DE"/>
    <w:rsid w:val="009E2280"/>
    <w:rsid w:val="009E2696"/>
    <w:rsid w:val="009E2EBE"/>
    <w:rsid w:val="009E38BD"/>
    <w:rsid w:val="009E3A7D"/>
    <w:rsid w:val="009E3DB8"/>
    <w:rsid w:val="009E403E"/>
    <w:rsid w:val="009E4653"/>
    <w:rsid w:val="009E5651"/>
    <w:rsid w:val="009E587B"/>
    <w:rsid w:val="009E5974"/>
    <w:rsid w:val="009E5F46"/>
    <w:rsid w:val="009E60D7"/>
    <w:rsid w:val="009E6A64"/>
    <w:rsid w:val="009E7386"/>
    <w:rsid w:val="009E7925"/>
    <w:rsid w:val="009E7CE0"/>
    <w:rsid w:val="009F09BD"/>
    <w:rsid w:val="009F10F9"/>
    <w:rsid w:val="009F1ED6"/>
    <w:rsid w:val="009F1F35"/>
    <w:rsid w:val="009F2574"/>
    <w:rsid w:val="009F26DF"/>
    <w:rsid w:val="009F275D"/>
    <w:rsid w:val="009F2B8D"/>
    <w:rsid w:val="009F31D0"/>
    <w:rsid w:val="009F34FF"/>
    <w:rsid w:val="009F3774"/>
    <w:rsid w:val="009F47E1"/>
    <w:rsid w:val="009F485F"/>
    <w:rsid w:val="009F4D4D"/>
    <w:rsid w:val="009F609F"/>
    <w:rsid w:val="009F6555"/>
    <w:rsid w:val="009F6B48"/>
    <w:rsid w:val="009F7F6B"/>
    <w:rsid w:val="00A00330"/>
    <w:rsid w:val="00A0038A"/>
    <w:rsid w:val="00A00C0E"/>
    <w:rsid w:val="00A02DAE"/>
    <w:rsid w:val="00A0383D"/>
    <w:rsid w:val="00A03AB8"/>
    <w:rsid w:val="00A03D7A"/>
    <w:rsid w:val="00A0469B"/>
    <w:rsid w:val="00A0511A"/>
    <w:rsid w:val="00A05752"/>
    <w:rsid w:val="00A06B37"/>
    <w:rsid w:val="00A06F6C"/>
    <w:rsid w:val="00A07B0B"/>
    <w:rsid w:val="00A07B2D"/>
    <w:rsid w:val="00A10DA8"/>
    <w:rsid w:val="00A11EA2"/>
    <w:rsid w:val="00A121A5"/>
    <w:rsid w:val="00A13893"/>
    <w:rsid w:val="00A1398C"/>
    <w:rsid w:val="00A13E10"/>
    <w:rsid w:val="00A15029"/>
    <w:rsid w:val="00A16533"/>
    <w:rsid w:val="00A16F7B"/>
    <w:rsid w:val="00A176B9"/>
    <w:rsid w:val="00A1771E"/>
    <w:rsid w:val="00A20870"/>
    <w:rsid w:val="00A21050"/>
    <w:rsid w:val="00A223D7"/>
    <w:rsid w:val="00A2253A"/>
    <w:rsid w:val="00A23D6A"/>
    <w:rsid w:val="00A2450F"/>
    <w:rsid w:val="00A24A95"/>
    <w:rsid w:val="00A24B35"/>
    <w:rsid w:val="00A24EDF"/>
    <w:rsid w:val="00A25583"/>
    <w:rsid w:val="00A25A60"/>
    <w:rsid w:val="00A25B75"/>
    <w:rsid w:val="00A25E3C"/>
    <w:rsid w:val="00A25F99"/>
    <w:rsid w:val="00A27675"/>
    <w:rsid w:val="00A27D29"/>
    <w:rsid w:val="00A27E9F"/>
    <w:rsid w:val="00A30854"/>
    <w:rsid w:val="00A30CAB"/>
    <w:rsid w:val="00A30E4F"/>
    <w:rsid w:val="00A31645"/>
    <w:rsid w:val="00A3172D"/>
    <w:rsid w:val="00A31F69"/>
    <w:rsid w:val="00A32E1D"/>
    <w:rsid w:val="00A336B5"/>
    <w:rsid w:val="00A33724"/>
    <w:rsid w:val="00A34019"/>
    <w:rsid w:val="00A34122"/>
    <w:rsid w:val="00A34332"/>
    <w:rsid w:val="00A347A5"/>
    <w:rsid w:val="00A35D36"/>
    <w:rsid w:val="00A378D8"/>
    <w:rsid w:val="00A37E0A"/>
    <w:rsid w:val="00A40367"/>
    <w:rsid w:val="00A404C3"/>
    <w:rsid w:val="00A40F6C"/>
    <w:rsid w:val="00A414D8"/>
    <w:rsid w:val="00A426F0"/>
    <w:rsid w:val="00A42A7F"/>
    <w:rsid w:val="00A42BC7"/>
    <w:rsid w:val="00A42DC9"/>
    <w:rsid w:val="00A43BA3"/>
    <w:rsid w:val="00A43C08"/>
    <w:rsid w:val="00A44087"/>
    <w:rsid w:val="00A44883"/>
    <w:rsid w:val="00A456BE"/>
    <w:rsid w:val="00A4650C"/>
    <w:rsid w:val="00A46619"/>
    <w:rsid w:val="00A46776"/>
    <w:rsid w:val="00A467AB"/>
    <w:rsid w:val="00A4771A"/>
    <w:rsid w:val="00A47A43"/>
    <w:rsid w:val="00A47B1C"/>
    <w:rsid w:val="00A47C92"/>
    <w:rsid w:val="00A50428"/>
    <w:rsid w:val="00A5056B"/>
    <w:rsid w:val="00A50F40"/>
    <w:rsid w:val="00A51983"/>
    <w:rsid w:val="00A51AC3"/>
    <w:rsid w:val="00A51D2A"/>
    <w:rsid w:val="00A525D3"/>
    <w:rsid w:val="00A53A88"/>
    <w:rsid w:val="00A53AFB"/>
    <w:rsid w:val="00A53E6D"/>
    <w:rsid w:val="00A546DD"/>
    <w:rsid w:val="00A552C2"/>
    <w:rsid w:val="00A55648"/>
    <w:rsid w:val="00A55CBA"/>
    <w:rsid w:val="00A55D89"/>
    <w:rsid w:val="00A56143"/>
    <w:rsid w:val="00A561EA"/>
    <w:rsid w:val="00A568F1"/>
    <w:rsid w:val="00A576BE"/>
    <w:rsid w:val="00A615C9"/>
    <w:rsid w:val="00A61EDF"/>
    <w:rsid w:val="00A61FE0"/>
    <w:rsid w:val="00A627D0"/>
    <w:rsid w:val="00A62DB0"/>
    <w:rsid w:val="00A63E0A"/>
    <w:rsid w:val="00A64399"/>
    <w:rsid w:val="00A64523"/>
    <w:rsid w:val="00A6497E"/>
    <w:rsid w:val="00A64ABE"/>
    <w:rsid w:val="00A64E3B"/>
    <w:rsid w:val="00A64F2D"/>
    <w:rsid w:val="00A65CC9"/>
    <w:rsid w:val="00A668D3"/>
    <w:rsid w:val="00A70049"/>
    <w:rsid w:val="00A719AC"/>
    <w:rsid w:val="00A72812"/>
    <w:rsid w:val="00A7288C"/>
    <w:rsid w:val="00A728E8"/>
    <w:rsid w:val="00A72C11"/>
    <w:rsid w:val="00A73155"/>
    <w:rsid w:val="00A7412D"/>
    <w:rsid w:val="00A74412"/>
    <w:rsid w:val="00A74E74"/>
    <w:rsid w:val="00A75175"/>
    <w:rsid w:val="00A7528F"/>
    <w:rsid w:val="00A7588A"/>
    <w:rsid w:val="00A75B2D"/>
    <w:rsid w:val="00A75CAC"/>
    <w:rsid w:val="00A76325"/>
    <w:rsid w:val="00A77DB6"/>
    <w:rsid w:val="00A803A5"/>
    <w:rsid w:val="00A80B31"/>
    <w:rsid w:val="00A811BD"/>
    <w:rsid w:val="00A818F9"/>
    <w:rsid w:val="00A8239B"/>
    <w:rsid w:val="00A8332F"/>
    <w:rsid w:val="00A8370C"/>
    <w:rsid w:val="00A83960"/>
    <w:rsid w:val="00A84061"/>
    <w:rsid w:val="00A84721"/>
    <w:rsid w:val="00A8533D"/>
    <w:rsid w:val="00A85757"/>
    <w:rsid w:val="00A85D7B"/>
    <w:rsid w:val="00A86407"/>
    <w:rsid w:val="00A868EB"/>
    <w:rsid w:val="00A90C32"/>
    <w:rsid w:val="00A90C36"/>
    <w:rsid w:val="00A9111A"/>
    <w:rsid w:val="00A93C05"/>
    <w:rsid w:val="00A94D0A"/>
    <w:rsid w:val="00A95E17"/>
    <w:rsid w:val="00A95FDB"/>
    <w:rsid w:val="00A96474"/>
    <w:rsid w:val="00A96F90"/>
    <w:rsid w:val="00AA11C8"/>
    <w:rsid w:val="00AA13A1"/>
    <w:rsid w:val="00AA16FC"/>
    <w:rsid w:val="00AA2C41"/>
    <w:rsid w:val="00AA2FB8"/>
    <w:rsid w:val="00AA387C"/>
    <w:rsid w:val="00AA430D"/>
    <w:rsid w:val="00AA5598"/>
    <w:rsid w:val="00AA599D"/>
    <w:rsid w:val="00AA69FC"/>
    <w:rsid w:val="00AA6B97"/>
    <w:rsid w:val="00AA73E2"/>
    <w:rsid w:val="00AA7AAA"/>
    <w:rsid w:val="00AA7CA5"/>
    <w:rsid w:val="00AB0CDA"/>
    <w:rsid w:val="00AB11D4"/>
    <w:rsid w:val="00AB14F0"/>
    <w:rsid w:val="00AB1A91"/>
    <w:rsid w:val="00AB1DA1"/>
    <w:rsid w:val="00AB1DF0"/>
    <w:rsid w:val="00AB2951"/>
    <w:rsid w:val="00AB359A"/>
    <w:rsid w:val="00AB3B8C"/>
    <w:rsid w:val="00AB3C2E"/>
    <w:rsid w:val="00AB3F36"/>
    <w:rsid w:val="00AB49E5"/>
    <w:rsid w:val="00AB4DCC"/>
    <w:rsid w:val="00AB5079"/>
    <w:rsid w:val="00AB52AE"/>
    <w:rsid w:val="00AB5363"/>
    <w:rsid w:val="00AB5A33"/>
    <w:rsid w:val="00AB5F67"/>
    <w:rsid w:val="00AB6D4C"/>
    <w:rsid w:val="00AB715D"/>
    <w:rsid w:val="00AB7C55"/>
    <w:rsid w:val="00AC03D9"/>
    <w:rsid w:val="00AC174C"/>
    <w:rsid w:val="00AC1A95"/>
    <w:rsid w:val="00AC2B0E"/>
    <w:rsid w:val="00AC2CC6"/>
    <w:rsid w:val="00AC2CDB"/>
    <w:rsid w:val="00AC34DE"/>
    <w:rsid w:val="00AC3AD9"/>
    <w:rsid w:val="00AC3F09"/>
    <w:rsid w:val="00AC4720"/>
    <w:rsid w:val="00AC4FD7"/>
    <w:rsid w:val="00AC64FC"/>
    <w:rsid w:val="00AC6CA6"/>
    <w:rsid w:val="00AC7175"/>
    <w:rsid w:val="00AD078F"/>
    <w:rsid w:val="00AD087D"/>
    <w:rsid w:val="00AD12EC"/>
    <w:rsid w:val="00AD134F"/>
    <w:rsid w:val="00AD15B9"/>
    <w:rsid w:val="00AD18AC"/>
    <w:rsid w:val="00AD1F6D"/>
    <w:rsid w:val="00AD2668"/>
    <w:rsid w:val="00AD27AD"/>
    <w:rsid w:val="00AD28A7"/>
    <w:rsid w:val="00AD29A1"/>
    <w:rsid w:val="00AD3170"/>
    <w:rsid w:val="00AD34BD"/>
    <w:rsid w:val="00AD3C67"/>
    <w:rsid w:val="00AD4A44"/>
    <w:rsid w:val="00AD566D"/>
    <w:rsid w:val="00AD6902"/>
    <w:rsid w:val="00AD6B00"/>
    <w:rsid w:val="00AE045D"/>
    <w:rsid w:val="00AE0ACD"/>
    <w:rsid w:val="00AE0DC8"/>
    <w:rsid w:val="00AE11D4"/>
    <w:rsid w:val="00AE12EC"/>
    <w:rsid w:val="00AE1C8A"/>
    <w:rsid w:val="00AE1D4A"/>
    <w:rsid w:val="00AE1F77"/>
    <w:rsid w:val="00AE279A"/>
    <w:rsid w:val="00AE2B66"/>
    <w:rsid w:val="00AE2D0E"/>
    <w:rsid w:val="00AE2DF3"/>
    <w:rsid w:val="00AE2E86"/>
    <w:rsid w:val="00AE2E91"/>
    <w:rsid w:val="00AE3369"/>
    <w:rsid w:val="00AE567A"/>
    <w:rsid w:val="00AE582F"/>
    <w:rsid w:val="00AE5CBC"/>
    <w:rsid w:val="00AE731C"/>
    <w:rsid w:val="00AE7DCE"/>
    <w:rsid w:val="00AF02F2"/>
    <w:rsid w:val="00AF1587"/>
    <w:rsid w:val="00AF1AA7"/>
    <w:rsid w:val="00AF21F7"/>
    <w:rsid w:val="00AF22D4"/>
    <w:rsid w:val="00AF2834"/>
    <w:rsid w:val="00AF2ED1"/>
    <w:rsid w:val="00AF3DC5"/>
    <w:rsid w:val="00AF40DD"/>
    <w:rsid w:val="00AF447A"/>
    <w:rsid w:val="00AF4664"/>
    <w:rsid w:val="00AF5481"/>
    <w:rsid w:val="00AF5B56"/>
    <w:rsid w:val="00AF65DB"/>
    <w:rsid w:val="00AF6EA1"/>
    <w:rsid w:val="00AF7128"/>
    <w:rsid w:val="00AF797A"/>
    <w:rsid w:val="00AF7B2B"/>
    <w:rsid w:val="00AF7C85"/>
    <w:rsid w:val="00AF7FF7"/>
    <w:rsid w:val="00B00B83"/>
    <w:rsid w:val="00B01D65"/>
    <w:rsid w:val="00B03AD8"/>
    <w:rsid w:val="00B04965"/>
    <w:rsid w:val="00B05504"/>
    <w:rsid w:val="00B05F91"/>
    <w:rsid w:val="00B066CC"/>
    <w:rsid w:val="00B06725"/>
    <w:rsid w:val="00B06E5B"/>
    <w:rsid w:val="00B0732A"/>
    <w:rsid w:val="00B0738A"/>
    <w:rsid w:val="00B076D9"/>
    <w:rsid w:val="00B079A9"/>
    <w:rsid w:val="00B100CA"/>
    <w:rsid w:val="00B1135E"/>
    <w:rsid w:val="00B119E4"/>
    <w:rsid w:val="00B12085"/>
    <w:rsid w:val="00B122C6"/>
    <w:rsid w:val="00B13AA8"/>
    <w:rsid w:val="00B146EA"/>
    <w:rsid w:val="00B14DD7"/>
    <w:rsid w:val="00B14E82"/>
    <w:rsid w:val="00B14E85"/>
    <w:rsid w:val="00B14F99"/>
    <w:rsid w:val="00B1545B"/>
    <w:rsid w:val="00B15839"/>
    <w:rsid w:val="00B1594D"/>
    <w:rsid w:val="00B1622D"/>
    <w:rsid w:val="00B17D99"/>
    <w:rsid w:val="00B205F7"/>
    <w:rsid w:val="00B20821"/>
    <w:rsid w:val="00B22837"/>
    <w:rsid w:val="00B2296B"/>
    <w:rsid w:val="00B229CC"/>
    <w:rsid w:val="00B22F10"/>
    <w:rsid w:val="00B23704"/>
    <w:rsid w:val="00B2376C"/>
    <w:rsid w:val="00B2409D"/>
    <w:rsid w:val="00B2430B"/>
    <w:rsid w:val="00B24E18"/>
    <w:rsid w:val="00B24FCD"/>
    <w:rsid w:val="00B25183"/>
    <w:rsid w:val="00B257D2"/>
    <w:rsid w:val="00B25B69"/>
    <w:rsid w:val="00B26021"/>
    <w:rsid w:val="00B26C80"/>
    <w:rsid w:val="00B30E4E"/>
    <w:rsid w:val="00B317AC"/>
    <w:rsid w:val="00B326F3"/>
    <w:rsid w:val="00B327FF"/>
    <w:rsid w:val="00B32CBC"/>
    <w:rsid w:val="00B33512"/>
    <w:rsid w:val="00B34096"/>
    <w:rsid w:val="00B34F13"/>
    <w:rsid w:val="00B35BE0"/>
    <w:rsid w:val="00B363A8"/>
    <w:rsid w:val="00B36D91"/>
    <w:rsid w:val="00B3777E"/>
    <w:rsid w:val="00B37C6B"/>
    <w:rsid w:val="00B37DA7"/>
    <w:rsid w:val="00B37FAA"/>
    <w:rsid w:val="00B40574"/>
    <w:rsid w:val="00B406F2"/>
    <w:rsid w:val="00B41649"/>
    <w:rsid w:val="00B418EA"/>
    <w:rsid w:val="00B436F3"/>
    <w:rsid w:val="00B4411C"/>
    <w:rsid w:val="00B45BA8"/>
    <w:rsid w:val="00B4607A"/>
    <w:rsid w:val="00B46CF1"/>
    <w:rsid w:val="00B47725"/>
    <w:rsid w:val="00B478BC"/>
    <w:rsid w:val="00B50BC9"/>
    <w:rsid w:val="00B51078"/>
    <w:rsid w:val="00B518AF"/>
    <w:rsid w:val="00B51EFC"/>
    <w:rsid w:val="00B521EA"/>
    <w:rsid w:val="00B528A7"/>
    <w:rsid w:val="00B52B14"/>
    <w:rsid w:val="00B539C4"/>
    <w:rsid w:val="00B54446"/>
    <w:rsid w:val="00B54451"/>
    <w:rsid w:val="00B545EB"/>
    <w:rsid w:val="00B55C85"/>
    <w:rsid w:val="00B55DEE"/>
    <w:rsid w:val="00B561CA"/>
    <w:rsid w:val="00B5646C"/>
    <w:rsid w:val="00B571C8"/>
    <w:rsid w:val="00B57416"/>
    <w:rsid w:val="00B57637"/>
    <w:rsid w:val="00B5790E"/>
    <w:rsid w:val="00B6006D"/>
    <w:rsid w:val="00B6059B"/>
    <w:rsid w:val="00B612AA"/>
    <w:rsid w:val="00B61652"/>
    <w:rsid w:val="00B620B6"/>
    <w:rsid w:val="00B625C5"/>
    <w:rsid w:val="00B62CDD"/>
    <w:rsid w:val="00B63226"/>
    <w:rsid w:val="00B6397D"/>
    <w:rsid w:val="00B63BDA"/>
    <w:rsid w:val="00B63D7A"/>
    <w:rsid w:val="00B64831"/>
    <w:rsid w:val="00B651AA"/>
    <w:rsid w:val="00B664F7"/>
    <w:rsid w:val="00B675CA"/>
    <w:rsid w:val="00B67961"/>
    <w:rsid w:val="00B679E1"/>
    <w:rsid w:val="00B67C1B"/>
    <w:rsid w:val="00B70970"/>
    <w:rsid w:val="00B7256F"/>
    <w:rsid w:val="00B727A9"/>
    <w:rsid w:val="00B72C4B"/>
    <w:rsid w:val="00B72CE0"/>
    <w:rsid w:val="00B7342E"/>
    <w:rsid w:val="00B734AE"/>
    <w:rsid w:val="00B737D5"/>
    <w:rsid w:val="00B75015"/>
    <w:rsid w:val="00B75112"/>
    <w:rsid w:val="00B75950"/>
    <w:rsid w:val="00B75B58"/>
    <w:rsid w:val="00B75F7F"/>
    <w:rsid w:val="00B76710"/>
    <w:rsid w:val="00B779E4"/>
    <w:rsid w:val="00B80372"/>
    <w:rsid w:val="00B80643"/>
    <w:rsid w:val="00B80AE9"/>
    <w:rsid w:val="00B80DA9"/>
    <w:rsid w:val="00B81E48"/>
    <w:rsid w:val="00B82379"/>
    <w:rsid w:val="00B82578"/>
    <w:rsid w:val="00B825A8"/>
    <w:rsid w:val="00B82E0A"/>
    <w:rsid w:val="00B834BC"/>
    <w:rsid w:val="00B8378D"/>
    <w:rsid w:val="00B839B8"/>
    <w:rsid w:val="00B8418D"/>
    <w:rsid w:val="00B84A02"/>
    <w:rsid w:val="00B84A33"/>
    <w:rsid w:val="00B84B6A"/>
    <w:rsid w:val="00B84D0E"/>
    <w:rsid w:val="00B854DF"/>
    <w:rsid w:val="00B87482"/>
    <w:rsid w:val="00B87EC3"/>
    <w:rsid w:val="00B90759"/>
    <w:rsid w:val="00B92153"/>
    <w:rsid w:val="00B9339D"/>
    <w:rsid w:val="00B9350C"/>
    <w:rsid w:val="00B937C5"/>
    <w:rsid w:val="00B93AD1"/>
    <w:rsid w:val="00B942AE"/>
    <w:rsid w:val="00B944AC"/>
    <w:rsid w:val="00B94968"/>
    <w:rsid w:val="00B95618"/>
    <w:rsid w:val="00B9610D"/>
    <w:rsid w:val="00B972DD"/>
    <w:rsid w:val="00B97650"/>
    <w:rsid w:val="00BA0D0D"/>
    <w:rsid w:val="00BA125C"/>
    <w:rsid w:val="00BA1544"/>
    <w:rsid w:val="00BA15AC"/>
    <w:rsid w:val="00BA1613"/>
    <w:rsid w:val="00BA19B1"/>
    <w:rsid w:val="00BA1E4F"/>
    <w:rsid w:val="00BA33F1"/>
    <w:rsid w:val="00BA3EBA"/>
    <w:rsid w:val="00BA3FC8"/>
    <w:rsid w:val="00BA4240"/>
    <w:rsid w:val="00BA4CC4"/>
    <w:rsid w:val="00BA4DD4"/>
    <w:rsid w:val="00BA4E0C"/>
    <w:rsid w:val="00BA4FC4"/>
    <w:rsid w:val="00BA547A"/>
    <w:rsid w:val="00BA5C77"/>
    <w:rsid w:val="00BA60A8"/>
    <w:rsid w:val="00BA6114"/>
    <w:rsid w:val="00BA62D9"/>
    <w:rsid w:val="00BA69BC"/>
    <w:rsid w:val="00BA72EE"/>
    <w:rsid w:val="00BA731A"/>
    <w:rsid w:val="00BA793E"/>
    <w:rsid w:val="00BA79C5"/>
    <w:rsid w:val="00BB0451"/>
    <w:rsid w:val="00BB0886"/>
    <w:rsid w:val="00BB11F0"/>
    <w:rsid w:val="00BB1577"/>
    <w:rsid w:val="00BB1B2F"/>
    <w:rsid w:val="00BB2049"/>
    <w:rsid w:val="00BB241F"/>
    <w:rsid w:val="00BB25E9"/>
    <w:rsid w:val="00BB371A"/>
    <w:rsid w:val="00BB3A2E"/>
    <w:rsid w:val="00BB4335"/>
    <w:rsid w:val="00BB5134"/>
    <w:rsid w:val="00BB5AE7"/>
    <w:rsid w:val="00BB5D40"/>
    <w:rsid w:val="00BB66D1"/>
    <w:rsid w:val="00BB6DEF"/>
    <w:rsid w:val="00BB6F67"/>
    <w:rsid w:val="00BC0047"/>
    <w:rsid w:val="00BC159C"/>
    <w:rsid w:val="00BC2352"/>
    <w:rsid w:val="00BC30C8"/>
    <w:rsid w:val="00BC30FA"/>
    <w:rsid w:val="00BC37E1"/>
    <w:rsid w:val="00BC4295"/>
    <w:rsid w:val="00BC44D7"/>
    <w:rsid w:val="00BC467C"/>
    <w:rsid w:val="00BC4F06"/>
    <w:rsid w:val="00BC50A9"/>
    <w:rsid w:val="00BC55E3"/>
    <w:rsid w:val="00BC5908"/>
    <w:rsid w:val="00BC6AA1"/>
    <w:rsid w:val="00BC6B80"/>
    <w:rsid w:val="00BC724A"/>
    <w:rsid w:val="00BC74D4"/>
    <w:rsid w:val="00BC7532"/>
    <w:rsid w:val="00BC7DAC"/>
    <w:rsid w:val="00BD09D8"/>
    <w:rsid w:val="00BD0B14"/>
    <w:rsid w:val="00BD0CCA"/>
    <w:rsid w:val="00BD10BC"/>
    <w:rsid w:val="00BD194C"/>
    <w:rsid w:val="00BD247D"/>
    <w:rsid w:val="00BD30A0"/>
    <w:rsid w:val="00BD32D8"/>
    <w:rsid w:val="00BD3A93"/>
    <w:rsid w:val="00BD3BC6"/>
    <w:rsid w:val="00BD49E2"/>
    <w:rsid w:val="00BD500D"/>
    <w:rsid w:val="00BD5030"/>
    <w:rsid w:val="00BD5730"/>
    <w:rsid w:val="00BD639A"/>
    <w:rsid w:val="00BD6CA6"/>
    <w:rsid w:val="00BD7650"/>
    <w:rsid w:val="00BD7AA3"/>
    <w:rsid w:val="00BE0717"/>
    <w:rsid w:val="00BE0771"/>
    <w:rsid w:val="00BE078B"/>
    <w:rsid w:val="00BE0B64"/>
    <w:rsid w:val="00BE0C38"/>
    <w:rsid w:val="00BE2075"/>
    <w:rsid w:val="00BE2B50"/>
    <w:rsid w:val="00BE3416"/>
    <w:rsid w:val="00BE36AB"/>
    <w:rsid w:val="00BE5D2D"/>
    <w:rsid w:val="00BE6A8D"/>
    <w:rsid w:val="00BE6D3D"/>
    <w:rsid w:val="00BE6EF9"/>
    <w:rsid w:val="00BE704A"/>
    <w:rsid w:val="00BE73E6"/>
    <w:rsid w:val="00BE7DE0"/>
    <w:rsid w:val="00BE7EE1"/>
    <w:rsid w:val="00BF0263"/>
    <w:rsid w:val="00BF06B4"/>
    <w:rsid w:val="00BF0B1D"/>
    <w:rsid w:val="00BF1C04"/>
    <w:rsid w:val="00BF304C"/>
    <w:rsid w:val="00BF3224"/>
    <w:rsid w:val="00BF36BB"/>
    <w:rsid w:val="00BF3C49"/>
    <w:rsid w:val="00BF4014"/>
    <w:rsid w:val="00BF428F"/>
    <w:rsid w:val="00BF42AF"/>
    <w:rsid w:val="00BF5298"/>
    <w:rsid w:val="00BF56B6"/>
    <w:rsid w:val="00BF598F"/>
    <w:rsid w:val="00BF5C45"/>
    <w:rsid w:val="00BF5C63"/>
    <w:rsid w:val="00BF7731"/>
    <w:rsid w:val="00C0029E"/>
    <w:rsid w:val="00C004C1"/>
    <w:rsid w:val="00C00AFA"/>
    <w:rsid w:val="00C011ED"/>
    <w:rsid w:val="00C01F8A"/>
    <w:rsid w:val="00C02486"/>
    <w:rsid w:val="00C02818"/>
    <w:rsid w:val="00C02A92"/>
    <w:rsid w:val="00C02DAF"/>
    <w:rsid w:val="00C02DBE"/>
    <w:rsid w:val="00C0303F"/>
    <w:rsid w:val="00C05044"/>
    <w:rsid w:val="00C055BE"/>
    <w:rsid w:val="00C05B16"/>
    <w:rsid w:val="00C05C81"/>
    <w:rsid w:val="00C061CE"/>
    <w:rsid w:val="00C06673"/>
    <w:rsid w:val="00C06BD6"/>
    <w:rsid w:val="00C06EDF"/>
    <w:rsid w:val="00C07FFB"/>
    <w:rsid w:val="00C100DF"/>
    <w:rsid w:val="00C101C0"/>
    <w:rsid w:val="00C107E2"/>
    <w:rsid w:val="00C1113A"/>
    <w:rsid w:val="00C114A6"/>
    <w:rsid w:val="00C12A0C"/>
    <w:rsid w:val="00C12CA7"/>
    <w:rsid w:val="00C12DB2"/>
    <w:rsid w:val="00C12F4E"/>
    <w:rsid w:val="00C13867"/>
    <w:rsid w:val="00C13C02"/>
    <w:rsid w:val="00C14387"/>
    <w:rsid w:val="00C14458"/>
    <w:rsid w:val="00C146DB"/>
    <w:rsid w:val="00C15625"/>
    <w:rsid w:val="00C15BA6"/>
    <w:rsid w:val="00C179A9"/>
    <w:rsid w:val="00C17A90"/>
    <w:rsid w:val="00C20418"/>
    <w:rsid w:val="00C20D34"/>
    <w:rsid w:val="00C219B8"/>
    <w:rsid w:val="00C21D98"/>
    <w:rsid w:val="00C22D05"/>
    <w:rsid w:val="00C22DDC"/>
    <w:rsid w:val="00C236F3"/>
    <w:rsid w:val="00C23E40"/>
    <w:rsid w:val="00C24418"/>
    <w:rsid w:val="00C245CA"/>
    <w:rsid w:val="00C2462D"/>
    <w:rsid w:val="00C25EA0"/>
    <w:rsid w:val="00C26055"/>
    <w:rsid w:val="00C26292"/>
    <w:rsid w:val="00C3029B"/>
    <w:rsid w:val="00C3041C"/>
    <w:rsid w:val="00C30C68"/>
    <w:rsid w:val="00C323F7"/>
    <w:rsid w:val="00C32760"/>
    <w:rsid w:val="00C33292"/>
    <w:rsid w:val="00C33730"/>
    <w:rsid w:val="00C3402B"/>
    <w:rsid w:val="00C3599F"/>
    <w:rsid w:val="00C36668"/>
    <w:rsid w:val="00C376B1"/>
    <w:rsid w:val="00C37993"/>
    <w:rsid w:val="00C4089C"/>
    <w:rsid w:val="00C40C67"/>
    <w:rsid w:val="00C40DD1"/>
    <w:rsid w:val="00C41128"/>
    <w:rsid w:val="00C4174A"/>
    <w:rsid w:val="00C41B77"/>
    <w:rsid w:val="00C41DC7"/>
    <w:rsid w:val="00C437CE"/>
    <w:rsid w:val="00C43A2A"/>
    <w:rsid w:val="00C4497F"/>
    <w:rsid w:val="00C45226"/>
    <w:rsid w:val="00C45DE5"/>
    <w:rsid w:val="00C45ED9"/>
    <w:rsid w:val="00C469B1"/>
    <w:rsid w:val="00C5016D"/>
    <w:rsid w:val="00C503A5"/>
    <w:rsid w:val="00C50437"/>
    <w:rsid w:val="00C51C9B"/>
    <w:rsid w:val="00C52047"/>
    <w:rsid w:val="00C530EF"/>
    <w:rsid w:val="00C53AF7"/>
    <w:rsid w:val="00C53F36"/>
    <w:rsid w:val="00C543A9"/>
    <w:rsid w:val="00C55417"/>
    <w:rsid w:val="00C55912"/>
    <w:rsid w:val="00C55AA0"/>
    <w:rsid w:val="00C55DBB"/>
    <w:rsid w:val="00C568B4"/>
    <w:rsid w:val="00C56E20"/>
    <w:rsid w:val="00C57B12"/>
    <w:rsid w:val="00C60060"/>
    <w:rsid w:val="00C6063E"/>
    <w:rsid w:val="00C60C67"/>
    <w:rsid w:val="00C612E7"/>
    <w:rsid w:val="00C617F6"/>
    <w:rsid w:val="00C6370E"/>
    <w:rsid w:val="00C6545D"/>
    <w:rsid w:val="00C656CC"/>
    <w:rsid w:val="00C65750"/>
    <w:rsid w:val="00C66446"/>
    <w:rsid w:val="00C66829"/>
    <w:rsid w:val="00C66B34"/>
    <w:rsid w:val="00C67130"/>
    <w:rsid w:val="00C671E2"/>
    <w:rsid w:val="00C70D46"/>
    <w:rsid w:val="00C70F77"/>
    <w:rsid w:val="00C7128E"/>
    <w:rsid w:val="00C71CA5"/>
    <w:rsid w:val="00C7311B"/>
    <w:rsid w:val="00C7440F"/>
    <w:rsid w:val="00C749BE"/>
    <w:rsid w:val="00C756B8"/>
    <w:rsid w:val="00C75FBA"/>
    <w:rsid w:val="00C768AF"/>
    <w:rsid w:val="00C77333"/>
    <w:rsid w:val="00C774FC"/>
    <w:rsid w:val="00C77711"/>
    <w:rsid w:val="00C77F65"/>
    <w:rsid w:val="00C8043A"/>
    <w:rsid w:val="00C8147E"/>
    <w:rsid w:val="00C81549"/>
    <w:rsid w:val="00C81986"/>
    <w:rsid w:val="00C81ACE"/>
    <w:rsid w:val="00C81E86"/>
    <w:rsid w:val="00C83228"/>
    <w:rsid w:val="00C8357D"/>
    <w:rsid w:val="00C837D0"/>
    <w:rsid w:val="00C83AEF"/>
    <w:rsid w:val="00C83BB0"/>
    <w:rsid w:val="00C83EF9"/>
    <w:rsid w:val="00C862AD"/>
    <w:rsid w:val="00C8635E"/>
    <w:rsid w:val="00C867F2"/>
    <w:rsid w:val="00C86E53"/>
    <w:rsid w:val="00C8707A"/>
    <w:rsid w:val="00C87256"/>
    <w:rsid w:val="00C875A4"/>
    <w:rsid w:val="00C87723"/>
    <w:rsid w:val="00C87C67"/>
    <w:rsid w:val="00C9006F"/>
    <w:rsid w:val="00C90B25"/>
    <w:rsid w:val="00C912C5"/>
    <w:rsid w:val="00C912F4"/>
    <w:rsid w:val="00C916F2"/>
    <w:rsid w:val="00C91712"/>
    <w:rsid w:val="00C91A1F"/>
    <w:rsid w:val="00C92477"/>
    <w:rsid w:val="00C926A1"/>
    <w:rsid w:val="00C929D3"/>
    <w:rsid w:val="00C9422F"/>
    <w:rsid w:val="00C94C59"/>
    <w:rsid w:val="00C94CA4"/>
    <w:rsid w:val="00C9585E"/>
    <w:rsid w:val="00C95B51"/>
    <w:rsid w:val="00C960F5"/>
    <w:rsid w:val="00C963E2"/>
    <w:rsid w:val="00C96689"/>
    <w:rsid w:val="00C969EB"/>
    <w:rsid w:val="00C979ED"/>
    <w:rsid w:val="00C97A66"/>
    <w:rsid w:val="00C97F17"/>
    <w:rsid w:val="00C97F8E"/>
    <w:rsid w:val="00CA0016"/>
    <w:rsid w:val="00CA05D4"/>
    <w:rsid w:val="00CA0967"/>
    <w:rsid w:val="00CA109A"/>
    <w:rsid w:val="00CA154E"/>
    <w:rsid w:val="00CA2332"/>
    <w:rsid w:val="00CA2524"/>
    <w:rsid w:val="00CA29DB"/>
    <w:rsid w:val="00CA33BB"/>
    <w:rsid w:val="00CA35F0"/>
    <w:rsid w:val="00CA3654"/>
    <w:rsid w:val="00CA3660"/>
    <w:rsid w:val="00CA3CDF"/>
    <w:rsid w:val="00CA3E08"/>
    <w:rsid w:val="00CA4B88"/>
    <w:rsid w:val="00CA5041"/>
    <w:rsid w:val="00CA54DD"/>
    <w:rsid w:val="00CA6459"/>
    <w:rsid w:val="00CA6DE2"/>
    <w:rsid w:val="00CA7191"/>
    <w:rsid w:val="00CA75B5"/>
    <w:rsid w:val="00CA7AA6"/>
    <w:rsid w:val="00CB0611"/>
    <w:rsid w:val="00CB0634"/>
    <w:rsid w:val="00CB18D9"/>
    <w:rsid w:val="00CB1FE2"/>
    <w:rsid w:val="00CB2325"/>
    <w:rsid w:val="00CB2E80"/>
    <w:rsid w:val="00CB2FA3"/>
    <w:rsid w:val="00CB3127"/>
    <w:rsid w:val="00CB3D68"/>
    <w:rsid w:val="00CB41EB"/>
    <w:rsid w:val="00CB55D8"/>
    <w:rsid w:val="00CB56E2"/>
    <w:rsid w:val="00CB6149"/>
    <w:rsid w:val="00CB6463"/>
    <w:rsid w:val="00CB663E"/>
    <w:rsid w:val="00CB6A36"/>
    <w:rsid w:val="00CB6CD5"/>
    <w:rsid w:val="00CB6E8A"/>
    <w:rsid w:val="00CB730A"/>
    <w:rsid w:val="00CB7682"/>
    <w:rsid w:val="00CB7C87"/>
    <w:rsid w:val="00CB7E32"/>
    <w:rsid w:val="00CC01AA"/>
    <w:rsid w:val="00CC04C8"/>
    <w:rsid w:val="00CC0E4E"/>
    <w:rsid w:val="00CC0FBF"/>
    <w:rsid w:val="00CC1467"/>
    <w:rsid w:val="00CC1548"/>
    <w:rsid w:val="00CC17EA"/>
    <w:rsid w:val="00CC1BEB"/>
    <w:rsid w:val="00CC1E03"/>
    <w:rsid w:val="00CC2056"/>
    <w:rsid w:val="00CC2279"/>
    <w:rsid w:val="00CC285C"/>
    <w:rsid w:val="00CC3265"/>
    <w:rsid w:val="00CC3545"/>
    <w:rsid w:val="00CC3C06"/>
    <w:rsid w:val="00CC40D3"/>
    <w:rsid w:val="00CC4ADB"/>
    <w:rsid w:val="00CC50E1"/>
    <w:rsid w:val="00CC540C"/>
    <w:rsid w:val="00CC5A3C"/>
    <w:rsid w:val="00CC5B02"/>
    <w:rsid w:val="00CC5E7A"/>
    <w:rsid w:val="00CC5FFD"/>
    <w:rsid w:val="00CC630F"/>
    <w:rsid w:val="00CC6D67"/>
    <w:rsid w:val="00CC7BF4"/>
    <w:rsid w:val="00CC7DE3"/>
    <w:rsid w:val="00CC7E50"/>
    <w:rsid w:val="00CC7F37"/>
    <w:rsid w:val="00CD0A04"/>
    <w:rsid w:val="00CD1484"/>
    <w:rsid w:val="00CD1696"/>
    <w:rsid w:val="00CD3852"/>
    <w:rsid w:val="00CD4933"/>
    <w:rsid w:val="00CD4DC7"/>
    <w:rsid w:val="00CD5C5A"/>
    <w:rsid w:val="00CD5E53"/>
    <w:rsid w:val="00CD7816"/>
    <w:rsid w:val="00CE05DA"/>
    <w:rsid w:val="00CE0AAD"/>
    <w:rsid w:val="00CE1640"/>
    <w:rsid w:val="00CE18DF"/>
    <w:rsid w:val="00CE1A6F"/>
    <w:rsid w:val="00CE1CC5"/>
    <w:rsid w:val="00CE1D6F"/>
    <w:rsid w:val="00CE2069"/>
    <w:rsid w:val="00CE21E3"/>
    <w:rsid w:val="00CE2657"/>
    <w:rsid w:val="00CE2C7D"/>
    <w:rsid w:val="00CE31B9"/>
    <w:rsid w:val="00CE31EC"/>
    <w:rsid w:val="00CE35A9"/>
    <w:rsid w:val="00CE36F6"/>
    <w:rsid w:val="00CE3EFC"/>
    <w:rsid w:val="00CE42AB"/>
    <w:rsid w:val="00CE46A6"/>
    <w:rsid w:val="00CE5673"/>
    <w:rsid w:val="00CE573D"/>
    <w:rsid w:val="00CE61A6"/>
    <w:rsid w:val="00CE6B5F"/>
    <w:rsid w:val="00CE7664"/>
    <w:rsid w:val="00CF0035"/>
    <w:rsid w:val="00CF0232"/>
    <w:rsid w:val="00CF1769"/>
    <w:rsid w:val="00CF2385"/>
    <w:rsid w:val="00CF2452"/>
    <w:rsid w:val="00CF2E6D"/>
    <w:rsid w:val="00CF3666"/>
    <w:rsid w:val="00CF3C2C"/>
    <w:rsid w:val="00CF407A"/>
    <w:rsid w:val="00CF40F7"/>
    <w:rsid w:val="00CF47DE"/>
    <w:rsid w:val="00CF49D0"/>
    <w:rsid w:val="00CF4AE3"/>
    <w:rsid w:val="00CF51C7"/>
    <w:rsid w:val="00CF5D80"/>
    <w:rsid w:val="00CF5F8E"/>
    <w:rsid w:val="00CF6FA0"/>
    <w:rsid w:val="00CF70B0"/>
    <w:rsid w:val="00CF74E9"/>
    <w:rsid w:val="00CF78BF"/>
    <w:rsid w:val="00D007D2"/>
    <w:rsid w:val="00D01248"/>
    <w:rsid w:val="00D014E6"/>
    <w:rsid w:val="00D01F82"/>
    <w:rsid w:val="00D03582"/>
    <w:rsid w:val="00D03751"/>
    <w:rsid w:val="00D04808"/>
    <w:rsid w:val="00D0657A"/>
    <w:rsid w:val="00D07127"/>
    <w:rsid w:val="00D073B9"/>
    <w:rsid w:val="00D078F7"/>
    <w:rsid w:val="00D07922"/>
    <w:rsid w:val="00D07FCD"/>
    <w:rsid w:val="00D1001D"/>
    <w:rsid w:val="00D102DD"/>
    <w:rsid w:val="00D107B8"/>
    <w:rsid w:val="00D119B7"/>
    <w:rsid w:val="00D124FA"/>
    <w:rsid w:val="00D127A9"/>
    <w:rsid w:val="00D128AD"/>
    <w:rsid w:val="00D14856"/>
    <w:rsid w:val="00D14D5C"/>
    <w:rsid w:val="00D14DC5"/>
    <w:rsid w:val="00D14EB2"/>
    <w:rsid w:val="00D15CC4"/>
    <w:rsid w:val="00D16831"/>
    <w:rsid w:val="00D16947"/>
    <w:rsid w:val="00D20514"/>
    <w:rsid w:val="00D20F75"/>
    <w:rsid w:val="00D21151"/>
    <w:rsid w:val="00D211F8"/>
    <w:rsid w:val="00D21645"/>
    <w:rsid w:val="00D21E9F"/>
    <w:rsid w:val="00D22D68"/>
    <w:rsid w:val="00D22ED6"/>
    <w:rsid w:val="00D23587"/>
    <w:rsid w:val="00D236E1"/>
    <w:rsid w:val="00D239CA"/>
    <w:rsid w:val="00D258D2"/>
    <w:rsid w:val="00D25C7C"/>
    <w:rsid w:val="00D260F7"/>
    <w:rsid w:val="00D265E6"/>
    <w:rsid w:val="00D27037"/>
    <w:rsid w:val="00D2753E"/>
    <w:rsid w:val="00D27709"/>
    <w:rsid w:val="00D2778A"/>
    <w:rsid w:val="00D278EA"/>
    <w:rsid w:val="00D27D1D"/>
    <w:rsid w:val="00D30CF2"/>
    <w:rsid w:val="00D31D35"/>
    <w:rsid w:val="00D32001"/>
    <w:rsid w:val="00D326DF"/>
    <w:rsid w:val="00D32C27"/>
    <w:rsid w:val="00D32D57"/>
    <w:rsid w:val="00D330B5"/>
    <w:rsid w:val="00D34062"/>
    <w:rsid w:val="00D3425D"/>
    <w:rsid w:val="00D344F4"/>
    <w:rsid w:val="00D34FA1"/>
    <w:rsid w:val="00D35190"/>
    <w:rsid w:val="00D35B21"/>
    <w:rsid w:val="00D36088"/>
    <w:rsid w:val="00D36694"/>
    <w:rsid w:val="00D37372"/>
    <w:rsid w:val="00D37A3B"/>
    <w:rsid w:val="00D37C54"/>
    <w:rsid w:val="00D37D1A"/>
    <w:rsid w:val="00D40155"/>
    <w:rsid w:val="00D409E9"/>
    <w:rsid w:val="00D40C51"/>
    <w:rsid w:val="00D41C37"/>
    <w:rsid w:val="00D42DF7"/>
    <w:rsid w:val="00D42EA5"/>
    <w:rsid w:val="00D430F9"/>
    <w:rsid w:val="00D433D2"/>
    <w:rsid w:val="00D43A1E"/>
    <w:rsid w:val="00D43B13"/>
    <w:rsid w:val="00D43BAE"/>
    <w:rsid w:val="00D43FF1"/>
    <w:rsid w:val="00D44060"/>
    <w:rsid w:val="00D4445C"/>
    <w:rsid w:val="00D44FA6"/>
    <w:rsid w:val="00D45692"/>
    <w:rsid w:val="00D45F37"/>
    <w:rsid w:val="00D500E9"/>
    <w:rsid w:val="00D5050E"/>
    <w:rsid w:val="00D50876"/>
    <w:rsid w:val="00D51505"/>
    <w:rsid w:val="00D51B8B"/>
    <w:rsid w:val="00D52685"/>
    <w:rsid w:val="00D52A4F"/>
    <w:rsid w:val="00D53121"/>
    <w:rsid w:val="00D53F42"/>
    <w:rsid w:val="00D54B11"/>
    <w:rsid w:val="00D54EE2"/>
    <w:rsid w:val="00D5598E"/>
    <w:rsid w:val="00D55F16"/>
    <w:rsid w:val="00D5661A"/>
    <w:rsid w:val="00D569DA"/>
    <w:rsid w:val="00D56F44"/>
    <w:rsid w:val="00D57291"/>
    <w:rsid w:val="00D57296"/>
    <w:rsid w:val="00D574C2"/>
    <w:rsid w:val="00D57AEA"/>
    <w:rsid w:val="00D60015"/>
    <w:rsid w:val="00D600E3"/>
    <w:rsid w:val="00D60204"/>
    <w:rsid w:val="00D60FCB"/>
    <w:rsid w:val="00D612F8"/>
    <w:rsid w:val="00D617E6"/>
    <w:rsid w:val="00D62285"/>
    <w:rsid w:val="00D63954"/>
    <w:rsid w:val="00D63C64"/>
    <w:rsid w:val="00D63CF6"/>
    <w:rsid w:val="00D63D96"/>
    <w:rsid w:val="00D6448E"/>
    <w:rsid w:val="00D648E4"/>
    <w:rsid w:val="00D65991"/>
    <w:rsid w:val="00D65BB3"/>
    <w:rsid w:val="00D66145"/>
    <w:rsid w:val="00D6620A"/>
    <w:rsid w:val="00D663DB"/>
    <w:rsid w:val="00D66B1A"/>
    <w:rsid w:val="00D674F8"/>
    <w:rsid w:val="00D67717"/>
    <w:rsid w:val="00D7006A"/>
    <w:rsid w:val="00D7016F"/>
    <w:rsid w:val="00D7023D"/>
    <w:rsid w:val="00D71926"/>
    <w:rsid w:val="00D71E47"/>
    <w:rsid w:val="00D72664"/>
    <w:rsid w:val="00D727E6"/>
    <w:rsid w:val="00D729FB"/>
    <w:rsid w:val="00D747A2"/>
    <w:rsid w:val="00D74B01"/>
    <w:rsid w:val="00D75C2D"/>
    <w:rsid w:val="00D76E3D"/>
    <w:rsid w:val="00D774B1"/>
    <w:rsid w:val="00D81B4F"/>
    <w:rsid w:val="00D81CEC"/>
    <w:rsid w:val="00D822EC"/>
    <w:rsid w:val="00D8353F"/>
    <w:rsid w:val="00D8360E"/>
    <w:rsid w:val="00D8385C"/>
    <w:rsid w:val="00D83D9D"/>
    <w:rsid w:val="00D83FB5"/>
    <w:rsid w:val="00D845AF"/>
    <w:rsid w:val="00D845E1"/>
    <w:rsid w:val="00D858E6"/>
    <w:rsid w:val="00D85AC8"/>
    <w:rsid w:val="00D85F8E"/>
    <w:rsid w:val="00D8605A"/>
    <w:rsid w:val="00D86B79"/>
    <w:rsid w:val="00D86FC3"/>
    <w:rsid w:val="00D87BA9"/>
    <w:rsid w:val="00D900CB"/>
    <w:rsid w:val="00D906D8"/>
    <w:rsid w:val="00D90F46"/>
    <w:rsid w:val="00D91C8E"/>
    <w:rsid w:val="00D92174"/>
    <w:rsid w:val="00D9225C"/>
    <w:rsid w:val="00D92590"/>
    <w:rsid w:val="00D930DD"/>
    <w:rsid w:val="00D93207"/>
    <w:rsid w:val="00D938AD"/>
    <w:rsid w:val="00D93B28"/>
    <w:rsid w:val="00D93BE6"/>
    <w:rsid w:val="00D93E5F"/>
    <w:rsid w:val="00D93FD9"/>
    <w:rsid w:val="00D94033"/>
    <w:rsid w:val="00D9407D"/>
    <w:rsid w:val="00D955E8"/>
    <w:rsid w:val="00D96006"/>
    <w:rsid w:val="00D96052"/>
    <w:rsid w:val="00D96361"/>
    <w:rsid w:val="00D96390"/>
    <w:rsid w:val="00D96861"/>
    <w:rsid w:val="00D96A4B"/>
    <w:rsid w:val="00D96E44"/>
    <w:rsid w:val="00D97E0E"/>
    <w:rsid w:val="00DA08BA"/>
    <w:rsid w:val="00DA1130"/>
    <w:rsid w:val="00DA14E4"/>
    <w:rsid w:val="00DA180A"/>
    <w:rsid w:val="00DA2458"/>
    <w:rsid w:val="00DA27AD"/>
    <w:rsid w:val="00DA2A49"/>
    <w:rsid w:val="00DA2FD3"/>
    <w:rsid w:val="00DA38C2"/>
    <w:rsid w:val="00DA41F4"/>
    <w:rsid w:val="00DA42C3"/>
    <w:rsid w:val="00DA43B7"/>
    <w:rsid w:val="00DA479A"/>
    <w:rsid w:val="00DA5507"/>
    <w:rsid w:val="00DA5C96"/>
    <w:rsid w:val="00DA686C"/>
    <w:rsid w:val="00DA70A1"/>
    <w:rsid w:val="00DB21B2"/>
    <w:rsid w:val="00DB263E"/>
    <w:rsid w:val="00DB27C7"/>
    <w:rsid w:val="00DB283C"/>
    <w:rsid w:val="00DB311F"/>
    <w:rsid w:val="00DB3161"/>
    <w:rsid w:val="00DB3BD9"/>
    <w:rsid w:val="00DB3E50"/>
    <w:rsid w:val="00DB4308"/>
    <w:rsid w:val="00DB47B1"/>
    <w:rsid w:val="00DB4C8F"/>
    <w:rsid w:val="00DB5960"/>
    <w:rsid w:val="00DB65EC"/>
    <w:rsid w:val="00DB6BFA"/>
    <w:rsid w:val="00DB7138"/>
    <w:rsid w:val="00DB71BE"/>
    <w:rsid w:val="00DC04C4"/>
    <w:rsid w:val="00DC05DA"/>
    <w:rsid w:val="00DC102D"/>
    <w:rsid w:val="00DC1C79"/>
    <w:rsid w:val="00DC1D13"/>
    <w:rsid w:val="00DC1D75"/>
    <w:rsid w:val="00DC1F5C"/>
    <w:rsid w:val="00DC2FCB"/>
    <w:rsid w:val="00DC2FE3"/>
    <w:rsid w:val="00DC3339"/>
    <w:rsid w:val="00DC35AC"/>
    <w:rsid w:val="00DC3AAB"/>
    <w:rsid w:val="00DC4C0C"/>
    <w:rsid w:val="00DC4C62"/>
    <w:rsid w:val="00DC516B"/>
    <w:rsid w:val="00DC53F3"/>
    <w:rsid w:val="00DC6554"/>
    <w:rsid w:val="00DC6F3C"/>
    <w:rsid w:val="00DC7667"/>
    <w:rsid w:val="00DC77BE"/>
    <w:rsid w:val="00DD0413"/>
    <w:rsid w:val="00DD0545"/>
    <w:rsid w:val="00DD0B1B"/>
    <w:rsid w:val="00DD0BAB"/>
    <w:rsid w:val="00DD12C0"/>
    <w:rsid w:val="00DD1EC6"/>
    <w:rsid w:val="00DD233A"/>
    <w:rsid w:val="00DD2E47"/>
    <w:rsid w:val="00DD2E53"/>
    <w:rsid w:val="00DD30BE"/>
    <w:rsid w:val="00DD414C"/>
    <w:rsid w:val="00DD4576"/>
    <w:rsid w:val="00DD4CFC"/>
    <w:rsid w:val="00DD4F88"/>
    <w:rsid w:val="00DD5D6A"/>
    <w:rsid w:val="00DD6265"/>
    <w:rsid w:val="00DD63BD"/>
    <w:rsid w:val="00DD7428"/>
    <w:rsid w:val="00DD78C1"/>
    <w:rsid w:val="00DD7CF8"/>
    <w:rsid w:val="00DE0CC0"/>
    <w:rsid w:val="00DE1D1C"/>
    <w:rsid w:val="00DE27F6"/>
    <w:rsid w:val="00DE2CF9"/>
    <w:rsid w:val="00DE33E8"/>
    <w:rsid w:val="00DE3CB8"/>
    <w:rsid w:val="00DE416A"/>
    <w:rsid w:val="00DE420F"/>
    <w:rsid w:val="00DE4BD5"/>
    <w:rsid w:val="00DE5208"/>
    <w:rsid w:val="00DE5D67"/>
    <w:rsid w:val="00DE6413"/>
    <w:rsid w:val="00DE6A7B"/>
    <w:rsid w:val="00DE6C52"/>
    <w:rsid w:val="00DE6D51"/>
    <w:rsid w:val="00DE6E8E"/>
    <w:rsid w:val="00DE77C4"/>
    <w:rsid w:val="00DE7862"/>
    <w:rsid w:val="00DE78E4"/>
    <w:rsid w:val="00DE79D3"/>
    <w:rsid w:val="00DF21E8"/>
    <w:rsid w:val="00DF2984"/>
    <w:rsid w:val="00DF2E6E"/>
    <w:rsid w:val="00DF3FCF"/>
    <w:rsid w:val="00DF43B6"/>
    <w:rsid w:val="00DF444E"/>
    <w:rsid w:val="00DF4714"/>
    <w:rsid w:val="00DF50B5"/>
    <w:rsid w:val="00DF5168"/>
    <w:rsid w:val="00DF597D"/>
    <w:rsid w:val="00DF5F05"/>
    <w:rsid w:val="00DF6166"/>
    <w:rsid w:val="00DF652F"/>
    <w:rsid w:val="00DF6679"/>
    <w:rsid w:val="00DF66CA"/>
    <w:rsid w:val="00DF6A4F"/>
    <w:rsid w:val="00DF6C9A"/>
    <w:rsid w:val="00DF70F2"/>
    <w:rsid w:val="00DF74B5"/>
    <w:rsid w:val="00DF77AB"/>
    <w:rsid w:val="00DF7999"/>
    <w:rsid w:val="00DF7E06"/>
    <w:rsid w:val="00DF7F16"/>
    <w:rsid w:val="00E00327"/>
    <w:rsid w:val="00E014EF"/>
    <w:rsid w:val="00E02873"/>
    <w:rsid w:val="00E03434"/>
    <w:rsid w:val="00E03DFA"/>
    <w:rsid w:val="00E03F3B"/>
    <w:rsid w:val="00E04671"/>
    <w:rsid w:val="00E04E6B"/>
    <w:rsid w:val="00E0588D"/>
    <w:rsid w:val="00E05E1B"/>
    <w:rsid w:val="00E06B0D"/>
    <w:rsid w:val="00E0702F"/>
    <w:rsid w:val="00E07A7C"/>
    <w:rsid w:val="00E07CBC"/>
    <w:rsid w:val="00E10035"/>
    <w:rsid w:val="00E102EA"/>
    <w:rsid w:val="00E104BE"/>
    <w:rsid w:val="00E11259"/>
    <w:rsid w:val="00E114C5"/>
    <w:rsid w:val="00E11EE1"/>
    <w:rsid w:val="00E12104"/>
    <w:rsid w:val="00E122D4"/>
    <w:rsid w:val="00E1250F"/>
    <w:rsid w:val="00E12DB9"/>
    <w:rsid w:val="00E13300"/>
    <w:rsid w:val="00E13B70"/>
    <w:rsid w:val="00E13E49"/>
    <w:rsid w:val="00E13E79"/>
    <w:rsid w:val="00E14368"/>
    <w:rsid w:val="00E1455E"/>
    <w:rsid w:val="00E149E8"/>
    <w:rsid w:val="00E15736"/>
    <w:rsid w:val="00E1580E"/>
    <w:rsid w:val="00E15897"/>
    <w:rsid w:val="00E15D46"/>
    <w:rsid w:val="00E1607A"/>
    <w:rsid w:val="00E166E7"/>
    <w:rsid w:val="00E16A20"/>
    <w:rsid w:val="00E204DC"/>
    <w:rsid w:val="00E20BFD"/>
    <w:rsid w:val="00E215D0"/>
    <w:rsid w:val="00E21721"/>
    <w:rsid w:val="00E21D00"/>
    <w:rsid w:val="00E21D81"/>
    <w:rsid w:val="00E21EE4"/>
    <w:rsid w:val="00E2261B"/>
    <w:rsid w:val="00E22804"/>
    <w:rsid w:val="00E228C3"/>
    <w:rsid w:val="00E229C8"/>
    <w:rsid w:val="00E22BF9"/>
    <w:rsid w:val="00E22C6B"/>
    <w:rsid w:val="00E24184"/>
    <w:rsid w:val="00E2426A"/>
    <w:rsid w:val="00E247D7"/>
    <w:rsid w:val="00E24EDC"/>
    <w:rsid w:val="00E25147"/>
    <w:rsid w:val="00E2586A"/>
    <w:rsid w:val="00E26A77"/>
    <w:rsid w:val="00E26D47"/>
    <w:rsid w:val="00E2730D"/>
    <w:rsid w:val="00E27B11"/>
    <w:rsid w:val="00E27CC3"/>
    <w:rsid w:val="00E30A78"/>
    <w:rsid w:val="00E31329"/>
    <w:rsid w:val="00E3139B"/>
    <w:rsid w:val="00E313F0"/>
    <w:rsid w:val="00E31663"/>
    <w:rsid w:val="00E31C76"/>
    <w:rsid w:val="00E323D1"/>
    <w:rsid w:val="00E32529"/>
    <w:rsid w:val="00E32ED6"/>
    <w:rsid w:val="00E3369B"/>
    <w:rsid w:val="00E33A22"/>
    <w:rsid w:val="00E33F14"/>
    <w:rsid w:val="00E34A2D"/>
    <w:rsid w:val="00E34D23"/>
    <w:rsid w:val="00E355AA"/>
    <w:rsid w:val="00E35794"/>
    <w:rsid w:val="00E359C8"/>
    <w:rsid w:val="00E35A2F"/>
    <w:rsid w:val="00E35F6C"/>
    <w:rsid w:val="00E36150"/>
    <w:rsid w:val="00E365FE"/>
    <w:rsid w:val="00E36A74"/>
    <w:rsid w:val="00E36B8F"/>
    <w:rsid w:val="00E36CB6"/>
    <w:rsid w:val="00E37422"/>
    <w:rsid w:val="00E40C07"/>
    <w:rsid w:val="00E41012"/>
    <w:rsid w:val="00E418E7"/>
    <w:rsid w:val="00E42004"/>
    <w:rsid w:val="00E42148"/>
    <w:rsid w:val="00E431D6"/>
    <w:rsid w:val="00E432DE"/>
    <w:rsid w:val="00E43B26"/>
    <w:rsid w:val="00E44507"/>
    <w:rsid w:val="00E452E9"/>
    <w:rsid w:val="00E4561E"/>
    <w:rsid w:val="00E462F6"/>
    <w:rsid w:val="00E469FF"/>
    <w:rsid w:val="00E46C43"/>
    <w:rsid w:val="00E46F9F"/>
    <w:rsid w:val="00E471A1"/>
    <w:rsid w:val="00E47510"/>
    <w:rsid w:val="00E4777E"/>
    <w:rsid w:val="00E4799C"/>
    <w:rsid w:val="00E47AA6"/>
    <w:rsid w:val="00E47BA1"/>
    <w:rsid w:val="00E50450"/>
    <w:rsid w:val="00E507DF"/>
    <w:rsid w:val="00E50C65"/>
    <w:rsid w:val="00E50D68"/>
    <w:rsid w:val="00E51769"/>
    <w:rsid w:val="00E51E3F"/>
    <w:rsid w:val="00E52E30"/>
    <w:rsid w:val="00E54801"/>
    <w:rsid w:val="00E54A1B"/>
    <w:rsid w:val="00E54FE2"/>
    <w:rsid w:val="00E55169"/>
    <w:rsid w:val="00E5595B"/>
    <w:rsid w:val="00E5662D"/>
    <w:rsid w:val="00E56677"/>
    <w:rsid w:val="00E56D0E"/>
    <w:rsid w:val="00E5740C"/>
    <w:rsid w:val="00E6091C"/>
    <w:rsid w:val="00E60A03"/>
    <w:rsid w:val="00E60B04"/>
    <w:rsid w:val="00E60F44"/>
    <w:rsid w:val="00E61643"/>
    <w:rsid w:val="00E62D13"/>
    <w:rsid w:val="00E62D48"/>
    <w:rsid w:val="00E62EC5"/>
    <w:rsid w:val="00E62FF3"/>
    <w:rsid w:val="00E641A8"/>
    <w:rsid w:val="00E643F6"/>
    <w:rsid w:val="00E649CE"/>
    <w:rsid w:val="00E6631D"/>
    <w:rsid w:val="00E66667"/>
    <w:rsid w:val="00E66C1D"/>
    <w:rsid w:val="00E66FA5"/>
    <w:rsid w:val="00E679EA"/>
    <w:rsid w:val="00E67D2B"/>
    <w:rsid w:val="00E7134D"/>
    <w:rsid w:val="00E71822"/>
    <w:rsid w:val="00E71D6F"/>
    <w:rsid w:val="00E7208B"/>
    <w:rsid w:val="00E720CA"/>
    <w:rsid w:val="00E724F7"/>
    <w:rsid w:val="00E73638"/>
    <w:rsid w:val="00E741C7"/>
    <w:rsid w:val="00E74936"/>
    <w:rsid w:val="00E74FCD"/>
    <w:rsid w:val="00E750C3"/>
    <w:rsid w:val="00E75CA8"/>
    <w:rsid w:val="00E75FCF"/>
    <w:rsid w:val="00E77051"/>
    <w:rsid w:val="00E77432"/>
    <w:rsid w:val="00E77BEE"/>
    <w:rsid w:val="00E80433"/>
    <w:rsid w:val="00E80647"/>
    <w:rsid w:val="00E80A00"/>
    <w:rsid w:val="00E81DA2"/>
    <w:rsid w:val="00E81DD7"/>
    <w:rsid w:val="00E824BE"/>
    <w:rsid w:val="00E82732"/>
    <w:rsid w:val="00E827BA"/>
    <w:rsid w:val="00E827DA"/>
    <w:rsid w:val="00E82F79"/>
    <w:rsid w:val="00E83157"/>
    <w:rsid w:val="00E8318C"/>
    <w:rsid w:val="00E839FD"/>
    <w:rsid w:val="00E8402B"/>
    <w:rsid w:val="00E8505A"/>
    <w:rsid w:val="00E85BC3"/>
    <w:rsid w:val="00E8651C"/>
    <w:rsid w:val="00E86620"/>
    <w:rsid w:val="00E86B56"/>
    <w:rsid w:val="00E871B7"/>
    <w:rsid w:val="00E874B2"/>
    <w:rsid w:val="00E902B0"/>
    <w:rsid w:val="00E91A65"/>
    <w:rsid w:val="00E91B7C"/>
    <w:rsid w:val="00E91CDC"/>
    <w:rsid w:val="00E921E9"/>
    <w:rsid w:val="00E9275F"/>
    <w:rsid w:val="00E9278D"/>
    <w:rsid w:val="00E9290C"/>
    <w:rsid w:val="00E92A81"/>
    <w:rsid w:val="00E93D67"/>
    <w:rsid w:val="00E93E67"/>
    <w:rsid w:val="00E942AA"/>
    <w:rsid w:val="00E9449C"/>
    <w:rsid w:val="00E94B79"/>
    <w:rsid w:val="00E9563A"/>
    <w:rsid w:val="00E9662B"/>
    <w:rsid w:val="00E967B0"/>
    <w:rsid w:val="00E96BCB"/>
    <w:rsid w:val="00E971C6"/>
    <w:rsid w:val="00E977CB"/>
    <w:rsid w:val="00E97A25"/>
    <w:rsid w:val="00E97F7F"/>
    <w:rsid w:val="00EA1011"/>
    <w:rsid w:val="00EA1C88"/>
    <w:rsid w:val="00EA2085"/>
    <w:rsid w:val="00EA20B3"/>
    <w:rsid w:val="00EA2685"/>
    <w:rsid w:val="00EA2A82"/>
    <w:rsid w:val="00EA2FBD"/>
    <w:rsid w:val="00EA34DA"/>
    <w:rsid w:val="00EA49E8"/>
    <w:rsid w:val="00EA4C40"/>
    <w:rsid w:val="00EA60FE"/>
    <w:rsid w:val="00EA6AFA"/>
    <w:rsid w:val="00EA7886"/>
    <w:rsid w:val="00EA7F11"/>
    <w:rsid w:val="00EB01AD"/>
    <w:rsid w:val="00EB020F"/>
    <w:rsid w:val="00EB033C"/>
    <w:rsid w:val="00EB044E"/>
    <w:rsid w:val="00EB0719"/>
    <w:rsid w:val="00EB0779"/>
    <w:rsid w:val="00EB08ED"/>
    <w:rsid w:val="00EB17A3"/>
    <w:rsid w:val="00EB230E"/>
    <w:rsid w:val="00EB2347"/>
    <w:rsid w:val="00EB2BFE"/>
    <w:rsid w:val="00EB5D5F"/>
    <w:rsid w:val="00EB5EB8"/>
    <w:rsid w:val="00EB6671"/>
    <w:rsid w:val="00EB6ACC"/>
    <w:rsid w:val="00EB74C9"/>
    <w:rsid w:val="00EC09C9"/>
    <w:rsid w:val="00EC19E9"/>
    <w:rsid w:val="00EC1BAC"/>
    <w:rsid w:val="00EC235E"/>
    <w:rsid w:val="00EC24CE"/>
    <w:rsid w:val="00EC41A8"/>
    <w:rsid w:val="00EC420B"/>
    <w:rsid w:val="00EC4451"/>
    <w:rsid w:val="00EC539A"/>
    <w:rsid w:val="00EC551A"/>
    <w:rsid w:val="00EC59F7"/>
    <w:rsid w:val="00EC62B2"/>
    <w:rsid w:val="00EC62FC"/>
    <w:rsid w:val="00EC7050"/>
    <w:rsid w:val="00EC71A2"/>
    <w:rsid w:val="00EC71E2"/>
    <w:rsid w:val="00EC750E"/>
    <w:rsid w:val="00EC7C9D"/>
    <w:rsid w:val="00EC7D85"/>
    <w:rsid w:val="00ED0188"/>
    <w:rsid w:val="00ED0ADA"/>
    <w:rsid w:val="00ED19D3"/>
    <w:rsid w:val="00ED2319"/>
    <w:rsid w:val="00ED26B3"/>
    <w:rsid w:val="00ED28C5"/>
    <w:rsid w:val="00ED28E3"/>
    <w:rsid w:val="00ED2C17"/>
    <w:rsid w:val="00ED2C97"/>
    <w:rsid w:val="00ED370E"/>
    <w:rsid w:val="00ED45EB"/>
    <w:rsid w:val="00ED4774"/>
    <w:rsid w:val="00ED491D"/>
    <w:rsid w:val="00ED4B2B"/>
    <w:rsid w:val="00ED523D"/>
    <w:rsid w:val="00ED5A40"/>
    <w:rsid w:val="00ED6744"/>
    <w:rsid w:val="00ED6E55"/>
    <w:rsid w:val="00ED7004"/>
    <w:rsid w:val="00ED7676"/>
    <w:rsid w:val="00ED7A18"/>
    <w:rsid w:val="00ED7ABC"/>
    <w:rsid w:val="00ED7F0A"/>
    <w:rsid w:val="00EE08EE"/>
    <w:rsid w:val="00EE0A79"/>
    <w:rsid w:val="00EE1096"/>
    <w:rsid w:val="00EE13C6"/>
    <w:rsid w:val="00EE162D"/>
    <w:rsid w:val="00EE2303"/>
    <w:rsid w:val="00EE2C29"/>
    <w:rsid w:val="00EE319E"/>
    <w:rsid w:val="00EE3D24"/>
    <w:rsid w:val="00EE43D4"/>
    <w:rsid w:val="00EE50DE"/>
    <w:rsid w:val="00EE5358"/>
    <w:rsid w:val="00EE5C92"/>
    <w:rsid w:val="00EE7E75"/>
    <w:rsid w:val="00EF021A"/>
    <w:rsid w:val="00EF02CF"/>
    <w:rsid w:val="00EF039E"/>
    <w:rsid w:val="00EF03DD"/>
    <w:rsid w:val="00EF053C"/>
    <w:rsid w:val="00EF0E1B"/>
    <w:rsid w:val="00EF114C"/>
    <w:rsid w:val="00EF115C"/>
    <w:rsid w:val="00EF143C"/>
    <w:rsid w:val="00EF2A0F"/>
    <w:rsid w:val="00EF35EB"/>
    <w:rsid w:val="00EF360E"/>
    <w:rsid w:val="00EF3DF3"/>
    <w:rsid w:val="00EF3EB9"/>
    <w:rsid w:val="00EF45DC"/>
    <w:rsid w:val="00EF4A9E"/>
    <w:rsid w:val="00EF4CBE"/>
    <w:rsid w:val="00EF53AB"/>
    <w:rsid w:val="00EF5502"/>
    <w:rsid w:val="00EF5B75"/>
    <w:rsid w:val="00EF5E9C"/>
    <w:rsid w:val="00EF615B"/>
    <w:rsid w:val="00EF64E6"/>
    <w:rsid w:val="00EF681E"/>
    <w:rsid w:val="00EF7C68"/>
    <w:rsid w:val="00EF7F1F"/>
    <w:rsid w:val="00F00083"/>
    <w:rsid w:val="00F0098A"/>
    <w:rsid w:val="00F00EF0"/>
    <w:rsid w:val="00F01535"/>
    <w:rsid w:val="00F01876"/>
    <w:rsid w:val="00F0258B"/>
    <w:rsid w:val="00F031A7"/>
    <w:rsid w:val="00F031CC"/>
    <w:rsid w:val="00F03C1F"/>
    <w:rsid w:val="00F0460D"/>
    <w:rsid w:val="00F05452"/>
    <w:rsid w:val="00F056A8"/>
    <w:rsid w:val="00F05887"/>
    <w:rsid w:val="00F066E4"/>
    <w:rsid w:val="00F076CF"/>
    <w:rsid w:val="00F078BD"/>
    <w:rsid w:val="00F103CA"/>
    <w:rsid w:val="00F11647"/>
    <w:rsid w:val="00F11EB6"/>
    <w:rsid w:val="00F120B6"/>
    <w:rsid w:val="00F12319"/>
    <w:rsid w:val="00F123CA"/>
    <w:rsid w:val="00F129DF"/>
    <w:rsid w:val="00F1370C"/>
    <w:rsid w:val="00F141B8"/>
    <w:rsid w:val="00F14343"/>
    <w:rsid w:val="00F14A42"/>
    <w:rsid w:val="00F14CD9"/>
    <w:rsid w:val="00F14E45"/>
    <w:rsid w:val="00F1584D"/>
    <w:rsid w:val="00F15C33"/>
    <w:rsid w:val="00F15FB6"/>
    <w:rsid w:val="00F16032"/>
    <w:rsid w:val="00F167AC"/>
    <w:rsid w:val="00F17290"/>
    <w:rsid w:val="00F174F6"/>
    <w:rsid w:val="00F17C99"/>
    <w:rsid w:val="00F2091E"/>
    <w:rsid w:val="00F20D05"/>
    <w:rsid w:val="00F21739"/>
    <w:rsid w:val="00F2224D"/>
    <w:rsid w:val="00F2285E"/>
    <w:rsid w:val="00F228AD"/>
    <w:rsid w:val="00F23A5C"/>
    <w:rsid w:val="00F23B93"/>
    <w:rsid w:val="00F23DA6"/>
    <w:rsid w:val="00F24789"/>
    <w:rsid w:val="00F249E9"/>
    <w:rsid w:val="00F24B58"/>
    <w:rsid w:val="00F26323"/>
    <w:rsid w:val="00F26D9B"/>
    <w:rsid w:val="00F27055"/>
    <w:rsid w:val="00F2779B"/>
    <w:rsid w:val="00F27869"/>
    <w:rsid w:val="00F27BA5"/>
    <w:rsid w:val="00F27C14"/>
    <w:rsid w:val="00F30644"/>
    <w:rsid w:val="00F30B39"/>
    <w:rsid w:val="00F310E1"/>
    <w:rsid w:val="00F31AFA"/>
    <w:rsid w:val="00F32133"/>
    <w:rsid w:val="00F32A33"/>
    <w:rsid w:val="00F338F7"/>
    <w:rsid w:val="00F33CEC"/>
    <w:rsid w:val="00F3423E"/>
    <w:rsid w:val="00F34698"/>
    <w:rsid w:val="00F35E78"/>
    <w:rsid w:val="00F360ED"/>
    <w:rsid w:val="00F36738"/>
    <w:rsid w:val="00F367E7"/>
    <w:rsid w:val="00F36A11"/>
    <w:rsid w:val="00F370C6"/>
    <w:rsid w:val="00F37AB6"/>
    <w:rsid w:val="00F37BAB"/>
    <w:rsid w:val="00F40718"/>
    <w:rsid w:val="00F407F7"/>
    <w:rsid w:val="00F4115E"/>
    <w:rsid w:val="00F41BFB"/>
    <w:rsid w:val="00F41D8C"/>
    <w:rsid w:val="00F4233B"/>
    <w:rsid w:val="00F42D44"/>
    <w:rsid w:val="00F42F37"/>
    <w:rsid w:val="00F43753"/>
    <w:rsid w:val="00F437A3"/>
    <w:rsid w:val="00F44404"/>
    <w:rsid w:val="00F44C87"/>
    <w:rsid w:val="00F458AA"/>
    <w:rsid w:val="00F466A7"/>
    <w:rsid w:val="00F47849"/>
    <w:rsid w:val="00F5002A"/>
    <w:rsid w:val="00F503A5"/>
    <w:rsid w:val="00F5090D"/>
    <w:rsid w:val="00F50B9D"/>
    <w:rsid w:val="00F5342F"/>
    <w:rsid w:val="00F5374D"/>
    <w:rsid w:val="00F53E60"/>
    <w:rsid w:val="00F53EE2"/>
    <w:rsid w:val="00F54953"/>
    <w:rsid w:val="00F55AC7"/>
    <w:rsid w:val="00F56038"/>
    <w:rsid w:val="00F56483"/>
    <w:rsid w:val="00F566B7"/>
    <w:rsid w:val="00F56E72"/>
    <w:rsid w:val="00F570BD"/>
    <w:rsid w:val="00F57985"/>
    <w:rsid w:val="00F60BB6"/>
    <w:rsid w:val="00F60F97"/>
    <w:rsid w:val="00F6156A"/>
    <w:rsid w:val="00F6159C"/>
    <w:rsid w:val="00F61E84"/>
    <w:rsid w:val="00F62AB8"/>
    <w:rsid w:val="00F62B46"/>
    <w:rsid w:val="00F647C1"/>
    <w:rsid w:val="00F64FC2"/>
    <w:rsid w:val="00F654C8"/>
    <w:rsid w:val="00F657DF"/>
    <w:rsid w:val="00F6617D"/>
    <w:rsid w:val="00F66CA9"/>
    <w:rsid w:val="00F66E36"/>
    <w:rsid w:val="00F6770C"/>
    <w:rsid w:val="00F678D7"/>
    <w:rsid w:val="00F67FB9"/>
    <w:rsid w:val="00F7072D"/>
    <w:rsid w:val="00F7118E"/>
    <w:rsid w:val="00F71467"/>
    <w:rsid w:val="00F71AB2"/>
    <w:rsid w:val="00F71E7F"/>
    <w:rsid w:val="00F724CE"/>
    <w:rsid w:val="00F72593"/>
    <w:rsid w:val="00F726F5"/>
    <w:rsid w:val="00F72E95"/>
    <w:rsid w:val="00F73CC3"/>
    <w:rsid w:val="00F7413E"/>
    <w:rsid w:val="00F748EC"/>
    <w:rsid w:val="00F749CC"/>
    <w:rsid w:val="00F750F9"/>
    <w:rsid w:val="00F753CC"/>
    <w:rsid w:val="00F75410"/>
    <w:rsid w:val="00F75829"/>
    <w:rsid w:val="00F7582B"/>
    <w:rsid w:val="00F75AB2"/>
    <w:rsid w:val="00F7624B"/>
    <w:rsid w:val="00F763D6"/>
    <w:rsid w:val="00F76752"/>
    <w:rsid w:val="00F76FEA"/>
    <w:rsid w:val="00F77E04"/>
    <w:rsid w:val="00F80725"/>
    <w:rsid w:val="00F81991"/>
    <w:rsid w:val="00F82FE3"/>
    <w:rsid w:val="00F8367F"/>
    <w:rsid w:val="00F83D07"/>
    <w:rsid w:val="00F85AC5"/>
    <w:rsid w:val="00F86611"/>
    <w:rsid w:val="00F871A1"/>
    <w:rsid w:val="00F87514"/>
    <w:rsid w:val="00F87EFE"/>
    <w:rsid w:val="00F87F3A"/>
    <w:rsid w:val="00F9104F"/>
    <w:rsid w:val="00F91341"/>
    <w:rsid w:val="00F91509"/>
    <w:rsid w:val="00F9242C"/>
    <w:rsid w:val="00F92B9D"/>
    <w:rsid w:val="00F936D6"/>
    <w:rsid w:val="00F93BCF"/>
    <w:rsid w:val="00F95362"/>
    <w:rsid w:val="00F9625A"/>
    <w:rsid w:val="00F9642C"/>
    <w:rsid w:val="00F972F6"/>
    <w:rsid w:val="00F9797F"/>
    <w:rsid w:val="00F97CFF"/>
    <w:rsid w:val="00FA013E"/>
    <w:rsid w:val="00FA017C"/>
    <w:rsid w:val="00FA058D"/>
    <w:rsid w:val="00FA0DC9"/>
    <w:rsid w:val="00FA138B"/>
    <w:rsid w:val="00FA14DB"/>
    <w:rsid w:val="00FA1EA4"/>
    <w:rsid w:val="00FA3080"/>
    <w:rsid w:val="00FA31E0"/>
    <w:rsid w:val="00FA3751"/>
    <w:rsid w:val="00FA3F9F"/>
    <w:rsid w:val="00FA4685"/>
    <w:rsid w:val="00FA46D4"/>
    <w:rsid w:val="00FA649C"/>
    <w:rsid w:val="00FA6675"/>
    <w:rsid w:val="00FA6905"/>
    <w:rsid w:val="00FA7984"/>
    <w:rsid w:val="00FB17D2"/>
    <w:rsid w:val="00FB1F81"/>
    <w:rsid w:val="00FB2830"/>
    <w:rsid w:val="00FB2B8A"/>
    <w:rsid w:val="00FB2C6E"/>
    <w:rsid w:val="00FB2D6A"/>
    <w:rsid w:val="00FB2D86"/>
    <w:rsid w:val="00FB38D8"/>
    <w:rsid w:val="00FB38FE"/>
    <w:rsid w:val="00FB3DFE"/>
    <w:rsid w:val="00FB3FBF"/>
    <w:rsid w:val="00FB40C2"/>
    <w:rsid w:val="00FB410F"/>
    <w:rsid w:val="00FB44FE"/>
    <w:rsid w:val="00FB4E0C"/>
    <w:rsid w:val="00FB5178"/>
    <w:rsid w:val="00FB53FE"/>
    <w:rsid w:val="00FB54E1"/>
    <w:rsid w:val="00FB6122"/>
    <w:rsid w:val="00FB675E"/>
    <w:rsid w:val="00FB77ED"/>
    <w:rsid w:val="00FC07E2"/>
    <w:rsid w:val="00FC130B"/>
    <w:rsid w:val="00FC19B7"/>
    <w:rsid w:val="00FC19EC"/>
    <w:rsid w:val="00FC1F7B"/>
    <w:rsid w:val="00FC213C"/>
    <w:rsid w:val="00FC2A5B"/>
    <w:rsid w:val="00FC3322"/>
    <w:rsid w:val="00FC3B3B"/>
    <w:rsid w:val="00FC58BA"/>
    <w:rsid w:val="00FC5DF8"/>
    <w:rsid w:val="00FC70BD"/>
    <w:rsid w:val="00FC7C79"/>
    <w:rsid w:val="00FD00E4"/>
    <w:rsid w:val="00FD0C4F"/>
    <w:rsid w:val="00FD0F07"/>
    <w:rsid w:val="00FD13C0"/>
    <w:rsid w:val="00FD1C5F"/>
    <w:rsid w:val="00FD22F2"/>
    <w:rsid w:val="00FD24C3"/>
    <w:rsid w:val="00FD2E4A"/>
    <w:rsid w:val="00FD341B"/>
    <w:rsid w:val="00FD34ED"/>
    <w:rsid w:val="00FD3BF5"/>
    <w:rsid w:val="00FD3DA1"/>
    <w:rsid w:val="00FD3E56"/>
    <w:rsid w:val="00FD3F39"/>
    <w:rsid w:val="00FD5891"/>
    <w:rsid w:val="00FD5B55"/>
    <w:rsid w:val="00FD62E0"/>
    <w:rsid w:val="00FD6378"/>
    <w:rsid w:val="00FD64BC"/>
    <w:rsid w:val="00FD656D"/>
    <w:rsid w:val="00FD6B6C"/>
    <w:rsid w:val="00FD6FFE"/>
    <w:rsid w:val="00FD7880"/>
    <w:rsid w:val="00FE0817"/>
    <w:rsid w:val="00FE0BCB"/>
    <w:rsid w:val="00FE0E5B"/>
    <w:rsid w:val="00FE1B17"/>
    <w:rsid w:val="00FE1B6D"/>
    <w:rsid w:val="00FE21D6"/>
    <w:rsid w:val="00FE2A6E"/>
    <w:rsid w:val="00FE3388"/>
    <w:rsid w:val="00FE3465"/>
    <w:rsid w:val="00FE365C"/>
    <w:rsid w:val="00FE3989"/>
    <w:rsid w:val="00FE5138"/>
    <w:rsid w:val="00FE5204"/>
    <w:rsid w:val="00FE63F3"/>
    <w:rsid w:val="00FE687C"/>
    <w:rsid w:val="00FE6E51"/>
    <w:rsid w:val="00FF09DA"/>
    <w:rsid w:val="00FF14B0"/>
    <w:rsid w:val="00FF18BE"/>
    <w:rsid w:val="00FF1A31"/>
    <w:rsid w:val="00FF1EDF"/>
    <w:rsid w:val="00FF2B34"/>
    <w:rsid w:val="00FF34AD"/>
    <w:rsid w:val="00FF3671"/>
    <w:rsid w:val="00FF38C2"/>
    <w:rsid w:val="00FF3AD8"/>
    <w:rsid w:val="00FF3B40"/>
    <w:rsid w:val="00FF3CDD"/>
    <w:rsid w:val="00FF3DF5"/>
    <w:rsid w:val="00FF48AE"/>
    <w:rsid w:val="00FF4EED"/>
    <w:rsid w:val="00FF5C09"/>
    <w:rsid w:val="00FF617F"/>
    <w:rsid w:val="00FF6221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68"/>
    <w:pPr>
      <w:ind w:left="720"/>
      <w:contextualSpacing/>
    </w:pPr>
  </w:style>
  <w:style w:type="table" w:styleId="a4">
    <w:name w:val="Table Grid"/>
    <w:basedOn w:val="a1"/>
    <w:rsid w:val="004B486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B486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B4868"/>
    <w:rPr>
      <w:rFonts w:eastAsia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B486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4B4868"/>
    <w:rPr>
      <w:rFonts w:eastAsia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B4868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4B486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B48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6z0">
    <w:name w:val="WW8Num6z0"/>
    <w:rsid w:val="00A24EDF"/>
    <w:rPr>
      <w:rFonts w:ascii="Symbol" w:hAnsi="Symbol"/>
    </w:rPr>
  </w:style>
  <w:style w:type="character" w:customStyle="1" w:styleId="WW8Num8z0">
    <w:name w:val="WW8Num8z0"/>
    <w:rsid w:val="00A24EDF"/>
    <w:rPr>
      <w:rFonts w:ascii="Symbol" w:hAnsi="Symbol"/>
    </w:rPr>
  </w:style>
  <w:style w:type="character" w:customStyle="1" w:styleId="WW8Num9z0">
    <w:name w:val="WW8Num9z0"/>
    <w:rsid w:val="00A24EDF"/>
    <w:rPr>
      <w:rFonts w:ascii="Symbol" w:hAnsi="Symbol"/>
    </w:rPr>
  </w:style>
  <w:style w:type="character" w:customStyle="1" w:styleId="WW8Num20z0">
    <w:name w:val="WW8Num20z0"/>
    <w:rsid w:val="00A24EDF"/>
    <w:rPr>
      <w:color w:val="000000"/>
    </w:rPr>
  </w:style>
  <w:style w:type="character" w:customStyle="1" w:styleId="WW8Num29z0">
    <w:name w:val="WW8Num29z0"/>
    <w:rsid w:val="00A24EDF"/>
    <w:rPr>
      <w:rFonts w:ascii="Symbol" w:hAnsi="Symbol"/>
    </w:rPr>
  </w:style>
  <w:style w:type="character" w:customStyle="1" w:styleId="WW8Num30z0">
    <w:name w:val="WW8Num30z0"/>
    <w:rsid w:val="00A24EDF"/>
    <w:rPr>
      <w:rFonts w:ascii="Symbol" w:hAnsi="Symbol"/>
    </w:rPr>
  </w:style>
  <w:style w:type="character" w:customStyle="1" w:styleId="WW8Num31z0">
    <w:name w:val="WW8Num31z0"/>
    <w:rsid w:val="00A24EDF"/>
    <w:rPr>
      <w:rFonts w:ascii="Symbol" w:hAnsi="Symbol"/>
    </w:rPr>
  </w:style>
  <w:style w:type="character" w:customStyle="1" w:styleId="WW8Num32z0">
    <w:name w:val="WW8Num32z0"/>
    <w:rsid w:val="00A24EDF"/>
    <w:rPr>
      <w:rFonts w:ascii="Symbol" w:hAnsi="Symbol"/>
    </w:rPr>
  </w:style>
  <w:style w:type="character" w:customStyle="1" w:styleId="WW8Num33z0">
    <w:name w:val="WW8Num33z0"/>
    <w:rsid w:val="00A24EDF"/>
    <w:rPr>
      <w:rFonts w:ascii="Symbol" w:hAnsi="Symbol"/>
    </w:rPr>
  </w:style>
  <w:style w:type="character" w:customStyle="1" w:styleId="WW8Num34z0">
    <w:name w:val="WW8Num34z0"/>
    <w:rsid w:val="00A24EDF"/>
    <w:rPr>
      <w:rFonts w:ascii="Symbol" w:hAnsi="Symbol"/>
    </w:rPr>
  </w:style>
  <w:style w:type="character" w:customStyle="1" w:styleId="WW8Num35z0">
    <w:name w:val="WW8Num35z0"/>
    <w:rsid w:val="00A24EDF"/>
    <w:rPr>
      <w:rFonts w:ascii="Symbol" w:hAnsi="Symbol"/>
    </w:rPr>
  </w:style>
  <w:style w:type="character" w:customStyle="1" w:styleId="WW8Num36z0">
    <w:name w:val="WW8Num36z0"/>
    <w:rsid w:val="00A24EDF"/>
    <w:rPr>
      <w:rFonts w:ascii="Symbol" w:hAnsi="Symbol"/>
    </w:rPr>
  </w:style>
  <w:style w:type="character" w:customStyle="1" w:styleId="WW8Num37z0">
    <w:name w:val="WW8Num37z0"/>
    <w:rsid w:val="00A24EDF"/>
    <w:rPr>
      <w:rFonts w:ascii="Symbol" w:hAnsi="Symbol" w:cs="OpenSymbol"/>
    </w:rPr>
  </w:style>
  <w:style w:type="character" w:customStyle="1" w:styleId="WW8Num37z1">
    <w:name w:val="WW8Num37z1"/>
    <w:rsid w:val="00A24EDF"/>
    <w:rPr>
      <w:rFonts w:ascii="OpenSymbol" w:hAnsi="OpenSymbol" w:cs="OpenSymbol"/>
    </w:rPr>
  </w:style>
  <w:style w:type="character" w:customStyle="1" w:styleId="WW8Num38z0">
    <w:name w:val="WW8Num38z0"/>
    <w:rsid w:val="00A24EDF"/>
    <w:rPr>
      <w:rFonts w:ascii="Symbol" w:hAnsi="Symbol"/>
    </w:rPr>
  </w:style>
  <w:style w:type="character" w:customStyle="1" w:styleId="Absatz-Standardschriftart">
    <w:name w:val="Absatz-Standardschriftart"/>
    <w:rsid w:val="00A24EDF"/>
  </w:style>
  <w:style w:type="character" w:customStyle="1" w:styleId="WW8Num56z0">
    <w:name w:val="WW8Num56z0"/>
    <w:rsid w:val="00A24EDF"/>
    <w:rPr>
      <w:rFonts w:ascii="Symbol" w:hAnsi="Symbol"/>
    </w:rPr>
  </w:style>
  <w:style w:type="character" w:customStyle="1" w:styleId="WW8Num7z0">
    <w:name w:val="WW8Num7z0"/>
    <w:rsid w:val="00A24EDF"/>
    <w:rPr>
      <w:rFonts w:ascii="Symbol" w:hAnsi="Symbol"/>
    </w:rPr>
  </w:style>
  <w:style w:type="character" w:customStyle="1" w:styleId="WW8Num10z0">
    <w:name w:val="WW8Num10z0"/>
    <w:rsid w:val="00A24EDF"/>
    <w:rPr>
      <w:rFonts w:ascii="Symbol" w:hAnsi="Symbol"/>
    </w:rPr>
  </w:style>
  <w:style w:type="character" w:customStyle="1" w:styleId="WW8Num22z0">
    <w:name w:val="WW8Num22z0"/>
    <w:rsid w:val="00A24EDF"/>
    <w:rPr>
      <w:color w:val="000000"/>
    </w:rPr>
  </w:style>
  <w:style w:type="character" w:customStyle="1" w:styleId="WW8Num58z0">
    <w:name w:val="WW8Num58z0"/>
    <w:rsid w:val="00A24EDF"/>
    <w:rPr>
      <w:rFonts w:ascii="Symbol" w:hAnsi="Symbol"/>
    </w:rPr>
  </w:style>
  <w:style w:type="character" w:customStyle="1" w:styleId="WW8Num47z0">
    <w:name w:val="WW8Num47z0"/>
    <w:rsid w:val="00A24EDF"/>
    <w:rPr>
      <w:rFonts w:ascii="Symbol" w:hAnsi="Symbol"/>
    </w:rPr>
  </w:style>
  <w:style w:type="character" w:customStyle="1" w:styleId="WW8Num42z0">
    <w:name w:val="WW8Num42z0"/>
    <w:rsid w:val="00A24EDF"/>
    <w:rPr>
      <w:rFonts w:ascii="Symbol" w:hAnsi="Symbol"/>
    </w:rPr>
  </w:style>
  <w:style w:type="character" w:customStyle="1" w:styleId="WW8Num53z0">
    <w:name w:val="WW8Num53z0"/>
    <w:rsid w:val="00A24EDF"/>
    <w:rPr>
      <w:rFonts w:ascii="Symbol" w:hAnsi="Symbol"/>
    </w:rPr>
  </w:style>
  <w:style w:type="character" w:customStyle="1" w:styleId="ab">
    <w:name w:val="Маркеры списка"/>
    <w:rsid w:val="00A24EDF"/>
    <w:rPr>
      <w:rFonts w:ascii="OpenSymbol" w:eastAsia="OpenSymbol" w:hAnsi="OpenSymbol" w:cs="OpenSymbol"/>
    </w:rPr>
  </w:style>
  <w:style w:type="character" w:customStyle="1" w:styleId="WW8Num46z0">
    <w:name w:val="WW8Num46z0"/>
    <w:rsid w:val="00A24EDF"/>
    <w:rPr>
      <w:rFonts w:ascii="Symbol" w:hAnsi="Symbol"/>
    </w:rPr>
  </w:style>
  <w:style w:type="paragraph" w:customStyle="1" w:styleId="ac">
    <w:name w:val="Заголовок"/>
    <w:basedOn w:val="a"/>
    <w:next w:val="a5"/>
    <w:rsid w:val="00A24EDF"/>
    <w:pPr>
      <w:keepNext/>
      <w:widowControl w:val="0"/>
      <w:suppressAutoHyphens/>
      <w:spacing w:before="240" w:after="120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styleId="ad">
    <w:name w:val="List"/>
    <w:basedOn w:val="a5"/>
    <w:rsid w:val="00A24EDF"/>
    <w:pPr>
      <w:widowControl w:val="0"/>
      <w:suppressAutoHyphens/>
      <w:spacing w:after="120"/>
      <w:jc w:val="left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A24EDF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eastAsia="hi-IN" w:bidi="hi-IN"/>
    </w:rPr>
  </w:style>
  <w:style w:type="paragraph" w:customStyle="1" w:styleId="11">
    <w:name w:val="Указатель1"/>
    <w:basedOn w:val="a"/>
    <w:rsid w:val="00A24EDF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ae">
    <w:name w:val="Содержимое таблицы"/>
    <w:basedOn w:val="a"/>
    <w:rsid w:val="00A24EDF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af">
    <w:name w:val="Заголовок таблицы"/>
    <w:basedOn w:val="ae"/>
    <w:rsid w:val="00A24EDF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4A3E50"/>
    <w:pPr>
      <w:ind w:left="720"/>
      <w:jc w:val="both"/>
    </w:pPr>
    <w:rPr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776A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76A0C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76A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76A0C"/>
    <w:rPr>
      <w:rFonts w:eastAsia="Times New Roman" w:cs="Times New Roman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D77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7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6C52-74C5-41CB-915A-97E359A1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20440</Words>
  <Characters>116510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Марина</cp:lastModifiedBy>
  <cp:revision>3</cp:revision>
  <cp:lastPrinted>2015-12-23T16:33:00Z</cp:lastPrinted>
  <dcterms:created xsi:type="dcterms:W3CDTF">2015-12-23T17:26:00Z</dcterms:created>
  <dcterms:modified xsi:type="dcterms:W3CDTF">2016-03-12T16:47:00Z</dcterms:modified>
</cp:coreProperties>
</file>